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pPr>
        <w:spacing w:before="0" w:after="0"/>
        <w:rPr>
          <w:sz w:val="20"/>
          <w:szCs w:val="20"/>
        </w:rPr>
      </w:pPr>
    </w:p>
    <w:p w:rsidR="00C14386" w:rsidRPr="00073CA7" w:rsidRDefault="00073CA7" w:rsidP="00C14386">
      <w:pPr>
        <w:pStyle w:val="Annexetitre"/>
        <w:spacing w:before="0" w:after="0"/>
        <w:jc w:val="both"/>
        <w:rPr>
          <w:caps/>
          <w:sz w:val="20"/>
          <w:szCs w:val="20"/>
          <w:u w:val="none"/>
        </w:rPr>
      </w:pPr>
      <w:r w:rsidRPr="00073CA7">
        <w:rPr>
          <w:caps/>
          <w:sz w:val="20"/>
          <w:szCs w:val="20"/>
          <w:u w:val="none"/>
        </w:rPr>
        <w:t>Allegato 2</w:t>
      </w:r>
      <w:r w:rsidR="00EA5E1D">
        <w:rPr>
          <w:caps/>
          <w:sz w:val="20"/>
          <w:szCs w:val="20"/>
          <w:u w:val="none"/>
        </w:rPr>
        <w:t>.0</w:t>
      </w:r>
    </w:p>
    <w:p w:rsidR="00A23B3E" w:rsidRDefault="00A23B3E">
      <w:pPr>
        <w:pStyle w:val="Annexetitre"/>
        <w:spacing w:before="0" w:after="0"/>
        <w:jc w:val="both"/>
        <w:rPr>
          <w:caps/>
          <w:sz w:val="16"/>
          <w:szCs w:val="16"/>
          <w:u w:val="none"/>
        </w:rPr>
      </w:pPr>
    </w:p>
    <w:p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2"/>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3"/>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8C2BBB">
            <w:pPr>
              <w:rPr>
                <w:rFonts w:ascii="Arial" w:hAnsi="Arial" w:cs="Arial"/>
                <w:color w:val="000000"/>
                <w:sz w:val="14"/>
                <w:szCs w:val="14"/>
              </w:rPr>
            </w:pPr>
            <w:r>
              <w:rPr>
                <w:rFonts w:ascii="Arial" w:hAnsi="Arial" w:cs="Arial"/>
                <w:color w:val="000000"/>
                <w:sz w:val="14"/>
                <w:szCs w:val="14"/>
              </w:rPr>
              <w:t>Comune di Terni</w:t>
            </w:r>
          </w:p>
          <w:p w:rsidR="00A23B3E" w:rsidRPr="003A443E" w:rsidRDefault="008C2BBB">
            <w:pPr>
              <w:rPr>
                <w:color w:val="000000"/>
              </w:rPr>
            </w:pPr>
            <w:r>
              <w:rPr>
                <w:rFonts w:ascii="Arial" w:hAnsi="Arial" w:cs="Arial"/>
                <w:color w:val="000000"/>
                <w:sz w:val="14"/>
                <w:szCs w:val="14"/>
              </w:rPr>
              <w:t>00175660554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71325" w:rsidRPr="00171325" w:rsidRDefault="00171325" w:rsidP="00171325">
            <w:pPr>
              <w:jc w:val="both"/>
              <w:rPr>
                <w:rFonts w:ascii="Arial" w:hAnsi="Arial" w:cs="Arial"/>
                <w:sz w:val="14"/>
                <w:szCs w:val="14"/>
              </w:rPr>
            </w:pPr>
            <w:r w:rsidRPr="00171325">
              <w:rPr>
                <w:rFonts w:ascii="Arial" w:hAnsi="Arial" w:cs="Arial"/>
                <w:sz w:val="14"/>
                <w:szCs w:val="14"/>
              </w:rPr>
              <w:t>PROGETTAZIONE DEFINITIVA ED ESECUTIVA,COORDINAMENTO DELLA SICUREZZA IN FASE DI PROGETTAZIONE E LA REDAZIONE DELLA RELAZIONE GEOLOGICA, finanziati con bando MIUR D.D. n. 1333 del 27/01/2020,dell’edificio scolastico del Comune di Terni :</w:t>
            </w:r>
          </w:p>
          <w:p w:rsidR="00671428" w:rsidRPr="00671428" w:rsidRDefault="00671428" w:rsidP="00671428">
            <w:pPr>
              <w:jc w:val="both"/>
              <w:rPr>
                <w:rFonts w:ascii="Arial" w:hAnsi="Arial" w:cs="Arial"/>
                <w:sz w:val="14"/>
                <w:szCs w:val="14"/>
              </w:rPr>
            </w:pPr>
            <w:r w:rsidRPr="00671428">
              <w:rPr>
                <w:rFonts w:ascii="Arial" w:hAnsi="Arial" w:cs="Arial"/>
                <w:sz w:val="14"/>
                <w:szCs w:val="14"/>
              </w:rPr>
              <w:t>Scuola Elementare Q.re Battisti- Via Buonarroti, 5</w:t>
            </w:r>
          </w:p>
          <w:p w:rsidR="00171325" w:rsidRPr="006C6201" w:rsidRDefault="00171325" w:rsidP="006C6201">
            <w:pPr>
              <w:jc w:val="both"/>
              <w:rPr>
                <w:rFonts w:ascii="Arial" w:hAnsi="Arial" w:cs="Arial"/>
                <w:sz w:val="14"/>
                <w:szCs w:val="14"/>
              </w:rPr>
            </w:pPr>
          </w:p>
          <w:p w:rsidR="00A23B3E" w:rsidRPr="008C2BBB" w:rsidRDefault="00A23B3E" w:rsidP="008C2BBB">
            <w:pPr>
              <w:jc w:val="both"/>
              <w:rPr>
                <w:rFonts w:ascii="Arial" w:hAnsi="Arial" w:cs="Arial"/>
                <w:bCs/>
                <w:sz w:val="14"/>
                <w:szCs w:val="14"/>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6"/>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71428" w:rsidRPr="00671428" w:rsidRDefault="00671428" w:rsidP="00671428">
            <w:pPr>
              <w:jc w:val="both"/>
              <w:rPr>
                <w:rFonts w:ascii="Arial" w:hAnsi="Arial" w:cs="Arial"/>
                <w:sz w:val="14"/>
                <w:szCs w:val="14"/>
              </w:rPr>
            </w:pPr>
            <w:r w:rsidRPr="00671428">
              <w:rPr>
                <w:rFonts w:ascii="Arial" w:hAnsi="Arial" w:cs="Arial"/>
                <w:sz w:val="14"/>
                <w:szCs w:val="14"/>
              </w:rPr>
              <w:t>8480688521</w:t>
            </w:r>
          </w:p>
          <w:p w:rsidR="00671428" w:rsidRPr="00671428" w:rsidRDefault="00671428" w:rsidP="001A77FF">
            <w:pPr>
              <w:jc w:val="both"/>
              <w:rPr>
                <w:rFonts w:ascii="Arial" w:hAnsi="Arial" w:cs="Arial"/>
                <w:sz w:val="14"/>
                <w:szCs w:val="14"/>
              </w:rPr>
            </w:pPr>
            <w:r w:rsidRPr="00671428">
              <w:rPr>
                <w:rFonts w:ascii="Arial" w:hAnsi="Arial" w:cs="Arial"/>
                <w:sz w:val="14"/>
                <w:szCs w:val="14"/>
              </w:rPr>
              <w:t>F48E18000340001</w:t>
            </w:r>
          </w:p>
          <w:p w:rsidR="00A23B3E" w:rsidRPr="003A443E" w:rsidRDefault="001A77FF" w:rsidP="001A77FF">
            <w:pPr>
              <w:jc w:val="both"/>
              <w:rPr>
                <w:color w:val="000000"/>
              </w:rPr>
            </w:pPr>
            <w:r w:rsidRPr="00D71140">
              <w:rPr>
                <w:rFonts w:ascii="Arial" w:hAnsi="Arial" w:cs="Arial"/>
                <w:sz w:val="14"/>
                <w:szCs w:val="14"/>
              </w:rPr>
              <w:t xml:space="preserve"> </w:t>
            </w:r>
            <w:r w:rsidR="00A23B3E" w:rsidRPr="00D71140">
              <w:rPr>
                <w:rFonts w:ascii="Arial" w:hAnsi="Arial" w:cs="Arial"/>
                <w:sz w:val="14"/>
                <w:szCs w:val="14"/>
              </w:rPr>
              <w:t>[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985"/>
        <w:gridCol w:w="3641"/>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8"/>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lastRenderedPageBreak/>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8"/>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20"/>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1"/>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Style w:val="Rimandonotaapidipagina"/>
                <w:rFonts w:ascii="Arial" w:hAnsi="Arial" w:cs="Arial"/>
                <w:sz w:val="15"/>
                <w:szCs w:val="15"/>
              </w:rPr>
              <w:footnoteReference w:id="22"/>
            </w:r>
            <w:r>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3"/>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AA2252" w:rsidP="00F351F0">
            <w:pPr>
              <w:pStyle w:val="NormalLeft"/>
              <w:spacing w:before="0" w:after="0"/>
              <w:jc w:val="both"/>
              <w:rPr>
                <w:rFonts w:ascii="Arial" w:hAnsi="Arial" w:cs="Arial"/>
                <w:color w:val="000000"/>
                <w:sz w:val="14"/>
                <w:szCs w:val="14"/>
              </w:rPr>
            </w:pPr>
          </w:p>
          <w:p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5"/>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6"/>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7"/>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F351F0">
            <w:pPr>
              <w:pStyle w:val="NormaleWeb"/>
              <w:spacing w:before="0" w:after="0"/>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
              <w:spacing w:before="0" w:after="0"/>
              <w:ind w:left="284" w:hanging="284"/>
              <w:jc w:val="both"/>
              <w:rPr>
                <w:color w:val="000000"/>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6B4D39" w:rsidRPr="00121BF6" w:rsidRDefault="006B4D39">
            <w:pPr>
              <w:pStyle w:val="NormaleWeb"/>
              <w:spacing w:before="0" w:after="0"/>
              <w:jc w:val="both"/>
              <w:rPr>
                <w:rFonts w:ascii="Arial" w:hAnsi="Arial" w:cs="Arial"/>
                <w:color w:val="000000"/>
                <w:sz w:val="14"/>
                <w:szCs w:val="14"/>
              </w:rPr>
            </w:pPr>
          </w:p>
          <w:p w:rsidR="00A23B3E" w:rsidRPr="00121BF6" w:rsidRDefault="00A23B3E">
            <w:pPr>
              <w:pStyle w:val="NormaleWeb"/>
              <w:spacing w:before="0" w:after="0"/>
              <w:jc w:val="both"/>
              <w:rPr>
                <w:rFonts w:ascii="Arial" w:hAnsi="Arial" w:cs="Arial"/>
                <w:color w:val="000000"/>
                <w:sz w:val="14"/>
                <w:szCs w:val="14"/>
              </w:rPr>
            </w:pPr>
          </w:p>
          <w:p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A23B3E" w:rsidRPr="00121BF6" w:rsidRDefault="00A23B3E">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6A5E21" w:rsidRPr="00121BF6" w:rsidRDefault="006A5E21">
            <w:pPr>
              <w:pStyle w:val="NormaleWeb"/>
              <w:spacing w:before="0" w:after="0"/>
              <w:ind w:left="284" w:hanging="284"/>
              <w:jc w:val="both"/>
              <w:rPr>
                <w:rFonts w:ascii="Arial" w:hAnsi="Arial" w:cs="Arial"/>
                <w:color w:val="000000"/>
                <w:sz w:val="14"/>
                <w:szCs w:val="14"/>
              </w:rPr>
            </w:pPr>
          </w:p>
          <w:p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w:t>
            </w:r>
            <w:r w:rsidRPr="00121BF6">
              <w:rPr>
                <w:rFonts w:ascii="Arial" w:hAnsi="Arial" w:cs="Arial"/>
                <w:color w:val="000000"/>
                <w:sz w:val="14"/>
                <w:szCs w:val="14"/>
              </w:rPr>
              <w:lastRenderedPageBreak/>
              <w:t>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p>
          <w:p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
              <w:tabs>
                <w:tab w:val="left" w:pos="284"/>
              </w:tabs>
              <w:ind w:left="284"/>
              <w:rPr>
                <w:rFonts w:ascii="Arial" w:hAnsi="Arial" w:cs="Arial"/>
                <w:sz w:val="15"/>
                <w:szCs w:val="15"/>
              </w:rPr>
            </w:pPr>
          </w:p>
          <w:p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1a)  Il</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2a)  Il</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1"/>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2"/>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3"/>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4"/>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9"/>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40"/>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2"/>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3"/>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7F7332">
      <w:footerReference w:type="default" r:id="rId17"/>
      <w:pgSz w:w="12240" w:h="15840"/>
      <w:pgMar w:top="1134" w:right="1134" w:bottom="1134" w:left="1701"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6FC" w:rsidRDefault="000856FC">
      <w:pPr>
        <w:spacing w:before="0" w:after="0"/>
      </w:pPr>
      <w:r>
        <w:separator/>
      </w:r>
    </w:p>
  </w:endnote>
  <w:endnote w:type="continuationSeparator" w:id="1">
    <w:p w:rsidR="000856FC" w:rsidRDefault="000856F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7C0F5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671428">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6FC" w:rsidRDefault="000856FC">
      <w:pPr>
        <w:spacing w:before="0" w:after="0"/>
      </w:pPr>
      <w:r>
        <w:separator/>
      </w:r>
    </w:p>
  </w:footnote>
  <w:footnote w:type="continuationSeparator" w:id="1">
    <w:p w:rsidR="000856FC" w:rsidRDefault="000856FC">
      <w:pPr>
        <w:spacing w:before="0" w:after="0"/>
      </w:pPr>
      <w:r>
        <w:continuationSeparator/>
      </w:r>
    </w:p>
  </w:footnote>
  <w:footnote w:id="2">
    <w:p w:rsidR="009C7B3B"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9C7B3B"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oun</w:t>
      </w:r>
      <w:r w:rsidRPr="001F35A9">
        <w:rPr>
          <w:rFonts w:ascii="Arial" w:hAnsi="Arial" w:cs="Arial"/>
          <w:b/>
          <w:sz w:val="12"/>
          <w:szCs w:val="12"/>
        </w:rPr>
        <w:t xml:space="preserve"> avviso sull'esistenza di un sistema di qualificazione.</w:t>
      </w:r>
    </w:p>
  </w:footnote>
  <w:footnote w:id="4">
    <w:p w:rsidR="009C7B3B"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5">
    <w:p w:rsidR="009C7B3B"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6">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7">
    <w:p w:rsidR="009C7B3B"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8">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C7B3B"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9">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10">
    <w:p w:rsidR="009C7B3B"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1">
    <w:p w:rsidR="009C7B3B"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2">
    <w:p w:rsidR="009C7B3B"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000000"/>
          <w:sz w:val="12"/>
          <w:szCs w:val="12"/>
        </w:rPr>
        <w:t>nell’ambito di un raggruppamento, consorzio, joint-venture o altro</w:t>
      </w:r>
    </w:p>
  </w:footnote>
  <w:footnote w:id="13">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4">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6">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9C7B3B"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8">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9">
    <w:p w:rsidR="009C7B3B"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20">
    <w:p w:rsidR="009C7B3B"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21">
    <w:p w:rsidR="009C7B3B"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2">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3">
    <w:p w:rsidR="009C7B3B" w:rsidRDefault="006F3D34" w:rsidP="003E60D1">
      <w:pPr>
        <w:tabs>
          <w:tab w:val="left" w:pos="284"/>
        </w:tabs>
        <w:spacing w:before="0" w:after="0"/>
      </w:pPr>
      <w:r w:rsidRPr="003E60D1">
        <w:rPr>
          <w:b/>
          <w:smallCaps/>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4">
    <w:p w:rsidR="009C7B3B"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5">
    <w:p w:rsidR="009C7B3B"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6">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7">
    <w:p w:rsidR="009C7B3B"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8">
    <w:p w:rsidR="009C7B3B"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9">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Solo se consentito dall'avviso o bando pertinente o dai documenti di gara.</w:t>
      </w:r>
    </w:p>
  </w:footnote>
  <w:footnote w:id="30">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1">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2">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3">
    <w:p w:rsidR="009C7B3B"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4">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5">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6">
    <w:p w:rsidR="009C7B3B"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7">
    <w:p w:rsidR="009C7B3B"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8">
    <w:p w:rsidR="009C7B3B"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Indicare chiaramente la voce cui si riferisce la risposta.</w:t>
      </w:r>
    </w:p>
  </w:footnote>
  <w:footnote w:id="40">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1">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Ripetere tante volte quanto necessario.</w:t>
      </w:r>
    </w:p>
  </w:footnote>
  <w:footnote w:id="42">
    <w:p w:rsidR="009C7B3B"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9C7B3B"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A7B33"/>
    <w:rsid w:val="00015705"/>
    <w:rsid w:val="00023AC1"/>
    <w:rsid w:val="00051FC2"/>
    <w:rsid w:val="000576F3"/>
    <w:rsid w:val="00062949"/>
    <w:rsid w:val="00073CA7"/>
    <w:rsid w:val="00076DCA"/>
    <w:rsid w:val="000856FC"/>
    <w:rsid w:val="000953DC"/>
    <w:rsid w:val="000A2951"/>
    <w:rsid w:val="000A51C1"/>
    <w:rsid w:val="000A7B33"/>
    <w:rsid w:val="000B5314"/>
    <w:rsid w:val="000E5FBC"/>
    <w:rsid w:val="00121BF6"/>
    <w:rsid w:val="001323D2"/>
    <w:rsid w:val="00154978"/>
    <w:rsid w:val="00165BC3"/>
    <w:rsid w:val="00171325"/>
    <w:rsid w:val="001752F0"/>
    <w:rsid w:val="001A77FF"/>
    <w:rsid w:val="001D1651"/>
    <w:rsid w:val="001D3863"/>
    <w:rsid w:val="001D3A2B"/>
    <w:rsid w:val="001D56C2"/>
    <w:rsid w:val="001F35A9"/>
    <w:rsid w:val="002218A8"/>
    <w:rsid w:val="0024400B"/>
    <w:rsid w:val="002625D2"/>
    <w:rsid w:val="00270DA2"/>
    <w:rsid w:val="002A21BC"/>
    <w:rsid w:val="002C169E"/>
    <w:rsid w:val="002C22C3"/>
    <w:rsid w:val="002D4751"/>
    <w:rsid w:val="002D50E9"/>
    <w:rsid w:val="002E43BE"/>
    <w:rsid w:val="00310E71"/>
    <w:rsid w:val="00316FAD"/>
    <w:rsid w:val="003261E1"/>
    <w:rsid w:val="00350D7E"/>
    <w:rsid w:val="00362CC3"/>
    <w:rsid w:val="0036728A"/>
    <w:rsid w:val="00384132"/>
    <w:rsid w:val="00393A69"/>
    <w:rsid w:val="003A443E"/>
    <w:rsid w:val="003B3636"/>
    <w:rsid w:val="003B3756"/>
    <w:rsid w:val="003E60D1"/>
    <w:rsid w:val="003E7810"/>
    <w:rsid w:val="003F3E7E"/>
    <w:rsid w:val="004234D1"/>
    <w:rsid w:val="00465F5E"/>
    <w:rsid w:val="004843B1"/>
    <w:rsid w:val="00516CEA"/>
    <w:rsid w:val="005309A4"/>
    <w:rsid w:val="0058393C"/>
    <w:rsid w:val="0058406C"/>
    <w:rsid w:val="005B3B08"/>
    <w:rsid w:val="005C49E6"/>
    <w:rsid w:val="005E2955"/>
    <w:rsid w:val="005F2B16"/>
    <w:rsid w:val="00625142"/>
    <w:rsid w:val="00635C8F"/>
    <w:rsid w:val="0064014A"/>
    <w:rsid w:val="0064400D"/>
    <w:rsid w:val="00671428"/>
    <w:rsid w:val="00682B55"/>
    <w:rsid w:val="006879D2"/>
    <w:rsid w:val="006A5E21"/>
    <w:rsid w:val="006B430C"/>
    <w:rsid w:val="006B4D39"/>
    <w:rsid w:val="006C0C72"/>
    <w:rsid w:val="006C2C4B"/>
    <w:rsid w:val="006C6201"/>
    <w:rsid w:val="006F3D34"/>
    <w:rsid w:val="00766402"/>
    <w:rsid w:val="007A38D5"/>
    <w:rsid w:val="007B50B2"/>
    <w:rsid w:val="007C0F5B"/>
    <w:rsid w:val="007F7332"/>
    <w:rsid w:val="008154AA"/>
    <w:rsid w:val="0083125F"/>
    <w:rsid w:val="008438E7"/>
    <w:rsid w:val="008455B0"/>
    <w:rsid w:val="00846103"/>
    <w:rsid w:val="00852765"/>
    <w:rsid w:val="0089654F"/>
    <w:rsid w:val="008C2BBB"/>
    <w:rsid w:val="008C734C"/>
    <w:rsid w:val="008E3A62"/>
    <w:rsid w:val="008F12E6"/>
    <w:rsid w:val="00900583"/>
    <w:rsid w:val="00913CCE"/>
    <w:rsid w:val="00934658"/>
    <w:rsid w:val="00962D63"/>
    <w:rsid w:val="009644B4"/>
    <w:rsid w:val="0097198D"/>
    <w:rsid w:val="00985533"/>
    <w:rsid w:val="009C7B3B"/>
    <w:rsid w:val="009D495C"/>
    <w:rsid w:val="009E204E"/>
    <w:rsid w:val="009E3673"/>
    <w:rsid w:val="00A20735"/>
    <w:rsid w:val="00A23B3E"/>
    <w:rsid w:val="00A30CBB"/>
    <w:rsid w:val="00A46950"/>
    <w:rsid w:val="00A606CA"/>
    <w:rsid w:val="00AA1839"/>
    <w:rsid w:val="00AA2252"/>
    <w:rsid w:val="00AA5F93"/>
    <w:rsid w:val="00AE5CFF"/>
    <w:rsid w:val="00B32C28"/>
    <w:rsid w:val="00B41D51"/>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770A3"/>
    <w:rsid w:val="00C92169"/>
    <w:rsid w:val="00CA04F3"/>
    <w:rsid w:val="00CA384A"/>
    <w:rsid w:val="00CB511C"/>
    <w:rsid w:val="00CC5826"/>
    <w:rsid w:val="00CC764A"/>
    <w:rsid w:val="00CD2288"/>
    <w:rsid w:val="00CD3E4F"/>
    <w:rsid w:val="00CF449A"/>
    <w:rsid w:val="00D27DB2"/>
    <w:rsid w:val="00D4767F"/>
    <w:rsid w:val="00D509A5"/>
    <w:rsid w:val="00D64744"/>
    <w:rsid w:val="00D71140"/>
    <w:rsid w:val="00D92A41"/>
    <w:rsid w:val="00D93877"/>
    <w:rsid w:val="00DA7329"/>
    <w:rsid w:val="00DC4169"/>
    <w:rsid w:val="00DE4996"/>
    <w:rsid w:val="00E0264E"/>
    <w:rsid w:val="00E4030C"/>
    <w:rsid w:val="00E4479B"/>
    <w:rsid w:val="00E54A0D"/>
    <w:rsid w:val="00EA393D"/>
    <w:rsid w:val="00EA5E1D"/>
    <w:rsid w:val="00EB216B"/>
    <w:rsid w:val="00EB45DC"/>
    <w:rsid w:val="00EE516D"/>
    <w:rsid w:val="00F26DE7"/>
    <w:rsid w:val="00F351F0"/>
    <w:rsid w:val="00F51F37"/>
    <w:rsid w:val="00F575CF"/>
    <w:rsid w:val="00F57B99"/>
    <w:rsid w:val="00F62D30"/>
    <w:rsid w:val="00F62F53"/>
    <w:rsid w:val="00F672A2"/>
    <w:rsid w:val="00F9449A"/>
    <w:rsid w:val="00F95202"/>
    <w:rsid w:val="00FB3543"/>
    <w:rsid w:val="00FC305F"/>
    <w:rsid w:val="00FD32EC"/>
    <w:rsid w:val="00FF31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locked="1" w:semiHidden="0" w:uiPriority="0" w:unhideWhenUsed="0" w:qFormat="1"/>
    <w:lsdException w:name="Default Paragraph Font" w:locked="1" w:uiPriority="0"/>
    <w:lsdException w:name="Subtitle" w:locked="1" w:semiHidden="0" w:uiPriority="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line="240" w:lineRule="auto"/>
    </w:pPr>
    <w:rPr>
      <w:color w:val="00000A"/>
      <w:kern w:val="1"/>
      <w:sz w:val="24"/>
    </w:rPr>
  </w:style>
  <w:style w:type="paragraph" w:styleId="Titolo1">
    <w:name w:val="heading 1"/>
    <w:basedOn w:val="Normale"/>
    <w:link w:val="Titolo1Carattere"/>
    <w:uiPriority w:val="99"/>
    <w:qFormat/>
    <w:rsid w:val="009C7B3B"/>
    <w:pPr>
      <w:keepNext/>
      <w:spacing w:before="360"/>
      <w:outlineLvl w:val="0"/>
    </w:pPr>
    <w:rPr>
      <w:b/>
      <w:bCs/>
      <w:smallCaps/>
      <w:szCs w:val="28"/>
    </w:rPr>
  </w:style>
  <w:style w:type="paragraph" w:styleId="Titolo2">
    <w:name w:val="heading 2"/>
    <w:basedOn w:val="Normale"/>
    <w:link w:val="Titolo2Carattere"/>
    <w:uiPriority w:val="99"/>
    <w:qFormat/>
    <w:rsid w:val="009C7B3B"/>
    <w:pPr>
      <w:keepNext/>
      <w:outlineLvl w:val="1"/>
    </w:pPr>
    <w:rPr>
      <w:b/>
      <w:bCs/>
      <w:szCs w:val="26"/>
    </w:rPr>
  </w:style>
  <w:style w:type="paragraph" w:styleId="Titolo3">
    <w:name w:val="heading 3"/>
    <w:basedOn w:val="Normale"/>
    <w:link w:val="Titolo3Carattere"/>
    <w:uiPriority w:val="99"/>
    <w:qFormat/>
    <w:rsid w:val="009C7B3B"/>
    <w:pPr>
      <w:keepNext/>
      <w:outlineLvl w:val="2"/>
    </w:pPr>
    <w:rPr>
      <w:bCs/>
      <w:i/>
    </w:rPr>
  </w:style>
  <w:style w:type="paragraph" w:styleId="Titolo4">
    <w:name w:val="heading 4"/>
    <w:basedOn w:val="Normale"/>
    <w:link w:val="Titolo4Carattere"/>
    <w:uiPriority w:val="99"/>
    <w:qFormat/>
    <w:rsid w:val="009C7B3B"/>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C7B3B"/>
    <w:rPr>
      <w:rFonts w:ascii="Times New Roman" w:hAnsi="Times New Roman" w:cs="Times New Roman"/>
      <w:b/>
      <w:smallCaps/>
      <w:sz w:val="28"/>
      <w:lang w:eastAsia="it-IT"/>
    </w:rPr>
  </w:style>
  <w:style w:type="character" w:customStyle="1" w:styleId="Titolo2Carattere">
    <w:name w:val="Titolo 2 Carattere"/>
    <w:basedOn w:val="Carpredefinitoparagrafo"/>
    <w:link w:val="Titolo2"/>
    <w:uiPriority w:val="99"/>
    <w:locked/>
    <w:rsid w:val="009C7B3B"/>
    <w:rPr>
      <w:rFonts w:ascii="Times New Roman" w:hAnsi="Times New Roman" w:cs="Times New Roman"/>
      <w:b/>
      <w:sz w:val="26"/>
      <w:lang w:eastAsia="it-IT"/>
    </w:rPr>
  </w:style>
  <w:style w:type="character" w:customStyle="1" w:styleId="Titolo3Carattere">
    <w:name w:val="Titolo 3 Carattere"/>
    <w:basedOn w:val="Carpredefinitoparagrafo"/>
    <w:link w:val="Titolo3"/>
    <w:uiPriority w:val="99"/>
    <w:locked/>
    <w:rsid w:val="009C7B3B"/>
    <w:rPr>
      <w:rFonts w:ascii="Times New Roman" w:hAnsi="Times New Roman" w:cs="Times New Roman"/>
      <w:i/>
      <w:sz w:val="24"/>
      <w:lang w:eastAsia="it-IT"/>
    </w:rPr>
  </w:style>
  <w:style w:type="character" w:customStyle="1" w:styleId="Titolo4Carattere">
    <w:name w:val="Titolo 4 Carattere"/>
    <w:basedOn w:val="Carpredefinitoparagrafo"/>
    <w:link w:val="Titolo4"/>
    <w:uiPriority w:val="99"/>
    <w:locked/>
    <w:rsid w:val="009C7B3B"/>
    <w:rPr>
      <w:rFonts w:ascii="Times New Roman" w:hAnsi="Times New Roman" w:cs="Times New Roman"/>
      <w:sz w:val="24"/>
      <w:lang w:eastAsia="it-IT"/>
    </w:rPr>
  </w:style>
  <w:style w:type="character" w:customStyle="1" w:styleId="NormalBoldChar">
    <w:name w:val="NormalBold Char"/>
    <w:uiPriority w:val="99"/>
    <w:rsid w:val="009C7B3B"/>
    <w:rPr>
      <w:rFonts w:ascii="Times New Roman" w:hAnsi="Times New Roman"/>
      <w:b/>
      <w:sz w:val="24"/>
      <w:lang w:eastAsia="it-IT"/>
    </w:rPr>
  </w:style>
  <w:style w:type="character" w:customStyle="1" w:styleId="DeltaViewInsertion">
    <w:name w:val="DeltaView Insertion"/>
    <w:uiPriority w:val="99"/>
    <w:rsid w:val="009C7B3B"/>
    <w:rPr>
      <w:b/>
      <w:i/>
      <w:spacing w:val="0"/>
    </w:rPr>
  </w:style>
  <w:style w:type="character" w:customStyle="1" w:styleId="PidipaginaCarattere">
    <w:name w:val="Piè di pagina Carattere"/>
    <w:uiPriority w:val="99"/>
    <w:rsid w:val="009C7B3B"/>
    <w:rPr>
      <w:rFonts w:ascii="Times New Roman" w:hAnsi="Times New Roman"/>
      <w:sz w:val="24"/>
      <w:lang w:eastAsia="it-IT"/>
    </w:rPr>
  </w:style>
  <w:style w:type="character" w:customStyle="1" w:styleId="TestonotaapidipaginaCarattere">
    <w:name w:val="Testo nota a piè di pagina Carattere"/>
    <w:uiPriority w:val="99"/>
    <w:rsid w:val="009C7B3B"/>
    <w:rPr>
      <w:rFonts w:ascii="Times New Roman" w:hAnsi="Times New Roman"/>
      <w:sz w:val="20"/>
      <w:lang w:eastAsia="it-IT"/>
    </w:rPr>
  </w:style>
  <w:style w:type="character" w:styleId="Rimandonotaapidipagina">
    <w:name w:val="footnote reference"/>
    <w:basedOn w:val="Carpredefinitoparagrafo"/>
    <w:uiPriority w:val="99"/>
    <w:rsid w:val="009C7B3B"/>
    <w:rPr>
      <w:rFonts w:cs="Times New Roman"/>
      <w:vertAlign w:val="superscript"/>
    </w:rPr>
  </w:style>
  <w:style w:type="character" w:customStyle="1" w:styleId="IntestazioneCarattere">
    <w:name w:val="Intestazione Carattere"/>
    <w:uiPriority w:val="99"/>
    <w:rsid w:val="009C7B3B"/>
    <w:rPr>
      <w:rFonts w:ascii="Times New Roman" w:hAnsi="Times New Roman"/>
      <w:sz w:val="24"/>
      <w:lang w:eastAsia="it-IT"/>
    </w:rPr>
  </w:style>
  <w:style w:type="character" w:customStyle="1" w:styleId="TestofumettoCarattere">
    <w:name w:val="Testo fumetto Carattere"/>
    <w:uiPriority w:val="99"/>
    <w:rsid w:val="009C7B3B"/>
    <w:rPr>
      <w:rFonts w:ascii="Tahoma" w:hAnsi="Tahoma"/>
      <w:sz w:val="16"/>
      <w:lang w:eastAsia="it-IT"/>
    </w:rPr>
  </w:style>
  <w:style w:type="character" w:styleId="Collegamentoipertestuale">
    <w:name w:val="Hyperlink"/>
    <w:basedOn w:val="Carpredefinitoparagrafo"/>
    <w:uiPriority w:val="99"/>
    <w:rsid w:val="009C7B3B"/>
    <w:rPr>
      <w:rFonts w:cs="Times New Roman"/>
      <w:color w:val="0000FF"/>
      <w:u w:val="single"/>
    </w:rPr>
  </w:style>
  <w:style w:type="character" w:customStyle="1" w:styleId="ListLabel1">
    <w:name w:val="ListLabel 1"/>
    <w:uiPriority w:val="99"/>
    <w:rsid w:val="009C7B3B"/>
    <w:rPr>
      <w:color w:val="000000"/>
    </w:rPr>
  </w:style>
  <w:style w:type="character" w:customStyle="1" w:styleId="ListLabel2">
    <w:name w:val="ListLabel 2"/>
    <w:uiPriority w:val="99"/>
    <w:rsid w:val="009C7B3B"/>
    <w:rPr>
      <w:sz w:val="16"/>
    </w:rPr>
  </w:style>
  <w:style w:type="character" w:customStyle="1" w:styleId="ListLabel3">
    <w:name w:val="ListLabel 3"/>
    <w:uiPriority w:val="99"/>
    <w:rsid w:val="009C7B3B"/>
    <w:rPr>
      <w:rFonts w:ascii="Arial" w:hAnsi="Arial"/>
      <w:b/>
      <w:sz w:val="15"/>
    </w:rPr>
  </w:style>
  <w:style w:type="character" w:customStyle="1" w:styleId="ListLabel4">
    <w:name w:val="ListLabel 4"/>
    <w:uiPriority w:val="99"/>
    <w:rsid w:val="009C7B3B"/>
  </w:style>
  <w:style w:type="character" w:customStyle="1" w:styleId="ListLabel5">
    <w:name w:val="ListLabel 5"/>
    <w:uiPriority w:val="99"/>
    <w:rsid w:val="009C7B3B"/>
    <w:rPr>
      <w:rFonts w:ascii="Arial" w:hAnsi="Arial"/>
      <w:sz w:val="15"/>
    </w:rPr>
  </w:style>
  <w:style w:type="character" w:customStyle="1" w:styleId="ListLabel6">
    <w:name w:val="ListLabel 6"/>
    <w:uiPriority w:val="99"/>
    <w:rsid w:val="009C7B3B"/>
    <w:rPr>
      <w:color w:val="000000"/>
    </w:rPr>
  </w:style>
  <w:style w:type="character" w:customStyle="1" w:styleId="ListLabel7">
    <w:name w:val="ListLabel 7"/>
    <w:uiPriority w:val="99"/>
    <w:rsid w:val="009C7B3B"/>
    <w:rPr>
      <w:rFonts w:eastAsia="Times New Roman"/>
      <w:color w:val="00000A"/>
    </w:rPr>
  </w:style>
  <w:style w:type="character" w:customStyle="1" w:styleId="ListLabel8">
    <w:name w:val="ListLabel 8"/>
    <w:uiPriority w:val="99"/>
    <w:rsid w:val="009C7B3B"/>
  </w:style>
  <w:style w:type="character" w:customStyle="1" w:styleId="ListLabel9">
    <w:name w:val="ListLabel 9"/>
    <w:uiPriority w:val="99"/>
    <w:rsid w:val="009C7B3B"/>
  </w:style>
  <w:style w:type="character" w:customStyle="1" w:styleId="ListLabel10">
    <w:name w:val="ListLabel 10"/>
    <w:uiPriority w:val="99"/>
    <w:rsid w:val="009C7B3B"/>
  </w:style>
  <w:style w:type="character" w:customStyle="1" w:styleId="ListLabel11">
    <w:name w:val="ListLabel 11"/>
    <w:uiPriority w:val="99"/>
    <w:rsid w:val="009C7B3B"/>
    <w:rPr>
      <w:rFonts w:eastAsia="Times New Roman"/>
    </w:rPr>
  </w:style>
  <w:style w:type="character" w:customStyle="1" w:styleId="ListLabel12">
    <w:name w:val="ListLabel 12"/>
    <w:uiPriority w:val="99"/>
    <w:rsid w:val="009C7B3B"/>
  </w:style>
  <w:style w:type="character" w:customStyle="1" w:styleId="ListLabel13">
    <w:name w:val="ListLabel 13"/>
    <w:uiPriority w:val="99"/>
    <w:rsid w:val="009C7B3B"/>
  </w:style>
  <w:style w:type="character" w:customStyle="1" w:styleId="ListLabel14">
    <w:name w:val="ListLabel 14"/>
    <w:uiPriority w:val="99"/>
    <w:rsid w:val="009C7B3B"/>
  </w:style>
  <w:style w:type="character" w:customStyle="1" w:styleId="ListLabel15">
    <w:name w:val="ListLabel 15"/>
    <w:uiPriority w:val="99"/>
    <w:rsid w:val="009C7B3B"/>
    <w:rPr>
      <w:rFonts w:eastAsia="Times New Roman"/>
      <w:color w:val="FF0000"/>
    </w:rPr>
  </w:style>
  <w:style w:type="character" w:customStyle="1" w:styleId="ListLabel16">
    <w:name w:val="ListLabel 16"/>
    <w:uiPriority w:val="99"/>
    <w:rsid w:val="009C7B3B"/>
  </w:style>
  <w:style w:type="character" w:customStyle="1" w:styleId="ListLabel17">
    <w:name w:val="ListLabel 17"/>
    <w:uiPriority w:val="99"/>
    <w:rsid w:val="009C7B3B"/>
  </w:style>
  <w:style w:type="character" w:customStyle="1" w:styleId="ListLabel18">
    <w:name w:val="ListLabel 18"/>
    <w:uiPriority w:val="99"/>
    <w:rsid w:val="009C7B3B"/>
  </w:style>
  <w:style w:type="character" w:customStyle="1" w:styleId="ListLabel19">
    <w:name w:val="ListLabel 19"/>
    <w:uiPriority w:val="99"/>
    <w:rsid w:val="009C7B3B"/>
  </w:style>
  <w:style w:type="character" w:customStyle="1" w:styleId="ListLabel20">
    <w:name w:val="ListLabel 20"/>
    <w:uiPriority w:val="99"/>
    <w:rsid w:val="009C7B3B"/>
  </w:style>
  <w:style w:type="character" w:customStyle="1" w:styleId="ListLabel21">
    <w:name w:val="ListLabel 21"/>
    <w:uiPriority w:val="99"/>
    <w:rsid w:val="009C7B3B"/>
  </w:style>
  <w:style w:type="character" w:customStyle="1" w:styleId="Caratterenotaapidipagina">
    <w:name w:val="Carattere nota a piè di pagina"/>
    <w:uiPriority w:val="99"/>
    <w:rsid w:val="009C7B3B"/>
  </w:style>
  <w:style w:type="character" w:styleId="Rimandonotadichiusura">
    <w:name w:val="endnote reference"/>
    <w:basedOn w:val="Carpredefinitoparagrafo"/>
    <w:uiPriority w:val="99"/>
    <w:rsid w:val="009C7B3B"/>
    <w:rPr>
      <w:rFonts w:cs="Times New Roman"/>
      <w:vertAlign w:val="superscript"/>
    </w:rPr>
  </w:style>
  <w:style w:type="character" w:customStyle="1" w:styleId="Caratterenotadichiusura">
    <w:name w:val="Carattere nota di chiusura"/>
    <w:uiPriority w:val="99"/>
    <w:rsid w:val="009C7B3B"/>
  </w:style>
  <w:style w:type="character" w:customStyle="1" w:styleId="ListLabel22">
    <w:name w:val="ListLabel 22"/>
    <w:uiPriority w:val="99"/>
    <w:rsid w:val="009C7B3B"/>
    <w:rPr>
      <w:sz w:val="16"/>
    </w:rPr>
  </w:style>
  <w:style w:type="character" w:customStyle="1" w:styleId="ListLabel23">
    <w:name w:val="ListLabel 23"/>
    <w:uiPriority w:val="99"/>
    <w:rsid w:val="009C7B3B"/>
    <w:rPr>
      <w:rFonts w:ascii="Arial" w:hAnsi="Arial"/>
      <w:sz w:val="15"/>
    </w:rPr>
  </w:style>
  <w:style w:type="character" w:customStyle="1" w:styleId="ListLabel24">
    <w:name w:val="ListLabel 24"/>
    <w:uiPriority w:val="99"/>
    <w:rsid w:val="009C7B3B"/>
    <w:rPr>
      <w:rFonts w:ascii="Arial" w:hAnsi="Arial"/>
      <w:b/>
      <w:sz w:val="15"/>
    </w:rPr>
  </w:style>
  <w:style w:type="character" w:customStyle="1" w:styleId="ListLabel25">
    <w:name w:val="ListLabel 25"/>
    <w:uiPriority w:val="99"/>
    <w:rsid w:val="009C7B3B"/>
    <w:rPr>
      <w:rFonts w:ascii="Arial" w:hAnsi="Arial"/>
      <w:sz w:val="15"/>
    </w:rPr>
  </w:style>
  <w:style w:type="character" w:customStyle="1" w:styleId="ListLabel26">
    <w:name w:val="ListLabel 26"/>
    <w:uiPriority w:val="99"/>
    <w:rsid w:val="009C7B3B"/>
    <w:rPr>
      <w:rFonts w:ascii="Arial" w:hAnsi="Arial"/>
      <w:sz w:val="15"/>
    </w:rPr>
  </w:style>
  <w:style w:type="character" w:customStyle="1" w:styleId="ListLabel27">
    <w:name w:val="ListLabel 27"/>
    <w:uiPriority w:val="99"/>
    <w:rsid w:val="009C7B3B"/>
    <w:rPr>
      <w:rFonts w:ascii="Arial" w:hAnsi="Arial"/>
      <w:sz w:val="14"/>
    </w:rPr>
  </w:style>
  <w:style w:type="character" w:customStyle="1" w:styleId="ListLabel28">
    <w:name w:val="ListLabel 28"/>
    <w:uiPriority w:val="99"/>
    <w:rsid w:val="009C7B3B"/>
  </w:style>
  <w:style w:type="character" w:customStyle="1" w:styleId="ListLabel29">
    <w:name w:val="ListLabel 29"/>
    <w:uiPriority w:val="99"/>
    <w:rsid w:val="009C7B3B"/>
  </w:style>
  <w:style w:type="character" w:customStyle="1" w:styleId="ListLabel30">
    <w:name w:val="ListLabel 30"/>
    <w:uiPriority w:val="99"/>
    <w:rsid w:val="009C7B3B"/>
  </w:style>
  <w:style w:type="character" w:customStyle="1" w:styleId="ListLabel31">
    <w:name w:val="ListLabel 31"/>
    <w:uiPriority w:val="99"/>
    <w:rsid w:val="009C7B3B"/>
  </w:style>
  <w:style w:type="character" w:customStyle="1" w:styleId="ListLabel32">
    <w:name w:val="ListLabel 32"/>
    <w:uiPriority w:val="99"/>
    <w:rsid w:val="009C7B3B"/>
  </w:style>
  <w:style w:type="character" w:customStyle="1" w:styleId="ListLabel33">
    <w:name w:val="ListLabel 33"/>
    <w:uiPriority w:val="99"/>
    <w:rsid w:val="009C7B3B"/>
  </w:style>
  <w:style w:type="character" w:customStyle="1" w:styleId="ListLabel34">
    <w:name w:val="ListLabel 34"/>
    <w:uiPriority w:val="99"/>
    <w:rsid w:val="009C7B3B"/>
  </w:style>
  <w:style w:type="character" w:customStyle="1" w:styleId="ListLabel35">
    <w:name w:val="ListLabel 35"/>
    <w:uiPriority w:val="99"/>
    <w:rsid w:val="009C7B3B"/>
  </w:style>
  <w:style w:type="character" w:customStyle="1" w:styleId="ListLabel36">
    <w:name w:val="ListLabel 36"/>
    <w:uiPriority w:val="99"/>
    <w:rsid w:val="009C7B3B"/>
    <w:rPr>
      <w:rFonts w:ascii="Arial" w:hAnsi="Arial"/>
      <w:sz w:val="15"/>
    </w:rPr>
  </w:style>
  <w:style w:type="character" w:customStyle="1" w:styleId="ListLabel37">
    <w:name w:val="ListLabel 37"/>
    <w:uiPriority w:val="99"/>
    <w:rsid w:val="009C7B3B"/>
    <w:rPr>
      <w:rFonts w:ascii="Arial" w:hAnsi="Arial"/>
      <w:b/>
      <w:sz w:val="15"/>
    </w:rPr>
  </w:style>
  <w:style w:type="character" w:customStyle="1" w:styleId="ListLabel38">
    <w:name w:val="ListLabel 38"/>
    <w:uiPriority w:val="99"/>
    <w:rsid w:val="009C7B3B"/>
    <w:rPr>
      <w:rFonts w:ascii="Arial" w:hAnsi="Arial"/>
      <w:sz w:val="15"/>
    </w:rPr>
  </w:style>
  <w:style w:type="character" w:customStyle="1" w:styleId="ListLabel39">
    <w:name w:val="ListLabel 39"/>
    <w:uiPriority w:val="99"/>
    <w:rsid w:val="009C7B3B"/>
    <w:rPr>
      <w:rFonts w:ascii="Arial" w:hAnsi="Arial"/>
      <w:sz w:val="15"/>
    </w:rPr>
  </w:style>
  <w:style w:type="character" w:customStyle="1" w:styleId="ListLabel40">
    <w:name w:val="ListLabel 40"/>
    <w:uiPriority w:val="99"/>
    <w:rsid w:val="009C7B3B"/>
    <w:rPr>
      <w:sz w:val="14"/>
    </w:rPr>
  </w:style>
  <w:style w:type="character" w:customStyle="1" w:styleId="ListLabel41">
    <w:name w:val="ListLabel 41"/>
    <w:uiPriority w:val="99"/>
    <w:rsid w:val="009C7B3B"/>
  </w:style>
  <w:style w:type="character" w:customStyle="1" w:styleId="ListLabel42">
    <w:name w:val="ListLabel 42"/>
    <w:uiPriority w:val="99"/>
    <w:rsid w:val="009C7B3B"/>
  </w:style>
  <w:style w:type="character" w:customStyle="1" w:styleId="ListLabel43">
    <w:name w:val="ListLabel 43"/>
    <w:uiPriority w:val="99"/>
    <w:rsid w:val="009C7B3B"/>
  </w:style>
  <w:style w:type="character" w:customStyle="1" w:styleId="ListLabel44">
    <w:name w:val="ListLabel 44"/>
    <w:uiPriority w:val="99"/>
    <w:rsid w:val="009C7B3B"/>
  </w:style>
  <w:style w:type="character" w:customStyle="1" w:styleId="ListLabel45">
    <w:name w:val="ListLabel 45"/>
    <w:uiPriority w:val="99"/>
    <w:rsid w:val="009C7B3B"/>
  </w:style>
  <w:style w:type="character" w:customStyle="1" w:styleId="ListLabel46">
    <w:name w:val="ListLabel 46"/>
    <w:uiPriority w:val="99"/>
    <w:rsid w:val="009C7B3B"/>
  </w:style>
  <w:style w:type="character" w:customStyle="1" w:styleId="ListLabel47">
    <w:name w:val="ListLabel 47"/>
    <w:uiPriority w:val="99"/>
    <w:rsid w:val="009C7B3B"/>
  </w:style>
  <w:style w:type="character" w:customStyle="1" w:styleId="ListLabel48">
    <w:name w:val="ListLabel 48"/>
    <w:uiPriority w:val="99"/>
    <w:rsid w:val="009C7B3B"/>
  </w:style>
  <w:style w:type="character" w:customStyle="1" w:styleId="ListLabel49">
    <w:name w:val="ListLabel 49"/>
    <w:uiPriority w:val="99"/>
    <w:rsid w:val="009C7B3B"/>
    <w:rPr>
      <w:rFonts w:ascii="Arial" w:hAnsi="Arial"/>
      <w:sz w:val="15"/>
    </w:rPr>
  </w:style>
  <w:style w:type="character" w:customStyle="1" w:styleId="ListLabel50">
    <w:name w:val="ListLabel 50"/>
    <w:uiPriority w:val="99"/>
    <w:rsid w:val="009C7B3B"/>
    <w:rPr>
      <w:rFonts w:ascii="Arial" w:hAnsi="Arial"/>
      <w:b/>
      <w:sz w:val="15"/>
    </w:rPr>
  </w:style>
  <w:style w:type="character" w:customStyle="1" w:styleId="ListLabel51">
    <w:name w:val="ListLabel 51"/>
    <w:uiPriority w:val="99"/>
    <w:rsid w:val="009C7B3B"/>
    <w:rPr>
      <w:rFonts w:ascii="Arial" w:hAnsi="Arial"/>
      <w:sz w:val="15"/>
    </w:rPr>
  </w:style>
  <w:style w:type="character" w:customStyle="1" w:styleId="ListLabel52">
    <w:name w:val="ListLabel 52"/>
    <w:uiPriority w:val="99"/>
    <w:rsid w:val="009C7B3B"/>
    <w:rPr>
      <w:rFonts w:ascii="Arial" w:hAnsi="Arial"/>
      <w:sz w:val="15"/>
    </w:rPr>
  </w:style>
  <w:style w:type="character" w:customStyle="1" w:styleId="ListLabel53">
    <w:name w:val="ListLabel 53"/>
    <w:uiPriority w:val="99"/>
    <w:rsid w:val="009C7B3B"/>
    <w:rPr>
      <w:sz w:val="14"/>
    </w:rPr>
  </w:style>
  <w:style w:type="character" w:customStyle="1" w:styleId="ListLabel54">
    <w:name w:val="ListLabel 54"/>
    <w:uiPriority w:val="99"/>
    <w:rsid w:val="009C7B3B"/>
  </w:style>
  <w:style w:type="character" w:customStyle="1" w:styleId="ListLabel55">
    <w:name w:val="ListLabel 55"/>
    <w:uiPriority w:val="99"/>
    <w:rsid w:val="009C7B3B"/>
  </w:style>
  <w:style w:type="character" w:customStyle="1" w:styleId="ListLabel56">
    <w:name w:val="ListLabel 56"/>
    <w:uiPriority w:val="99"/>
    <w:rsid w:val="009C7B3B"/>
  </w:style>
  <w:style w:type="character" w:customStyle="1" w:styleId="ListLabel57">
    <w:name w:val="ListLabel 57"/>
    <w:uiPriority w:val="99"/>
    <w:rsid w:val="009C7B3B"/>
  </w:style>
  <w:style w:type="character" w:customStyle="1" w:styleId="ListLabel58">
    <w:name w:val="ListLabel 58"/>
    <w:uiPriority w:val="99"/>
    <w:rsid w:val="009C7B3B"/>
  </w:style>
  <w:style w:type="character" w:customStyle="1" w:styleId="ListLabel59">
    <w:name w:val="ListLabel 59"/>
    <w:uiPriority w:val="99"/>
    <w:rsid w:val="009C7B3B"/>
  </w:style>
  <w:style w:type="character" w:customStyle="1" w:styleId="ListLabel60">
    <w:name w:val="ListLabel 60"/>
    <w:uiPriority w:val="99"/>
    <w:rsid w:val="009C7B3B"/>
  </w:style>
  <w:style w:type="character" w:customStyle="1" w:styleId="ListLabel61">
    <w:name w:val="ListLabel 61"/>
    <w:uiPriority w:val="99"/>
    <w:rsid w:val="009C7B3B"/>
  </w:style>
  <w:style w:type="character" w:customStyle="1" w:styleId="ListLabel62">
    <w:name w:val="ListLabel 62"/>
    <w:uiPriority w:val="99"/>
    <w:rsid w:val="009C7B3B"/>
    <w:rPr>
      <w:rFonts w:ascii="Arial" w:hAnsi="Arial"/>
      <w:sz w:val="15"/>
    </w:rPr>
  </w:style>
  <w:style w:type="character" w:customStyle="1" w:styleId="ListLabel63">
    <w:name w:val="ListLabel 63"/>
    <w:uiPriority w:val="99"/>
    <w:rsid w:val="009C7B3B"/>
    <w:rPr>
      <w:rFonts w:ascii="Arial" w:hAnsi="Arial"/>
      <w:b/>
      <w:sz w:val="15"/>
    </w:rPr>
  </w:style>
  <w:style w:type="character" w:customStyle="1" w:styleId="ListLabel64">
    <w:name w:val="ListLabel 64"/>
    <w:uiPriority w:val="99"/>
    <w:rsid w:val="009C7B3B"/>
    <w:rPr>
      <w:rFonts w:ascii="Arial" w:hAnsi="Arial"/>
      <w:sz w:val="15"/>
    </w:rPr>
  </w:style>
  <w:style w:type="character" w:customStyle="1" w:styleId="ListLabel65">
    <w:name w:val="ListLabel 65"/>
    <w:uiPriority w:val="99"/>
    <w:rsid w:val="009C7B3B"/>
    <w:rPr>
      <w:rFonts w:ascii="Arial" w:hAnsi="Arial"/>
      <w:sz w:val="15"/>
    </w:rPr>
  </w:style>
  <w:style w:type="character" w:customStyle="1" w:styleId="ListLabel66">
    <w:name w:val="ListLabel 66"/>
    <w:uiPriority w:val="99"/>
    <w:rsid w:val="009C7B3B"/>
    <w:rPr>
      <w:sz w:val="14"/>
    </w:rPr>
  </w:style>
  <w:style w:type="character" w:customStyle="1" w:styleId="ListLabel67">
    <w:name w:val="ListLabel 67"/>
    <w:uiPriority w:val="99"/>
    <w:rsid w:val="009C7B3B"/>
  </w:style>
  <w:style w:type="character" w:customStyle="1" w:styleId="ListLabel68">
    <w:name w:val="ListLabel 68"/>
    <w:uiPriority w:val="99"/>
    <w:rsid w:val="009C7B3B"/>
  </w:style>
  <w:style w:type="character" w:customStyle="1" w:styleId="ListLabel69">
    <w:name w:val="ListLabel 69"/>
    <w:uiPriority w:val="99"/>
    <w:rsid w:val="009C7B3B"/>
  </w:style>
  <w:style w:type="character" w:customStyle="1" w:styleId="ListLabel70">
    <w:name w:val="ListLabel 70"/>
    <w:uiPriority w:val="99"/>
    <w:rsid w:val="009C7B3B"/>
  </w:style>
  <w:style w:type="character" w:customStyle="1" w:styleId="ListLabel71">
    <w:name w:val="ListLabel 71"/>
    <w:uiPriority w:val="99"/>
    <w:rsid w:val="009C7B3B"/>
  </w:style>
  <w:style w:type="character" w:customStyle="1" w:styleId="ListLabel72">
    <w:name w:val="ListLabel 72"/>
    <w:uiPriority w:val="99"/>
    <w:rsid w:val="009C7B3B"/>
  </w:style>
  <w:style w:type="character" w:customStyle="1" w:styleId="ListLabel73">
    <w:name w:val="ListLabel 73"/>
    <w:uiPriority w:val="99"/>
    <w:rsid w:val="009C7B3B"/>
  </w:style>
  <w:style w:type="character" w:customStyle="1" w:styleId="ListLabel74">
    <w:name w:val="ListLabel 74"/>
    <w:uiPriority w:val="99"/>
    <w:rsid w:val="009C7B3B"/>
  </w:style>
  <w:style w:type="paragraph" w:customStyle="1" w:styleId="Titolo10">
    <w:name w:val="Titolo1"/>
    <w:basedOn w:val="Normale"/>
    <w:next w:val="Corpodeltesto"/>
    <w:uiPriority w:val="99"/>
    <w:rsid w:val="009C7B3B"/>
    <w:pPr>
      <w:keepNext/>
      <w:spacing w:before="240"/>
    </w:pPr>
    <w:rPr>
      <w:rFonts w:ascii="Liberation Sans" w:hAnsi="Liberation Sans" w:cs="Mangal"/>
      <w:sz w:val="28"/>
      <w:szCs w:val="28"/>
    </w:rPr>
  </w:style>
  <w:style w:type="paragraph" w:styleId="Corpodeltesto">
    <w:name w:val="Body Text"/>
    <w:basedOn w:val="Normale"/>
    <w:link w:val="CorpodeltestoCarattere"/>
    <w:uiPriority w:val="99"/>
    <w:rsid w:val="009C7B3B"/>
    <w:pPr>
      <w:spacing w:before="0" w:after="140" w:line="288" w:lineRule="auto"/>
    </w:pPr>
  </w:style>
  <w:style w:type="paragraph" w:styleId="Elenco">
    <w:name w:val="List"/>
    <w:basedOn w:val="Corpodeltesto"/>
    <w:uiPriority w:val="99"/>
    <w:rsid w:val="009C7B3B"/>
    <w:rPr>
      <w:rFonts w:cs="Mangal"/>
    </w:rPr>
  </w:style>
  <w:style w:type="character" w:customStyle="1" w:styleId="CorpodeltestoCarattere">
    <w:name w:val="Corpo del testo Carattere"/>
    <w:basedOn w:val="Carpredefinitoparagrafo"/>
    <w:link w:val="Corpodeltesto"/>
    <w:uiPriority w:val="99"/>
    <w:semiHidden/>
    <w:locked/>
    <w:rsid w:val="009C7B3B"/>
    <w:rPr>
      <w:rFonts w:cs="Times New Roman"/>
      <w:color w:val="00000A"/>
      <w:kern w:val="1"/>
      <w:sz w:val="24"/>
    </w:rPr>
  </w:style>
  <w:style w:type="paragraph" w:styleId="Didascalia">
    <w:name w:val="caption"/>
    <w:basedOn w:val="Normale"/>
    <w:uiPriority w:val="99"/>
    <w:qFormat/>
    <w:rsid w:val="009C7B3B"/>
    <w:pPr>
      <w:suppressLineNumbers/>
    </w:pPr>
    <w:rPr>
      <w:rFonts w:cs="Mangal"/>
      <w:i/>
      <w:iCs/>
      <w:szCs w:val="24"/>
    </w:rPr>
  </w:style>
  <w:style w:type="paragraph" w:customStyle="1" w:styleId="Indice">
    <w:name w:val="Indice"/>
    <w:basedOn w:val="Normale"/>
    <w:uiPriority w:val="99"/>
    <w:rsid w:val="009C7B3B"/>
    <w:pPr>
      <w:suppressLineNumbers/>
    </w:pPr>
    <w:rPr>
      <w:rFonts w:cs="Mangal"/>
    </w:rPr>
  </w:style>
  <w:style w:type="paragraph" w:customStyle="1" w:styleId="NormalBold">
    <w:name w:val="NormalBold"/>
    <w:basedOn w:val="Normale"/>
    <w:uiPriority w:val="99"/>
    <w:rsid w:val="009C7B3B"/>
    <w:pPr>
      <w:widowControl w:val="0"/>
      <w:spacing w:before="0" w:after="0"/>
    </w:pPr>
    <w:rPr>
      <w:b/>
    </w:rPr>
  </w:style>
  <w:style w:type="paragraph" w:styleId="Pidipagina">
    <w:name w:val="footer"/>
    <w:basedOn w:val="Normale"/>
    <w:link w:val="PidipaginaCarattere1"/>
    <w:uiPriority w:val="99"/>
    <w:rsid w:val="009C7B3B"/>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sid w:val="009C7B3B"/>
    <w:rPr>
      <w:rFonts w:cs="Times New Roman"/>
      <w:color w:val="00000A"/>
      <w:kern w:val="1"/>
      <w:sz w:val="24"/>
    </w:rPr>
  </w:style>
  <w:style w:type="paragraph" w:styleId="Testonotaapidipagina">
    <w:name w:val="footnote text"/>
    <w:basedOn w:val="Normale"/>
    <w:link w:val="TestonotaapidipaginaCarattere1"/>
    <w:uiPriority w:val="99"/>
    <w:rsid w:val="009C7B3B"/>
  </w:style>
  <w:style w:type="character" w:customStyle="1" w:styleId="TestonotaapidipaginaCarattere1">
    <w:name w:val="Testo nota a piè di pagina Carattere1"/>
    <w:basedOn w:val="Carpredefinitoparagrafo"/>
    <w:link w:val="Testonotaapidipagina"/>
    <w:uiPriority w:val="99"/>
    <w:semiHidden/>
    <w:locked/>
    <w:rsid w:val="009C7B3B"/>
    <w:rPr>
      <w:rFonts w:cs="Times New Roman"/>
      <w:color w:val="00000A"/>
      <w:kern w:val="1"/>
      <w:sz w:val="20"/>
      <w:szCs w:val="20"/>
    </w:rPr>
  </w:style>
  <w:style w:type="paragraph" w:customStyle="1" w:styleId="Text1">
    <w:name w:val="Text 1"/>
    <w:basedOn w:val="Normale"/>
    <w:uiPriority w:val="99"/>
    <w:rsid w:val="009C7B3B"/>
    <w:pPr>
      <w:ind w:left="850"/>
    </w:pPr>
  </w:style>
  <w:style w:type="paragraph" w:customStyle="1" w:styleId="NormalLeft">
    <w:name w:val="Normal Left"/>
    <w:basedOn w:val="Normale"/>
    <w:uiPriority w:val="99"/>
    <w:rsid w:val="009C7B3B"/>
  </w:style>
  <w:style w:type="paragraph" w:customStyle="1" w:styleId="Tiret0">
    <w:name w:val="Tiret 0"/>
    <w:basedOn w:val="Normale"/>
    <w:uiPriority w:val="99"/>
    <w:rsid w:val="009C7B3B"/>
  </w:style>
  <w:style w:type="paragraph" w:customStyle="1" w:styleId="Tiret1">
    <w:name w:val="Tiret 1"/>
    <w:basedOn w:val="Normale"/>
    <w:uiPriority w:val="99"/>
    <w:rsid w:val="009C7B3B"/>
  </w:style>
  <w:style w:type="paragraph" w:customStyle="1" w:styleId="NumPar1">
    <w:name w:val="NumPar 1"/>
    <w:basedOn w:val="Normale"/>
    <w:uiPriority w:val="99"/>
    <w:rsid w:val="009C7B3B"/>
  </w:style>
  <w:style w:type="paragraph" w:customStyle="1" w:styleId="NumPar2">
    <w:name w:val="NumPar 2"/>
    <w:basedOn w:val="Normale"/>
    <w:uiPriority w:val="99"/>
    <w:rsid w:val="009C7B3B"/>
  </w:style>
  <w:style w:type="paragraph" w:customStyle="1" w:styleId="NumPar3">
    <w:name w:val="NumPar 3"/>
    <w:basedOn w:val="Normale"/>
    <w:uiPriority w:val="99"/>
    <w:rsid w:val="009C7B3B"/>
  </w:style>
  <w:style w:type="paragraph" w:customStyle="1" w:styleId="NumPar4">
    <w:name w:val="NumPar 4"/>
    <w:basedOn w:val="Normale"/>
    <w:uiPriority w:val="99"/>
    <w:rsid w:val="009C7B3B"/>
  </w:style>
  <w:style w:type="paragraph" w:customStyle="1" w:styleId="ChapterTitle">
    <w:name w:val="ChapterTitle"/>
    <w:basedOn w:val="Normale"/>
    <w:uiPriority w:val="99"/>
    <w:rsid w:val="009C7B3B"/>
    <w:pPr>
      <w:keepNext/>
      <w:spacing w:after="360"/>
      <w:jc w:val="center"/>
    </w:pPr>
    <w:rPr>
      <w:b/>
      <w:sz w:val="32"/>
    </w:rPr>
  </w:style>
  <w:style w:type="paragraph" w:customStyle="1" w:styleId="SectionTitle">
    <w:name w:val="SectionTitle"/>
    <w:basedOn w:val="Normale"/>
    <w:uiPriority w:val="99"/>
    <w:rsid w:val="009C7B3B"/>
    <w:pPr>
      <w:keepNext/>
      <w:spacing w:after="360"/>
      <w:jc w:val="center"/>
    </w:pPr>
    <w:rPr>
      <w:b/>
      <w:smallCaps/>
      <w:sz w:val="28"/>
    </w:rPr>
  </w:style>
  <w:style w:type="paragraph" w:customStyle="1" w:styleId="Annexetitre">
    <w:name w:val="Annexe titre"/>
    <w:basedOn w:val="Normale"/>
    <w:uiPriority w:val="99"/>
    <w:rsid w:val="009C7B3B"/>
    <w:pPr>
      <w:jc w:val="center"/>
    </w:pPr>
    <w:rPr>
      <w:b/>
      <w:u w:val="single"/>
    </w:rPr>
  </w:style>
  <w:style w:type="paragraph" w:customStyle="1" w:styleId="Titrearticle">
    <w:name w:val="Titre article"/>
    <w:basedOn w:val="Normale"/>
    <w:uiPriority w:val="99"/>
    <w:rsid w:val="009C7B3B"/>
    <w:pPr>
      <w:keepNext/>
      <w:spacing w:before="360"/>
      <w:jc w:val="center"/>
    </w:pPr>
    <w:rPr>
      <w:i/>
    </w:rPr>
  </w:style>
  <w:style w:type="paragraph" w:styleId="Intestazione">
    <w:name w:val="header"/>
    <w:basedOn w:val="Normale"/>
    <w:link w:val="IntestazioneCarattere1"/>
    <w:uiPriority w:val="99"/>
    <w:rsid w:val="009C7B3B"/>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sid w:val="009C7B3B"/>
    <w:rPr>
      <w:rFonts w:cs="Times New Roman"/>
      <w:color w:val="00000A"/>
      <w:kern w:val="1"/>
      <w:sz w:val="24"/>
    </w:rPr>
  </w:style>
  <w:style w:type="paragraph" w:styleId="Paragrafoelenco">
    <w:name w:val="List Paragraph"/>
    <w:basedOn w:val="Normale"/>
    <w:uiPriority w:val="99"/>
    <w:qFormat/>
    <w:rsid w:val="009C7B3B"/>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9C7B3B"/>
    <w:pPr>
      <w:spacing w:before="280" w:after="280"/>
    </w:pPr>
    <w:rPr>
      <w:szCs w:val="24"/>
    </w:rPr>
  </w:style>
  <w:style w:type="paragraph" w:customStyle="1" w:styleId="Contenutotabella">
    <w:name w:val="Contenuto tabella"/>
    <w:basedOn w:val="Normale"/>
    <w:uiPriority w:val="99"/>
    <w:rsid w:val="009C7B3B"/>
  </w:style>
  <w:style w:type="paragraph" w:customStyle="1" w:styleId="Titolotabella">
    <w:name w:val="Titolo tabella"/>
    <w:basedOn w:val="Contenutotabella"/>
    <w:uiPriority w:val="99"/>
    <w:rsid w:val="009C7B3B"/>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Corpodeltesto3">
    <w:name w:val="Body Text 3"/>
    <w:basedOn w:val="Normale"/>
    <w:link w:val="Corpodeltesto3Carattere"/>
    <w:uiPriority w:val="99"/>
    <w:rsid w:val="008C2BBB"/>
    <w:pPr>
      <w:suppressAutoHyphens w:val="0"/>
      <w:autoSpaceDE w:val="0"/>
      <w:autoSpaceDN w:val="0"/>
      <w:spacing w:before="0"/>
    </w:pPr>
    <w:rPr>
      <w:color w:val="auto"/>
      <w:kern w:val="0"/>
      <w:sz w:val="16"/>
      <w:szCs w:val="16"/>
    </w:rPr>
  </w:style>
  <w:style w:type="character" w:customStyle="1" w:styleId="Corpodeltesto3Carattere">
    <w:name w:val="Corpo del testo 3 Carattere"/>
    <w:basedOn w:val="Carpredefinitoparagrafo"/>
    <w:link w:val="Corpodeltesto3"/>
    <w:uiPriority w:val="99"/>
    <w:locked/>
    <w:rsid w:val="008C2BBB"/>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840510317">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840510319">
      <w:marLeft w:val="0"/>
      <w:marRight w:val="0"/>
      <w:marTop w:val="0"/>
      <w:marBottom w:val="0"/>
      <w:divBdr>
        <w:top w:val="none" w:sz="0" w:space="0" w:color="auto"/>
        <w:left w:val="none" w:sz="0" w:space="0" w:color="auto"/>
        <w:bottom w:val="none" w:sz="0" w:space="0" w:color="auto"/>
        <w:right w:val="none" w:sz="0" w:space="0" w:color="auto"/>
      </w:divBdr>
    </w:div>
    <w:div w:id="9716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6375</Words>
  <Characters>36343</Characters>
  <Application>Microsoft Office Word</Application>
  <DocSecurity>0</DocSecurity>
  <Lines>302</Lines>
  <Paragraphs>85</Paragraphs>
  <ScaleCrop>false</ScaleCrop>
  <Company>TOSHIBA</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2</cp:revision>
  <cp:lastPrinted>2016-07-15T14:50:00Z</cp:lastPrinted>
  <dcterms:created xsi:type="dcterms:W3CDTF">2020-11-12T09:27:00Z</dcterms:created>
  <dcterms:modified xsi:type="dcterms:W3CDTF">2020-11-12T09:27:00Z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