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7B0833" w14:textId="77777777" w:rsidR="00A23B3E" w:rsidRDefault="00A23B3E">
      <w:pPr>
        <w:spacing w:before="0" w:after="0"/>
        <w:rPr>
          <w:sz w:val="20"/>
          <w:szCs w:val="20"/>
        </w:rPr>
      </w:pPr>
    </w:p>
    <w:p w14:paraId="7CF64BC3" w14:textId="77777777" w:rsidR="00C14386" w:rsidRPr="00073CA7" w:rsidRDefault="00073CA7" w:rsidP="00C14386">
      <w:pPr>
        <w:pStyle w:val="Annexetitre"/>
        <w:spacing w:before="0" w:after="0"/>
        <w:jc w:val="both"/>
        <w:rPr>
          <w:caps/>
          <w:sz w:val="20"/>
          <w:szCs w:val="20"/>
          <w:u w:val="none"/>
        </w:rPr>
      </w:pPr>
      <w:r w:rsidRPr="00073CA7">
        <w:rPr>
          <w:caps/>
          <w:sz w:val="20"/>
          <w:szCs w:val="20"/>
          <w:u w:val="none"/>
        </w:rPr>
        <w:t>Allegato 2</w:t>
      </w:r>
      <w:r w:rsidR="00EA5E1D">
        <w:rPr>
          <w:caps/>
          <w:sz w:val="20"/>
          <w:szCs w:val="20"/>
          <w:u w:val="none"/>
        </w:rPr>
        <w:t>.0</w:t>
      </w:r>
    </w:p>
    <w:p w14:paraId="0FC583BC" w14:textId="77777777" w:rsidR="00A23B3E" w:rsidRDefault="00A23B3E">
      <w:pPr>
        <w:pStyle w:val="Annexetitre"/>
        <w:spacing w:before="0" w:after="0"/>
        <w:jc w:val="both"/>
        <w:rPr>
          <w:caps/>
          <w:sz w:val="16"/>
          <w:szCs w:val="16"/>
          <w:u w:val="none"/>
        </w:rPr>
      </w:pPr>
    </w:p>
    <w:p w14:paraId="275B7B92" w14:textId="77777777" w:rsidR="00A23B3E" w:rsidRDefault="0058393C" w:rsidP="00A30CBB">
      <w:pPr>
        <w:pStyle w:val="Annexetitre"/>
        <w:spacing w:before="0" w:after="0"/>
      </w:pPr>
      <w:r>
        <w:rPr>
          <w:caps/>
          <w:sz w:val="16"/>
          <w:szCs w:val="16"/>
          <w:u w:val="none"/>
        </w:rPr>
        <w:t>M</w:t>
      </w:r>
      <w:r w:rsidR="00A23B3E">
        <w:rPr>
          <w:caps/>
          <w:sz w:val="16"/>
          <w:szCs w:val="16"/>
          <w:u w:val="none"/>
        </w:rPr>
        <w:t>od</w:t>
      </w:r>
      <w:r w:rsidR="0064400D">
        <w:rPr>
          <w:caps/>
          <w:sz w:val="16"/>
          <w:szCs w:val="16"/>
          <w:u w:val="none"/>
        </w:rPr>
        <w:t>E</w:t>
      </w:r>
      <w:r w:rsidR="00A23B3E">
        <w:rPr>
          <w:caps/>
          <w:sz w:val="16"/>
          <w:szCs w:val="16"/>
          <w:u w:val="none"/>
        </w:rPr>
        <w:t>llo di formulario peril documento di gara unico europeo (DGUE)</w:t>
      </w:r>
    </w:p>
    <w:p w14:paraId="7BA05352" w14:textId="77777777" w:rsidR="00A23B3E" w:rsidRDefault="00A23B3E" w:rsidP="00FB3543">
      <w:pPr>
        <w:spacing w:before="0" w:after="0"/>
      </w:pPr>
    </w:p>
    <w:p w14:paraId="50A97556" w14:textId="77777777" w:rsidR="00A23B3E" w:rsidRDefault="00A23B3E">
      <w:pPr>
        <w:pStyle w:val="ChapterTitle"/>
        <w:spacing w:before="0" w:after="0"/>
        <w:jc w:val="both"/>
      </w:pPr>
      <w:r>
        <w:rPr>
          <w:sz w:val="18"/>
          <w:szCs w:val="18"/>
        </w:rPr>
        <w:t>Parte I: Informazioni sulla procedura di appalto e sull'amministrazione aggiudicatrice o ente aggiudicatore</w:t>
      </w:r>
    </w:p>
    <w:p w14:paraId="10074A86" w14:textId="77777777" w:rsidR="00A23B3E" w:rsidRDefault="00A23B3E">
      <w:pPr>
        <w:spacing w:before="0" w:after="0"/>
      </w:pPr>
    </w:p>
    <w:p w14:paraId="02C2A7D6"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14:paraId="00AD7637"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14:paraId="199CDBAD"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14:paraId="31A42F18"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14:paraId="02AF7BBA"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212A499E"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14:paraId="6E56EAF8" w14:textId="77777777" w:rsidR="00FB3543" w:rsidRDefault="00FB3543" w:rsidP="00FB3543">
      <w:pPr>
        <w:pStyle w:val="SectionTitle"/>
        <w:spacing w:before="0" w:after="0"/>
        <w:jc w:val="both"/>
        <w:rPr>
          <w:rFonts w:ascii="Arial" w:hAnsi="Arial" w:cs="Arial"/>
          <w:b w:val="0"/>
          <w:caps/>
          <w:sz w:val="16"/>
          <w:szCs w:val="16"/>
        </w:rPr>
      </w:pPr>
    </w:p>
    <w:p w14:paraId="17812242" w14:textId="77777777"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14:paraId="500C02AF"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2437A194"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CFE310" w14:textId="77777777"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46E7CD" w14:textId="77777777" w:rsidR="00A23B3E" w:rsidRDefault="00A23B3E">
            <w:r>
              <w:rPr>
                <w:rFonts w:ascii="Arial" w:hAnsi="Arial" w:cs="Arial"/>
                <w:b/>
                <w:sz w:val="14"/>
                <w:szCs w:val="14"/>
              </w:rPr>
              <w:t>Risposta:</w:t>
            </w:r>
          </w:p>
        </w:tc>
      </w:tr>
      <w:tr w:rsidR="00A23B3E" w14:paraId="09190E28"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3E7938"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14:paraId="48BD13A3" w14:textId="77777777"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A73A32" w14:textId="77777777" w:rsidR="00A23B3E" w:rsidRPr="003A443E" w:rsidRDefault="008C2BBB">
            <w:pPr>
              <w:rPr>
                <w:rFonts w:ascii="Arial" w:hAnsi="Arial" w:cs="Arial"/>
                <w:color w:val="000000"/>
                <w:sz w:val="14"/>
                <w:szCs w:val="14"/>
              </w:rPr>
            </w:pPr>
            <w:r>
              <w:rPr>
                <w:rFonts w:ascii="Arial" w:hAnsi="Arial" w:cs="Arial"/>
                <w:color w:val="000000"/>
                <w:sz w:val="14"/>
                <w:szCs w:val="14"/>
              </w:rPr>
              <w:t>Comune di Terni</w:t>
            </w:r>
          </w:p>
          <w:p w14:paraId="62704BCE" w14:textId="77777777" w:rsidR="00A23B3E" w:rsidRPr="003A443E" w:rsidRDefault="008C2BBB">
            <w:pPr>
              <w:rPr>
                <w:color w:val="000000"/>
              </w:rPr>
            </w:pPr>
            <w:r>
              <w:rPr>
                <w:rFonts w:ascii="Arial" w:hAnsi="Arial" w:cs="Arial"/>
                <w:color w:val="000000"/>
                <w:sz w:val="14"/>
                <w:szCs w:val="14"/>
              </w:rPr>
              <w:t>00175660554</w:t>
            </w:r>
          </w:p>
        </w:tc>
      </w:tr>
      <w:tr w:rsidR="00A23B3E" w14:paraId="222E36D0" w14:textId="7777777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40D2B9" w14:textId="77777777"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E0D3E7" w14:textId="77777777" w:rsidR="00A23B3E" w:rsidRDefault="00A23B3E">
            <w:r>
              <w:rPr>
                <w:rFonts w:ascii="Arial" w:hAnsi="Arial" w:cs="Arial"/>
                <w:b/>
                <w:sz w:val="14"/>
                <w:szCs w:val="14"/>
              </w:rPr>
              <w:t>Risposta:</w:t>
            </w:r>
          </w:p>
        </w:tc>
      </w:tr>
      <w:tr w:rsidR="00A23B3E" w14:paraId="52BACB93"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F980A2" w14:textId="77777777"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C8B419" w14:textId="77777777" w:rsidR="00171325" w:rsidRPr="00171325" w:rsidRDefault="00171325" w:rsidP="00171325">
            <w:pPr>
              <w:jc w:val="both"/>
              <w:rPr>
                <w:rFonts w:ascii="Arial" w:hAnsi="Arial" w:cs="Arial"/>
                <w:sz w:val="14"/>
                <w:szCs w:val="14"/>
              </w:rPr>
            </w:pPr>
            <w:r w:rsidRPr="00171325">
              <w:rPr>
                <w:rFonts w:ascii="Arial" w:hAnsi="Arial" w:cs="Arial"/>
                <w:sz w:val="14"/>
                <w:szCs w:val="14"/>
              </w:rPr>
              <w:t>PROGETTAZIONE DEFINITIVA ED ESECUTIVA,COORDINAMENTO DELLA SICUREZZA IN FASE DI PROGETTAZIONE E LA REDAZIONE DELLA RELAZIONE GEOLOGICA, finanziati con bando MIUR D.D. n. 1333 del 27/01/2020,dell’edificio scolastico del Comune di Terni :</w:t>
            </w:r>
          </w:p>
          <w:p w14:paraId="1DB1F67B" w14:textId="77777777" w:rsidR="009F3471" w:rsidRDefault="009F3471" w:rsidP="009F3471">
            <w:pPr>
              <w:jc w:val="both"/>
              <w:rPr>
                <w:rFonts w:ascii="Arial" w:hAnsi="Arial" w:cs="Arial"/>
                <w:sz w:val="14"/>
                <w:szCs w:val="14"/>
              </w:rPr>
            </w:pPr>
            <w:r w:rsidRPr="009F3471">
              <w:rPr>
                <w:rFonts w:ascii="Arial" w:hAnsi="Arial" w:cs="Arial"/>
                <w:sz w:val="14"/>
                <w:szCs w:val="14"/>
              </w:rPr>
              <w:t>Scuola Materna, Elementare</w:t>
            </w:r>
            <w:r w:rsidR="00075B05">
              <w:rPr>
                <w:rFonts w:ascii="Arial" w:hAnsi="Arial" w:cs="Arial"/>
                <w:sz w:val="14"/>
                <w:szCs w:val="14"/>
              </w:rPr>
              <w:t xml:space="preserve"> Feliciangeli</w:t>
            </w:r>
            <w:bookmarkStart w:id="0" w:name="_GoBack"/>
            <w:bookmarkEnd w:id="0"/>
            <w:r w:rsidRPr="009F3471">
              <w:rPr>
                <w:rFonts w:ascii="Arial" w:hAnsi="Arial" w:cs="Arial"/>
                <w:sz w:val="14"/>
                <w:szCs w:val="14"/>
              </w:rPr>
              <w:t xml:space="preserve">- </w:t>
            </w:r>
          </w:p>
          <w:p w14:paraId="4F498687" w14:textId="77777777" w:rsidR="00A23B3E" w:rsidRPr="009F3471" w:rsidRDefault="009F3471" w:rsidP="008C2BBB">
            <w:pPr>
              <w:jc w:val="both"/>
              <w:rPr>
                <w:rFonts w:ascii="Arial" w:hAnsi="Arial" w:cs="Arial"/>
                <w:sz w:val="14"/>
                <w:szCs w:val="14"/>
              </w:rPr>
            </w:pPr>
            <w:r w:rsidRPr="009F3471">
              <w:rPr>
                <w:rFonts w:ascii="Arial" w:hAnsi="Arial" w:cs="Arial"/>
                <w:sz w:val="14"/>
                <w:szCs w:val="14"/>
              </w:rPr>
              <w:t>Strada di Collescipoli, 179</w:t>
            </w:r>
          </w:p>
        </w:tc>
      </w:tr>
      <w:tr w:rsidR="00A23B3E" w14:paraId="12EDF18A"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209AC5" w14:textId="77777777"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DE65A2" w14:textId="77777777" w:rsidR="00A23B3E" w:rsidRDefault="00A23B3E">
            <w:r>
              <w:rPr>
                <w:rFonts w:ascii="Arial" w:hAnsi="Arial" w:cs="Arial"/>
                <w:sz w:val="14"/>
                <w:szCs w:val="14"/>
              </w:rPr>
              <w:t>[   ]</w:t>
            </w:r>
          </w:p>
        </w:tc>
      </w:tr>
      <w:tr w:rsidR="00A23B3E" w14:paraId="19B0F41E"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57EE02"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14:paraId="4152A961"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14:paraId="1B38C23C" w14:textId="77777777"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804306" w14:textId="77777777" w:rsidR="009F3471" w:rsidRPr="009F3471" w:rsidRDefault="009F3471" w:rsidP="001A77FF">
            <w:pPr>
              <w:jc w:val="both"/>
              <w:rPr>
                <w:rFonts w:ascii="Arial" w:hAnsi="Arial" w:cs="Arial"/>
                <w:sz w:val="14"/>
                <w:szCs w:val="14"/>
              </w:rPr>
            </w:pPr>
            <w:r w:rsidRPr="009F3471">
              <w:rPr>
                <w:rFonts w:ascii="Arial" w:hAnsi="Arial" w:cs="Arial"/>
                <w:sz w:val="14"/>
                <w:szCs w:val="14"/>
              </w:rPr>
              <w:t>8480705329</w:t>
            </w:r>
          </w:p>
          <w:p w14:paraId="3298251B" w14:textId="77777777" w:rsidR="009F3471" w:rsidRPr="009F3471" w:rsidRDefault="009F3471" w:rsidP="009F3471">
            <w:pPr>
              <w:jc w:val="both"/>
              <w:rPr>
                <w:rFonts w:ascii="Arial" w:hAnsi="Arial" w:cs="Arial"/>
                <w:sz w:val="14"/>
                <w:szCs w:val="14"/>
              </w:rPr>
            </w:pPr>
            <w:r w:rsidRPr="009F3471">
              <w:rPr>
                <w:rFonts w:ascii="Arial" w:hAnsi="Arial" w:cs="Arial"/>
                <w:sz w:val="14"/>
                <w:szCs w:val="14"/>
              </w:rPr>
              <w:t>F48E18000540001</w:t>
            </w:r>
          </w:p>
          <w:p w14:paraId="11D45441" w14:textId="77777777" w:rsidR="00A23B3E" w:rsidRPr="003A443E" w:rsidRDefault="001A77FF" w:rsidP="001A77FF">
            <w:pPr>
              <w:jc w:val="both"/>
              <w:rPr>
                <w:color w:val="000000"/>
              </w:rPr>
            </w:pPr>
            <w:r w:rsidRPr="00D71140">
              <w:rPr>
                <w:rFonts w:ascii="Arial" w:hAnsi="Arial" w:cs="Arial"/>
                <w:sz w:val="14"/>
                <w:szCs w:val="14"/>
              </w:rPr>
              <w:t xml:space="preserve"> </w:t>
            </w:r>
            <w:r w:rsidR="00A23B3E" w:rsidRPr="00D71140">
              <w:rPr>
                <w:rFonts w:ascii="Arial" w:hAnsi="Arial" w:cs="Arial"/>
                <w:sz w:val="14"/>
                <w:szCs w:val="14"/>
              </w:rPr>
              <w:t>[  ]</w:t>
            </w:r>
          </w:p>
        </w:tc>
      </w:tr>
    </w:tbl>
    <w:p w14:paraId="3491E6B6"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14:paraId="5C4C965A" w14:textId="77777777"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14:paraId="0130EA6B" w14:textId="77777777"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985"/>
        <w:gridCol w:w="3641"/>
      </w:tblGrid>
      <w:tr w:rsidR="00A23B3E" w14:paraId="5E22F0F2"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C9DB7AE" w14:textId="77777777"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99C5984" w14:textId="77777777" w:rsidR="00A23B3E" w:rsidRDefault="00A23B3E">
            <w:pPr>
              <w:pStyle w:val="Text1"/>
              <w:ind w:left="0"/>
            </w:pPr>
            <w:r>
              <w:rPr>
                <w:rFonts w:ascii="Arial" w:hAnsi="Arial" w:cs="Arial"/>
                <w:b/>
                <w:sz w:val="14"/>
                <w:szCs w:val="14"/>
              </w:rPr>
              <w:t>Risposta:</w:t>
            </w:r>
          </w:p>
        </w:tc>
      </w:tr>
      <w:tr w:rsidR="00A23B3E" w14:paraId="69BB35D2"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D826580" w14:textId="77777777"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E7CEDCB" w14:textId="77777777" w:rsidR="00A23B3E" w:rsidRDefault="00A23B3E">
            <w:pPr>
              <w:pStyle w:val="Text1"/>
              <w:ind w:left="0"/>
            </w:pPr>
            <w:r>
              <w:rPr>
                <w:rFonts w:ascii="Arial" w:hAnsi="Arial" w:cs="Arial"/>
                <w:sz w:val="14"/>
                <w:szCs w:val="14"/>
              </w:rPr>
              <w:t>[  ]</w:t>
            </w:r>
          </w:p>
        </w:tc>
      </w:tr>
      <w:tr w:rsidR="00A23B3E" w14:paraId="5FEE80C4"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E0CB884" w14:textId="77777777" w:rsidR="00A23B3E" w:rsidRDefault="00A23B3E">
            <w:pPr>
              <w:pStyle w:val="Text1"/>
              <w:ind w:left="0"/>
              <w:rPr>
                <w:rFonts w:ascii="Arial" w:hAnsi="Arial" w:cs="Arial"/>
                <w:sz w:val="14"/>
                <w:szCs w:val="14"/>
              </w:rPr>
            </w:pPr>
            <w:r>
              <w:rPr>
                <w:rFonts w:ascii="Arial" w:hAnsi="Arial" w:cs="Arial"/>
                <w:sz w:val="14"/>
                <w:szCs w:val="14"/>
              </w:rPr>
              <w:t>Partita IVA, se applicabile:</w:t>
            </w:r>
          </w:p>
          <w:p w14:paraId="590F8A20" w14:textId="77777777"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432D63A" w14:textId="77777777" w:rsidR="00A23B3E" w:rsidRDefault="00A23B3E">
            <w:pPr>
              <w:pStyle w:val="Text1"/>
              <w:ind w:left="0"/>
              <w:rPr>
                <w:rFonts w:ascii="Arial" w:hAnsi="Arial" w:cs="Arial"/>
                <w:sz w:val="14"/>
                <w:szCs w:val="14"/>
              </w:rPr>
            </w:pPr>
            <w:r>
              <w:rPr>
                <w:rFonts w:ascii="Arial" w:hAnsi="Arial" w:cs="Arial"/>
                <w:sz w:val="14"/>
                <w:szCs w:val="14"/>
              </w:rPr>
              <w:t>[   ]</w:t>
            </w:r>
          </w:p>
          <w:p w14:paraId="6D51386C" w14:textId="77777777" w:rsidR="00A23B3E" w:rsidRDefault="00A23B3E">
            <w:pPr>
              <w:pStyle w:val="Text1"/>
              <w:ind w:left="0"/>
            </w:pPr>
            <w:r>
              <w:rPr>
                <w:rFonts w:ascii="Arial" w:hAnsi="Arial" w:cs="Arial"/>
                <w:sz w:val="14"/>
                <w:szCs w:val="14"/>
              </w:rPr>
              <w:t>[   ]</w:t>
            </w:r>
          </w:p>
        </w:tc>
      </w:tr>
      <w:tr w:rsidR="00A23B3E" w14:paraId="27FA5286"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BCED105" w14:textId="77777777"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8358349" w14:textId="77777777" w:rsidR="00A23B3E" w:rsidRDefault="00A23B3E">
            <w:pPr>
              <w:pStyle w:val="Text1"/>
              <w:ind w:left="0"/>
            </w:pPr>
            <w:r>
              <w:rPr>
                <w:rFonts w:ascii="Arial" w:hAnsi="Arial" w:cs="Arial"/>
                <w:sz w:val="14"/>
                <w:szCs w:val="14"/>
              </w:rPr>
              <w:t>[……………]</w:t>
            </w:r>
          </w:p>
        </w:tc>
      </w:tr>
      <w:tr w:rsidR="00A23B3E" w14:paraId="51225877"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93CB1B3"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14:paraId="387A03C2"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14:paraId="3BEEFA40"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5A033BBF" w14:textId="77777777"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917E7B3" w14:textId="77777777" w:rsidR="00A23B3E" w:rsidRDefault="00A23B3E">
            <w:pPr>
              <w:pStyle w:val="Text1"/>
              <w:ind w:left="0"/>
              <w:rPr>
                <w:rFonts w:ascii="Arial" w:hAnsi="Arial" w:cs="Arial"/>
                <w:sz w:val="14"/>
                <w:szCs w:val="14"/>
              </w:rPr>
            </w:pPr>
            <w:r>
              <w:rPr>
                <w:rFonts w:ascii="Arial" w:hAnsi="Arial" w:cs="Arial"/>
                <w:sz w:val="14"/>
                <w:szCs w:val="14"/>
              </w:rPr>
              <w:t>[……………]</w:t>
            </w:r>
          </w:p>
          <w:p w14:paraId="3520ABA6" w14:textId="77777777" w:rsidR="00A23B3E" w:rsidRDefault="00A23B3E">
            <w:pPr>
              <w:pStyle w:val="Text1"/>
              <w:ind w:left="0"/>
              <w:rPr>
                <w:rFonts w:ascii="Arial" w:hAnsi="Arial" w:cs="Arial"/>
                <w:sz w:val="14"/>
                <w:szCs w:val="14"/>
              </w:rPr>
            </w:pPr>
            <w:r>
              <w:rPr>
                <w:rFonts w:ascii="Arial" w:hAnsi="Arial" w:cs="Arial"/>
                <w:sz w:val="14"/>
                <w:szCs w:val="14"/>
              </w:rPr>
              <w:t>[……………]</w:t>
            </w:r>
          </w:p>
          <w:p w14:paraId="4165CF2E" w14:textId="77777777" w:rsidR="00A23B3E" w:rsidRDefault="00A23B3E">
            <w:pPr>
              <w:pStyle w:val="Text1"/>
              <w:ind w:left="0"/>
              <w:rPr>
                <w:rFonts w:ascii="Arial" w:hAnsi="Arial" w:cs="Arial"/>
                <w:sz w:val="14"/>
                <w:szCs w:val="14"/>
              </w:rPr>
            </w:pPr>
            <w:r>
              <w:rPr>
                <w:rFonts w:ascii="Arial" w:hAnsi="Arial" w:cs="Arial"/>
                <w:sz w:val="14"/>
                <w:szCs w:val="14"/>
              </w:rPr>
              <w:t>[……………]</w:t>
            </w:r>
          </w:p>
          <w:p w14:paraId="79C9E34F" w14:textId="77777777" w:rsidR="00A23B3E" w:rsidRDefault="00A23B3E">
            <w:pPr>
              <w:pStyle w:val="Text1"/>
              <w:ind w:left="0"/>
            </w:pPr>
            <w:r>
              <w:rPr>
                <w:rFonts w:ascii="Arial" w:hAnsi="Arial" w:cs="Arial"/>
                <w:sz w:val="14"/>
                <w:szCs w:val="14"/>
              </w:rPr>
              <w:t>[……………]</w:t>
            </w:r>
          </w:p>
        </w:tc>
      </w:tr>
      <w:tr w:rsidR="00A23B3E" w14:paraId="132265B4"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DA8B65B" w14:textId="77777777"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C6894D4" w14:textId="77777777" w:rsidR="00A23B3E" w:rsidRDefault="00A23B3E">
            <w:pPr>
              <w:pStyle w:val="Text1"/>
              <w:ind w:left="0"/>
            </w:pPr>
            <w:r>
              <w:rPr>
                <w:rFonts w:ascii="Arial" w:hAnsi="Arial" w:cs="Arial"/>
                <w:b/>
                <w:sz w:val="14"/>
                <w:szCs w:val="14"/>
              </w:rPr>
              <w:t>Risposta:</w:t>
            </w:r>
          </w:p>
        </w:tc>
      </w:tr>
      <w:tr w:rsidR="00A23B3E" w14:paraId="4EE92995"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9A47851" w14:textId="77777777"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5A891AC" w14:textId="77777777" w:rsidR="00A23B3E" w:rsidRDefault="00A23B3E">
            <w:pPr>
              <w:pStyle w:val="Text1"/>
              <w:ind w:left="0"/>
            </w:pPr>
            <w:r>
              <w:rPr>
                <w:rFonts w:ascii="Arial" w:hAnsi="Arial" w:cs="Arial"/>
                <w:sz w:val="14"/>
                <w:szCs w:val="14"/>
              </w:rPr>
              <w:t>[ ] Sì [ ] No</w:t>
            </w:r>
          </w:p>
        </w:tc>
      </w:tr>
      <w:tr w:rsidR="00A23B3E" w14:paraId="26018593"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1ED1883" w14:textId="77777777"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14:paraId="5FD23C32" w14:textId="77777777" w:rsidR="00A23B3E" w:rsidRPr="003A443E" w:rsidRDefault="00A23B3E">
            <w:pPr>
              <w:pStyle w:val="Text1"/>
              <w:spacing w:before="0" w:after="0"/>
              <w:ind w:left="0"/>
              <w:rPr>
                <w:rFonts w:ascii="Arial" w:hAnsi="Arial" w:cs="Arial"/>
                <w:b/>
                <w:color w:val="000000"/>
                <w:sz w:val="14"/>
                <w:szCs w:val="14"/>
              </w:rPr>
            </w:pPr>
          </w:p>
          <w:p w14:paraId="1F5C2581" w14:textId="77777777"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14:paraId="2D178973" w14:textId="77777777" w:rsidR="00A23B3E" w:rsidRPr="003A443E" w:rsidRDefault="00A23B3E">
            <w:pPr>
              <w:pStyle w:val="Text1"/>
              <w:spacing w:before="0" w:after="0"/>
              <w:ind w:left="0"/>
              <w:rPr>
                <w:rFonts w:ascii="Arial" w:hAnsi="Arial" w:cs="Arial"/>
                <w:color w:val="000000"/>
                <w:sz w:val="14"/>
                <w:szCs w:val="14"/>
              </w:rPr>
            </w:pPr>
          </w:p>
          <w:p w14:paraId="7B00D478"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14:paraId="69E3FBAC" w14:textId="77777777"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A3AEDE4" w14:textId="77777777"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14:paraId="71C5400E" w14:textId="77777777" w:rsidR="00A23B3E" w:rsidRDefault="00A23B3E">
            <w:pPr>
              <w:pStyle w:val="Text1"/>
              <w:spacing w:before="0" w:after="0"/>
              <w:ind w:left="0"/>
              <w:rPr>
                <w:rFonts w:ascii="Arial" w:hAnsi="Arial" w:cs="Arial"/>
                <w:sz w:val="14"/>
                <w:szCs w:val="14"/>
              </w:rPr>
            </w:pPr>
          </w:p>
          <w:p w14:paraId="37375F6F" w14:textId="77777777" w:rsidR="00A23B3E" w:rsidRDefault="00A23B3E">
            <w:pPr>
              <w:pStyle w:val="Text1"/>
              <w:spacing w:before="0" w:after="0"/>
              <w:ind w:left="0"/>
              <w:rPr>
                <w:rFonts w:ascii="Arial" w:hAnsi="Arial" w:cs="Arial"/>
                <w:sz w:val="14"/>
                <w:szCs w:val="14"/>
              </w:rPr>
            </w:pPr>
          </w:p>
          <w:p w14:paraId="6254F306" w14:textId="77777777" w:rsidR="00A23B3E" w:rsidRDefault="00A23B3E">
            <w:pPr>
              <w:pStyle w:val="Text1"/>
              <w:spacing w:before="0" w:after="0"/>
              <w:ind w:left="0"/>
              <w:rPr>
                <w:rFonts w:ascii="Arial" w:hAnsi="Arial" w:cs="Arial"/>
                <w:sz w:val="14"/>
                <w:szCs w:val="14"/>
              </w:rPr>
            </w:pPr>
          </w:p>
          <w:p w14:paraId="6FFC14E1" w14:textId="77777777" w:rsidR="00A23B3E" w:rsidRDefault="00A23B3E">
            <w:pPr>
              <w:pStyle w:val="Text1"/>
              <w:spacing w:before="0" w:after="0"/>
              <w:ind w:left="0"/>
              <w:rPr>
                <w:rFonts w:ascii="Arial" w:hAnsi="Arial" w:cs="Arial"/>
                <w:sz w:val="14"/>
                <w:szCs w:val="14"/>
              </w:rPr>
            </w:pPr>
          </w:p>
          <w:p w14:paraId="34B9E490"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5A8246A5" w14:textId="77777777" w:rsidR="00A23B3E" w:rsidRDefault="00A23B3E">
            <w:pPr>
              <w:pStyle w:val="Text1"/>
              <w:spacing w:before="0" w:after="0"/>
              <w:ind w:left="0"/>
              <w:rPr>
                <w:rFonts w:ascii="Arial" w:hAnsi="Arial" w:cs="Arial"/>
                <w:sz w:val="14"/>
                <w:szCs w:val="14"/>
              </w:rPr>
            </w:pPr>
          </w:p>
          <w:p w14:paraId="52DD1C14" w14:textId="77777777" w:rsidR="00A23B3E" w:rsidRDefault="00A23B3E">
            <w:pPr>
              <w:pStyle w:val="Text1"/>
              <w:spacing w:before="0" w:after="0"/>
              <w:ind w:left="0"/>
              <w:rPr>
                <w:rFonts w:ascii="Arial" w:hAnsi="Arial" w:cs="Arial"/>
                <w:sz w:val="14"/>
                <w:szCs w:val="14"/>
              </w:rPr>
            </w:pPr>
          </w:p>
          <w:p w14:paraId="078B19F0" w14:textId="77777777" w:rsidR="00A23B3E" w:rsidRDefault="00A23B3E">
            <w:pPr>
              <w:pStyle w:val="Text1"/>
              <w:spacing w:before="0" w:after="0"/>
              <w:ind w:left="0"/>
              <w:rPr>
                <w:rFonts w:ascii="Arial" w:hAnsi="Arial" w:cs="Arial"/>
                <w:sz w:val="14"/>
                <w:szCs w:val="14"/>
              </w:rPr>
            </w:pPr>
          </w:p>
          <w:p w14:paraId="7E6ECA86"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7B5C7BAD" w14:textId="77777777" w:rsidR="00A23B3E" w:rsidRDefault="00A23B3E">
            <w:pPr>
              <w:pStyle w:val="Text1"/>
              <w:spacing w:before="0" w:after="0"/>
              <w:ind w:left="0"/>
              <w:rPr>
                <w:rFonts w:ascii="Arial" w:hAnsi="Arial" w:cs="Arial"/>
                <w:sz w:val="14"/>
                <w:szCs w:val="14"/>
              </w:rPr>
            </w:pPr>
          </w:p>
        </w:tc>
      </w:tr>
      <w:tr w:rsidR="00A23B3E" w14:paraId="75EB8E00"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36E1745"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14:paraId="517F74C0" w14:textId="77777777"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21AEDCEB" w14:textId="77777777" w:rsidR="00A23B3E" w:rsidRPr="003A443E" w:rsidRDefault="00A23B3E">
            <w:pPr>
              <w:pStyle w:val="Text1"/>
              <w:spacing w:before="0" w:after="0"/>
              <w:ind w:left="0"/>
              <w:rPr>
                <w:rFonts w:ascii="Arial" w:hAnsi="Arial" w:cs="Arial"/>
                <w:color w:val="000000"/>
                <w:sz w:val="14"/>
                <w:szCs w:val="14"/>
              </w:rPr>
            </w:pPr>
          </w:p>
          <w:p w14:paraId="4C5DDDD1"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14:paraId="4813687A" w14:textId="77777777" w:rsidR="00A23B3E" w:rsidRPr="003A443E" w:rsidRDefault="00A23B3E">
            <w:pPr>
              <w:pStyle w:val="Text1"/>
              <w:spacing w:before="0" w:after="0"/>
              <w:ind w:left="0"/>
              <w:rPr>
                <w:rFonts w:ascii="Arial" w:hAnsi="Arial" w:cs="Arial"/>
                <w:color w:val="000000"/>
                <w:sz w:val="12"/>
                <w:szCs w:val="12"/>
              </w:rPr>
            </w:pPr>
          </w:p>
          <w:p w14:paraId="2B9BEA16" w14:textId="77777777"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14:paraId="177018B3" w14:textId="77777777" w:rsidR="00A23B3E" w:rsidRPr="003A443E" w:rsidRDefault="00A23B3E">
            <w:pPr>
              <w:pStyle w:val="Text1"/>
              <w:spacing w:before="0" w:after="0"/>
              <w:ind w:left="720"/>
              <w:rPr>
                <w:rFonts w:ascii="Arial" w:hAnsi="Arial" w:cs="Arial"/>
                <w:i/>
                <w:color w:val="000000"/>
                <w:sz w:val="14"/>
                <w:szCs w:val="14"/>
              </w:rPr>
            </w:pPr>
          </w:p>
          <w:p w14:paraId="4270422D" w14:textId="77777777" w:rsidR="001F35A9" w:rsidRPr="003A443E" w:rsidRDefault="001F35A9">
            <w:pPr>
              <w:pStyle w:val="Text1"/>
              <w:spacing w:before="0" w:after="0"/>
              <w:ind w:left="720"/>
              <w:rPr>
                <w:rFonts w:ascii="Arial" w:hAnsi="Arial" w:cs="Arial"/>
                <w:i/>
                <w:color w:val="000000"/>
                <w:sz w:val="14"/>
                <w:szCs w:val="14"/>
              </w:rPr>
            </w:pPr>
          </w:p>
          <w:p w14:paraId="67A78632"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14:paraId="20D421CE" w14:textId="77777777" w:rsidR="00A23B3E" w:rsidRPr="003A443E" w:rsidRDefault="00A23B3E">
            <w:pPr>
              <w:pStyle w:val="Text1"/>
              <w:spacing w:before="0" w:after="0"/>
              <w:ind w:left="284" w:hanging="284"/>
              <w:rPr>
                <w:rFonts w:ascii="Arial" w:hAnsi="Arial" w:cs="Arial"/>
                <w:color w:val="000000"/>
                <w:sz w:val="14"/>
                <w:szCs w:val="14"/>
              </w:rPr>
            </w:pPr>
          </w:p>
          <w:p w14:paraId="0521960F" w14:textId="77777777" w:rsidR="00A23B3E" w:rsidRPr="003A443E" w:rsidRDefault="00A23B3E">
            <w:pPr>
              <w:pStyle w:val="Text1"/>
              <w:spacing w:before="0" w:after="0"/>
              <w:ind w:left="284" w:hanging="284"/>
              <w:rPr>
                <w:rFonts w:ascii="Arial" w:hAnsi="Arial" w:cs="Arial"/>
                <w:color w:val="000000"/>
                <w:sz w:val="14"/>
                <w:szCs w:val="14"/>
              </w:rPr>
            </w:pPr>
          </w:p>
          <w:p w14:paraId="74867618" w14:textId="77777777" w:rsidR="00A23B3E" w:rsidRPr="003A443E" w:rsidRDefault="00A23B3E">
            <w:pPr>
              <w:pStyle w:val="Text1"/>
              <w:spacing w:before="0" w:after="0"/>
              <w:ind w:left="284" w:hanging="284"/>
              <w:rPr>
                <w:rFonts w:ascii="Arial" w:hAnsi="Arial" w:cs="Arial"/>
                <w:color w:val="000000"/>
                <w:sz w:val="14"/>
                <w:szCs w:val="14"/>
              </w:rPr>
            </w:pPr>
          </w:p>
          <w:p w14:paraId="656D5CD8" w14:textId="77777777" w:rsidR="00A23B3E" w:rsidRPr="003A443E" w:rsidRDefault="00A23B3E">
            <w:pPr>
              <w:pStyle w:val="Text1"/>
              <w:spacing w:before="0" w:after="0"/>
              <w:ind w:left="284" w:hanging="284"/>
              <w:rPr>
                <w:rFonts w:ascii="Arial" w:hAnsi="Arial" w:cs="Arial"/>
                <w:color w:val="000000"/>
                <w:sz w:val="14"/>
                <w:szCs w:val="14"/>
              </w:rPr>
            </w:pPr>
          </w:p>
          <w:p w14:paraId="2F8FBA7D" w14:textId="77777777"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14:paraId="37F21617" w14:textId="77777777"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14:paraId="5D465189" w14:textId="77777777"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lastRenderedPageBreak/>
              <w:t>In caso di risposta negativa alla lettera d):</w:t>
            </w:r>
          </w:p>
          <w:p w14:paraId="6DB2E529" w14:textId="77777777"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p>
          <w:p w14:paraId="030E416C" w14:textId="77777777"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14:paraId="54F07286" w14:textId="77777777"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14:paraId="2766518E" w14:textId="77777777"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B537B05" w14:textId="77777777" w:rsidR="001F35A9" w:rsidRDefault="001F35A9">
            <w:pPr>
              <w:pStyle w:val="Text1"/>
              <w:ind w:left="0"/>
              <w:rPr>
                <w:rFonts w:ascii="Arial" w:hAnsi="Arial" w:cs="Arial"/>
                <w:sz w:val="15"/>
                <w:szCs w:val="15"/>
              </w:rPr>
            </w:pPr>
          </w:p>
          <w:p w14:paraId="6CA33EC3" w14:textId="77777777" w:rsidR="001F35A9" w:rsidRDefault="001F35A9">
            <w:pPr>
              <w:pStyle w:val="Text1"/>
              <w:ind w:left="0"/>
              <w:rPr>
                <w:rFonts w:ascii="Arial" w:hAnsi="Arial" w:cs="Arial"/>
                <w:sz w:val="15"/>
                <w:szCs w:val="15"/>
              </w:rPr>
            </w:pPr>
          </w:p>
          <w:p w14:paraId="4DABB7C6" w14:textId="77777777" w:rsidR="00A23B3E" w:rsidRDefault="00A23B3E">
            <w:pPr>
              <w:pStyle w:val="Text1"/>
              <w:ind w:left="0"/>
              <w:rPr>
                <w:rFonts w:ascii="Arial" w:hAnsi="Arial" w:cs="Arial"/>
                <w:sz w:val="15"/>
                <w:szCs w:val="15"/>
              </w:rPr>
            </w:pPr>
            <w:r>
              <w:rPr>
                <w:rFonts w:ascii="Arial" w:hAnsi="Arial" w:cs="Arial"/>
                <w:sz w:val="15"/>
                <w:szCs w:val="15"/>
              </w:rPr>
              <w:t>[ ] Sì [ ] No [ ] Non applicabile</w:t>
            </w:r>
          </w:p>
          <w:p w14:paraId="4FB6075D" w14:textId="77777777" w:rsidR="00A23B3E" w:rsidRDefault="00A23B3E">
            <w:pPr>
              <w:pStyle w:val="Text1"/>
              <w:ind w:left="0"/>
              <w:rPr>
                <w:rFonts w:ascii="Arial" w:hAnsi="Arial" w:cs="Arial"/>
                <w:sz w:val="15"/>
                <w:szCs w:val="15"/>
              </w:rPr>
            </w:pPr>
          </w:p>
          <w:p w14:paraId="15454BDC" w14:textId="77777777" w:rsidR="00A23B3E" w:rsidRDefault="00A23B3E">
            <w:pPr>
              <w:pStyle w:val="Text1"/>
              <w:ind w:left="0"/>
              <w:rPr>
                <w:rFonts w:ascii="Arial" w:hAnsi="Arial" w:cs="Arial"/>
                <w:sz w:val="15"/>
                <w:szCs w:val="15"/>
              </w:rPr>
            </w:pPr>
          </w:p>
          <w:p w14:paraId="1E7BFEEE" w14:textId="77777777"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15EFB94B" w14:textId="77777777" w:rsidR="001F35A9" w:rsidRDefault="001F35A9" w:rsidP="001F35A9">
            <w:pPr>
              <w:pStyle w:val="Text1"/>
              <w:spacing w:before="0" w:after="0"/>
              <w:ind w:left="0"/>
              <w:rPr>
                <w:rFonts w:ascii="Arial" w:hAnsi="Arial" w:cs="Arial"/>
                <w:color w:val="000000"/>
                <w:sz w:val="14"/>
                <w:szCs w:val="14"/>
              </w:rPr>
            </w:pPr>
          </w:p>
          <w:p w14:paraId="28A43B01" w14:textId="77777777" w:rsidR="001F35A9" w:rsidRDefault="001F35A9" w:rsidP="001F35A9">
            <w:pPr>
              <w:pStyle w:val="Text1"/>
              <w:spacing w:before="0" w:after="0"/>
              <w:ind w:left="0"/>
              <w:rPr>
                <w:rFonts w:ascii="Arial" w:hAnsi="Arial" w:cs="Arial"/>
                <w:color w:val="000000"/>
                <w:sz w:val="14"/>
                <w:szCs w:val="14"/>
              </w:rPr>
            </w:pPr>
          </w:p>
          <w:p w14:paraId="3F785727" w14:textId="77777777"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14:paraId="06B43914" w14:textId="77777777"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14:paraId="4AFE79CC" w14:textId="77777777" w:rsidR="001F35A9" w:rsidRDefault="001F35A9">
            <w:pPr>
              <w:pStyle w:val="Text1"/>
              <w:ind w:left="0"/>
              <w:rPr>
                <w:rFonts w:ascii="Arial" w:hAnsi="Arial" w:cs="Arial"/>
                <w:color w:val="000000"/>
                <w:sz w:val="14"/>
                <w:szCs w:val="14"/>
              </w:rPr>
            </w:pPr>
          </w:p>
          <w:p w14:paraId="1F937688" w14:textId="77777777"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br/>
            </w:r>
            <w:r>
              <w:rPr>
                <w:rFonts w:ascii="Arial" w:hAnsi="Arial" w:cs="Arial"/>
                <w:color w:val="000000"/>
                <w:sz w:val="14"/>
                <w:szCs w:val="14"/>
              </w:rPr>
              <w:lastRenderedPageBreak/>
              <w:t>d) [ ] Sì [ ] No</w:t>
            </w:r>
          </w:p>
          <w:p w14:paraId="7736F6B3" w14:textId="77777777" w:rsidR="00A23B3E" w:rsidRDefault="00A23B3E">
            <w:pPr>
              <w:pStyle w:val="Text1"/>
              <w:ind w:left="0"/>
              <w:rPr>
                <w:rFonts w:ascii="Arial" w:hAnsi="Arial" w:cs="Arial"/>
                <w:color w:val="FF0000"/>
                <w:sz w:val="14"/>
                <w:szCs w:val="14"/>
                <w:highlight w:val="yellow"/>
              </w:rPr>
            </w:pPr>
          </w:p>
          <w:p w14:paraId="12A3332E" w14:textId="77777777" w:rsidR="00A23B3E" w:rsidRDefault="00A23B3E">
            <w:pPr>
              <w:pStyle w:val="Text1"/>
              <w:ind w:left="0"/>
              <w:rPr>
                <w:rFonts w:ascii="Arial" w:hAnsi="Arial" w:cs="Arial"/>
                <w:color w:val="FF0000"/>
                <w:sz w:val="14"/>
                <w:szCs w:val="14"/>
                <w:highlight w:val="yellow"/>
              </w:rPr>
            </w:pPr>
          </w:p>
          <w:p w14:paraId="19EF32D2" w14:textId="77777777" w:rsidR="00A23B3E" w:rsidRDefault="00A23B3E">
            <w:pPr>
              <w:pStyle w:val="Text1"/>
              <w:ind w:left="0"/>
              <w:rPr>
                <w:rFonts w:ascii="Arial" w:hAnsi="Arial" w:cs="Arial"/>
                <w:sz w:val="14"/>
                <w:szCs w:val="14"/>
              </w:rPr>
            </w:pPr>
          </w:p>
          <w:p w14:paraId="087D643B" w14:textId="77777777" w:rsidR="00A23B3E" w:rsidRDefault="00A23B3E">
            <w:pPr>
              <w:pStyle w:val="Text1"/>
              <w:ind w:left="0"/>
              <w:rPr>
                <w:rFonts w:ascii="Arial" w:hAnsi="Arial" w:cs="Arial"/>
                <w:sz w:val="14"/>
                <w:szCs w:val="14"/>
              </w:rPr>
            </w:pPr>
          </w:p>
          <w:p w14:paraId="4D7AD8EA" w14:textId="77777777" w:rsidR="001F35A9" w:rsidRDefault="001F35A9">
            <w:pPr>
              <w:pStyle w:val="Text1"/>
              <w:ind w:left="0"/>
              <w:rPr>
                <w:rFonts w:ascii="Arial" w:hAnsi="Arial" w:cs="Arial"/>
                <w:sz w:val="14"/>
                <w:szCs w:val="14"/>
              </w:rPr>
            </w:pPr>
          </w:p>
          <w:p w14:paraId="7CE06CA9" w14:textId="77777777"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14:paraId="48B57F90" w14:textId="77777777" w:rsidR="00A23B3E" w:rsidRDefault="00A23B3E" w:rsidP="005309A4">
            <w:pPr>
              <w:pStyle w:val="Text1"/>
              <w:spacing w:before="0"/>
              <w:ind w:left="0"/>
            </w:pPr>
            <w:r>
              <w:rPr>
                <w:rFonts w:ascii="Arial" w:hAnsi="Arial" w:cs="Arial"/>
                <w:sz w:val="14"/>
                <w:szCs w:val="14"/>
              </w:rPr>
              <w:t>[………..…][…………][……….…][……….…]</w:t>
            </w:r>
          </w:p>
        </w:tc>
      </w:tr>
      <w:tr w:rsidR="00A23B3E" w14:paraId="42BE6B47"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8B39C45" w14:textId="77777777" w:rsidR="00A23B3E" w:rsidRPr="003A443E" w:rsidRDefault="00A23B3E" w:rsidP="00FB3543">
            <w:pPr>
              <w:pStyle w:val="Text1"/>
              <w:ind w:left="0"/>
              <w:jc w:val="both"/>
              <w:rPr>
                <w:rFonts w:ascii="Arial"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4D7EF016" w14:textId="77777777" w:rsidR="00A23B3E" w:rsidRPr="003A443E" w:rsidRDefault="00A23B3E">
            <w:pPr>
              <w:pStyle w:val="Text1"/>
              <w:ind w:left="0"/>
              <w:rPr>
                <w:rFonts w:ascii="Arial" w:hAnsi="Arial" w:cs="Arial"/>
                <w:bCs/>
                <w:color w:val="000000"/>
                <w:sz w:val="14"/>
                <w:szCs w:val="14"/>
              </w:rPr>
            </w:pPr>
            <w:r w:rsidRPr="003A443E">
              <w:rPr>
                <w:rFonts w:ascii="Arial" w:hAnsi="Arial" w:cs="Arial"/>
                <w:bCs/>
                <w:color w:val="000000"/>
                <w:sz w:val="14"/>
                <w:szCs w:val="14"/>
              </w:rPr>
              <w:t>ovvero,</w:t>
            </w:r>
          </w:p>
          <w:p w14:paraId="19CD60D9"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bCs/>
                <w:color w:val="000000"/>
                <w:sz w:val="14"/>
                <w:szCs w:val="14"/>
              </w:rPr>
              <w:t>è in possesso di attestazione rilasciata  nell’ambito dei Sistemi di qualificazione di cui all’articolo 134 del Codice, previsti per i settori speciali</w:t>
            </w:r>
          </w:p>
          <w:p w14:paraId="77092B09" w14:textId="77777777"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14:paraId="35C5000A" w14:textId="77777777" w:rsidR="00A23B3E" w:rsidRPr="003A443E" w:rsidRDefault="00A23B3E">
            <w:pPr>
              <w:pStyle w:val="Text1"/>
              <w:spacing w:before="0" w:after="0"/>
              <w:ind w:left="0"/>
              <w:rPr>
                <w:rFonts w:ascii="Arial" w:hAnsi="Arial" w:cs="Arial"/>
                <w:color w:val="000000"/>
                <w:sz w:val="14"/>
                <w:szCs w:val="14"/>
              </w:rPr>
            </w:pPr>
          </w:p>
          <w:p w14:paraId="619F5E91" w14:textId="77777777"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39FBBFD6" w14:textId="77777777" w:rsidR="00A23B3E" w:rsidRPr="003A443E" w:rsidRDefault="00A23B3E">
            <w:pPr>
              <w:pStyle w:val="Text1"/>
              <w:spacing w:before="0" w:after="0"/>
              <w:ind w:left="720"/>
              <w:rPr>
                <w:rFonts w:ascii="Arial" w:hAnsi="Arial" w:cs="Arial"/>
                <w:i/>
                <w:color w:val="000000"/>
                <w:sz w:val="14"/>
                <w:szCs w:val="14"/>
              </w:rPr>
            </w:pPr>
          </w:p>
          <w:p w14:paraId="09FB4272"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14:paraId="0730D0C1" w14:textId="77777777" w:rsidR="00A23B3E" w:rsidRPr="003A443E" w:rsidRDefault="00A23B3E">
            <w:pPr>
              <w:pStyle w:val="Text1"/>
              <w:spacing w:before="0" w:after="0"/>
              <w:ind w:left="284" w:hanging="284"/>
              <w:rPr>
                <w:rFonts w:ascii="Arial" w:hAnsi="Arial" w:cs="Arial"/>
                <w:color w:val="000000"/>
                <w:sz w:val="14"/>
                <w:szCs w:val="14"/>
              </w:rPr>
            </w:pPr>
          </w:p>
          <w:p w14:paraId="76C53E92" w14:textId="77777777" w:rsidR="001F35A9" w:rsidRPr="003A443E" w:rsidRDefault="001F35A9">
            <w:pPr>
              <w:pStyle w:val="Text1"/>
              <w:spacing w:before="0" w:after="0"/>
              <w:ind w:left="284" w:hanging="284"/>
              <w:rPr>
                <w:rFonts w:ascii="Arial" w:hAnsi="Arial" w:cs="Arial"/>
                <w:color w:val="000000"/>
                <w:sz w:val="14"/>
                <w:szCs w:val="14"/>
              </w:rPr>
            </w:pPr>
          </w:p>
          <w:p w14:paraId="07FE6BAA" w14:textId="77777777" w:rsidR="001F35A9" w:rsidRPr="003A443E" w:rsidRDefault="001F35A9">
            <w:pPr>
              <w:pStyle w:val="Text1"/>
              <w:spacing w:before="0" w:after="0"/>
              <w:ind w:left="284" w:hanging="284"/>
              <w:rPr>
                <w:rFonts w:ascii="Arial" w:hAnsi="Arial" w:cs="Arial"/>
                <w:color w:val="000000"/>
                <w:sz w:val="14"/>
                <w:szCs w:val="14"/>
              </w:rPr>
            </w:pPr>
          </w:p>
          <w:p w14:paraId="46751FB7" w14:textId="77777777" w:rsidR="001F35A9" w:rsidRPr="003A443E" w:rsidRDefault="001F35A9">
            <w:pPr>
              <w:pStyle w:val="Text1"/>
              <w:spacing w:before="0" w:after="0"/>
              <w:ind w:left="284" w:hanging="284"/>
              <w:rPr>
                <w:rFonts w:ascii="Arial" w:hAnsi="Arial" w:cs="Arial"/>
                <w:color w:val="000000"/>
                <w:sz w:val="14"/>
                <w:szCs w:val="14"/>
              </w:rPr>
            </w:pPr>
          </w:p>
          <w:p w14:paraId="164E89D9" w14:textId="77777777" w:rsidR="001F35A9" w:rsidRPr="003A443E" w:rsidRDefault="001F35A9">
            <w:pPr>
              <w:pStyle w:val="Text1"/>
              <w:spacing w:before="0" w:after="0"/>
              <w:ind w:left="284" w:hanging="284"/>
              <w:rPr>
                <w:rFonts w:ascii="Arial" w:hAnsi="Arial" w:cs="Arial"/>
                <w:color w:val="000000"/>
                <w:sz w:val="14"/>
                <w:szCs w:val="14"/>
              </w:rPr>
            </w:pPr>
          </w:p>
          <w:p w14:paraId="5E0AFF8E" w14:textId="77777777" w:rsidR="00A23B3E" w:rsidRPr="003A443E" w:rsidRDefault="00A23B3E">
            <w:pPr>
              <w:pStyle w:val="Text1"/>
              <w:spacing w:before="0" w:after="0"/>
              <w:ind w:left="284" w:hanging="284"/>
              <w:rPr>
                <w:rFonts w:ascii="Arial" w:hAnsi="Arial" w:cs="Arial"/>
                <w:color w:val="000000"/>
                <w:sz w:val="14"/>
                <w:szCs w:val="14"/>
              </w:rPr>
            </w:pPr>
          </w:p>
          <w:p w14:paraId="66FACD7D"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14:paraId="3EAA2B9F" w14:textId="77777777" w:rsidR="00A23B3E" w:rsidRPr="003A443E" w:rsidRDefault="00A23B3E">
            <w:pPr>
              <w:pStyle w:val="Text1"/>
              <w:spacing w:before="0" w:after="0"/>
              <w:ind w:left="284" w:hanging="284"/>
              <w:rPr>
                <w:rFonts w:ascii="Arial" w:hAnsi="Arial" w:cs="Arial"/>
                <w:color w:val="000000"/>
                <w:sz w:val="14"/>
                <w:szCs w:val="14"/>
              </w:rPr>
            </w:pPr>
          </w:p>
          <w:p w14:paraId="21584C3A" w14:textId="77777777"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3712243" w14:textId="77777777" w:rsidR="00A23B3E" w:rsidRPr="003A443E" w:rsidRDefault="00A23B3E">
            <w:pPr>
              <w:pStyle w:val="Text1"/>
              <w:ind w:left="0"/>
              <w:rPr>
                <w:rFonts w:ascii="Arial" w:hAnsi="Arial" w:cs="Arial"/>
                <w:color w:val="000000"/>
                <w:sz w:val="14"/>
                <w:szCs w:val="14"/>
              </w:rPr>
            </w:pPr>
          </w:p>
          <w:p w14:paraId="363C5256"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432F7998" w14:textId="77777777" w:rsidR="00A23B3E" w:rsidRPr="003A443E" w:rsidRDefault="00A23B3E">
            <w:pPr>
              <w:pStyle w:val="Text1"/>
              <w:ind w:left="0"/>
              <w:rPr>
                <w:rFonts w:ascii="Arial" w:hAnsi="Arial" w:cs="Arial"/>
                <w:color w:val="000000"/>
                <w:sz w:val="14"/>
                <w:szCs w:val="14"/>
              </w:rPr>
            </w:pPr>
          </w:p>
          <w:p w14:paraId="0F589995" w14:textId="77777777" w:rsidR="00A23B3E" w:rsidRPr="003A443E" w:rsidRDefault="00A23B3E">
            <w:pPr>
              <w:pStyle w:val="Text1"/>
              <w:ind w:left="0"/>
              <w:rPr>
                <w:rFonts w:ascii="Arial" w:hAnsi="Arial" w:cs="Arial"/>
                <w:color w:val="000000"/>
                <w:sz w:val="14"/>
                <w:szCs w:val="14"/>
              </w:rPr>
            </w:pPr>
          </w:p>
          <w:p w14:paraId="5508A90B"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4849E283" w14:textId="77777777" w:rsidR="00A23B3E" w:rsidRPr="003A443E" w:rsidRDefault="00A23B3E">
            <w:pPr>
              <w:pStyle w:val="Text1"/>
              <w:ind w:left="0"/>
              <w:rPr>
                <w:rFonts w:ascii="Arial" w:hAnsi="Arial" w:cs="Arial"/>
                <w:color w:val="000000"/>
                <w:sz w:val="14"/>
                <w:szCs w:val="14"/>
              </w:rPr>
            </w:pPr>
          </w:p>
          <w:p w14:paraId="55839B6C" w14:textId="77777777"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34EE644A" w14:textId="77777777" w:rsidR="00A23B3E" w:rsidRPr="003A443E" w:rsidRDefault="00A23B3E" w:rsidP="00F351F0">
            <w:pPr>
              <w:pStyle w:val="Text1"/>
              <w:spacing w:before="0" w:after="0"/>
              <w:ind w:left="0"/>
              <w:rPr>
                <w:rFonts w:ascii="Arial" w:hAnsi="Arial" w:cs="Arial"/>
                <w:color w:val="000000"/>
                <w:sz w:val="14"/>
                <w:szCs w:val="14"/>
              </w:rPr>
            </w:pPr>
          </w:p>
          <w:p w14:paraId="388A2D7F" w14:textId="77777777"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14:paraId="280026F9" w14:textId="77777777"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14:paraId="28E3DD06" w14:textId="77777777" w:rsidR="00AA5F93" w:rsidRPr="003A443E" w:rsidRDefault="00AA5F93" w:rsidP="00AA5F93">
            <w:pPr>
              <w:pStyle w:val="Text1"/>
              <w:tabs>
                <w:tab w:val="left" w:pos="318"/>
              </w:tabs>
              <w:spacing w:before="0" w:after="0"/>
              <w:ind w:left="0"/>
              <w:rPr>
                <w:rFonts w:ascii="Arial" w:hAnsi="Arial" w:cs="Arial"/>
                <w:color w:val="000000"/>
                <w:sz w:val="14"/>
                <w:szCs w:val="14"/>
              </w:rPr>
            </w:pPr>
          </w:p>
          <w:p w14:paraId="48A2FC5B" w14:textId="77777777"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14:paraId="2FB80C58" w14:textId="77777777"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14:paraId="4101816B"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1E265E6F" w14:textId="77777777"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14:paraId="613F4DCF"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1CECF71" w14:textId="77777777"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5F91FA2" w14:textId="77777777" w:rsidR="00A23B3E" w:rsidRDefault="00A23B3E">
            <w:pPr>
              <w:pStyle w:val="Text1"/>
              <w:ind w:left="0"/>
            </w:pPr>
            <w:r>
              <w:rPr>
                <w:rFonts w:ascii="Arial" w:hAnsi="Arial" w:cs="Arial"/>
                <w:b/>
                <w:sz w:val="15"/>
                <w:szCs w:val="15"/>
              </w:rPr>
              <w:t>Risposta:</w:t>
            </w:r>
          </w:p>
        </w:tc>
      </w:tr>
      <w:tr w:rsidR="00A23B3E" w14:paraId="7623FAD9"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498F4BC" w14:textId="77777777"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AF1B7C7" w14:textId="77777777" w:rsidR="00A23B3E" w:rsidRDefault="00A23B3E">
            <w:pPr>
              <w:pStyle w:val="Text1"/>
              <w:ind w:left="0"/>
            </w:pPr>
            <w:r>
              <w:rPr>
                <w:rFonts w:ascii="Arial" w:hAnsi="Arial" w:cs="Arial"/>
                <w:sz w:val="15"/>
                <w:szCs w:val="15"/>
              </w:rPr>
              <w:t>[ ] Sì [ ] No</w:t>
            </w:r>
          </w:p>
        </w:tc>
      </w:tr>
      <w:tr w:rsidR="00A23B3E" w14:paraId="10EAEB44"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5D5B4174" w14:textId="77777777"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14:paraId="3804ADF8"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F50474D" w14:textId="77777777"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65CC2645" w14:textId="77777777"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14:paraId="63E501FA" w14:textId="77777777" w:rsidR="00A23B3E" w:rsidRPr="003A443E" w:rsidRDefault="00A23B3E">
            <w:pPr>
              <w:pStyle w:val="Text1"/>
              <w:spacing w:before="0" w:after="0"/>
              <w:ind w:left="284"/>
              <w:rPr>
                <w:rFonts w:ascii="Arial" w:hAnsi="Arial" w:cs="Arial"/>
                <w:color w:val="000000"/>
                <w:sz w:val="14"/>
                <w:szCs w:val="14"/>
              </w:rPr>
            </w:pPr>
          </w:p>
          <w:p w14:paraId="6389B6A6"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3530EE8C" w14:textId="77777777"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313C4E72" w14:textId="77777777" w:rsidR="00A23B3E" w:rsidRPr="003A443E" w:rsidRDefault="00A23B3E">
            <w:pPr>
              <w:pStyle w:val="Text1"/>
              <w:spacing w:before="0" w:after="0"/>
              <w:ind w:left="0"/>
              <w:rPr>
                <w:rFonts w:ascii="Arial" w:hAnsi="Arial" w:cs="Arial"/>
                <w:b/>
                <w:color w:val="000000"/>
                <w:sz w:val="14"/>
                <w:szCs w:val="14"/>
              </w:rPr>
            </w:pPr>
          </w:p>
          <w:p w14:paraId="719A403B" w14:textId="77777777"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59F08F3" w14:textId="77777777" w:rsidR="00A23B3E" w:rsidRPr="003A443E" w:rsidRDefault="00A23B3E">
            <w:pPr>
              <w:pStyle w:val="Text1"/>
              <w:spacing w:before="0" w:after="0"/>
              <w:ind w:left="0"/>
              <w:rPr>
                <w:rFonts w:ascii="Arial" w:hAnsi="Arial" w:cs="Arial"/>
                <w:color w:val="000000"/>
                <w:sz w:val="15"/>
                <w:szCs w:val="15"/>
              </w:rPr>
            </w:pPr>
          </w:p>
          <w:p w14:paraId="01273350" w14:textId="77777777" w:rsidR="00A23B3E" w:rsidRPr="003A443E" w:rsidRDefault="00A23B3E">
            <w:pPr>
              <w:pStyle w:val="Text1"/>
              <w:spacing w:before="0" w:after="0"/>
              <w:ind w:left="0"/>
              <w:rPr>
                <w:rFonts w:ascii="Arial" w:hAnsi="Arial" w:cs="Arial"/>
                <w:color w:val="000000"/>
                <w:sz w:val="15"/>
                <w:szCs w:val="15"/>
              </w:rPr>
            </w:pPr>
          </w:p>
          <w:p w14:paraId="57E84027" w14:textId="77777777" w:rsidR="00A23B3E" w:rsidRPr="003A443E" w:rsidRDefault="00A23B3E">
            <w:pPr>
              <w:pStyle w:val="Text1"/>
              <w:spacing w:before="0" w:after="0"/>
              <w:ind w:left="0"/>
              <w:rPr>
                <w:rFonts w:ascii="Arial" w:hAnsi="Arial" w:cs="Arial"/>
                <w:color w:val="000000"/>
                <w:sz w:val="15"/>
                <w:szCs w:val="15"/>
              </w:rPr>
            </w:pPr>
          </w:p>
          <w:p w14:paraId="03F20BF0" w14:textId="77777777" w:rsidR="001F35A9" w:rsidRPr="003A443E" w:rsidRDefault="001F35A9">
            <w:pPr>
              <w:pStyle w:val="Text1"/>
              <w:spacing w:before="0" w:after="0"/>
              <w:ind w:left="0"/>
              <w:rPr>
                <w:rFonts w:ascii="Arial" w:hAnsi="Arial" w:cs="Arial"/>
                <w:color w:val="000000"/>
                <w:sz w:val="15"/>
                <w:szCs w:val="15"/>
              </w:rPr>
            </w:pPr>
          </w:p>
          <w:p w14:paraId="77C0A71D" w14:textId="77777777" w:rsidR="001F35A9" w:rsidRPr="003A443E" w:rsidRDefault="001F35A9">
            <w:pPr>
              <w:pStyle w:val="Text1"/>
              <w:spacing w:before="0" w:after="0"/>
              <w:ind w:left="0"/>
              <w:rPr>
                <w:rFonts w:ascii="Arial" w:hAnsi="Arial" w:cs="Arial"/>
                <w:color w:val="000000"/>
                <w:sz w:val="15"/>
                <w:szCs w:val="15"/>
              </w:rPr>
            </w:pPr>
          </w:p>
          <w:p w14:paraId="34D7F4D4"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14:paraId="5BD83511" w14:textId="77777777" w:rsidR="00A23B3E" w:rsidRPr="003A443E" w:rsidRDefault="00A23B3E">
            <w:pPr>
              <w:pStyle w:val="Text1"/>
              <w:spacing w:before="0" w:after="0"/>
              <w:ind w:left="0"/>
              <w:rPr>
                <w:rFonts w:ascii="Arial" w:hAnsi="Arial" w:cs="Arial"/>
                <w:color w:val="000000"/>
                <w:sz w:val="15"/>
                <w:szCs w:val="15"/>
              </w:rPr>
            </w:pPr>
          </w:p>
          <w:p w14:paraId="1078B508"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14:paraId="01C59DF2"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14:paraId="1548FC92" w14:textId="77777777" w:rsidR="00A23B3E" w:rsidRPr="003A443E" w:rsidRDefault="00A23B3E">
            <w:pPr>
              <w:pStyle w:val="Text1"/>
              <w:spacing w:before="0" w:after="0"/>
              <w:ind w:left="0"/>
              <w:rPr>
                <w:rFonts w:ascii="Arial" w:hAnsi="Arial" w:cs="Arial"/>
                <w:color w:val="000000"/>
                <w:sz w:val="15"/>
                <w:szCs w:val="15"/>
              </w:rPr>
            </w:pPr>
          </w:p>
          <w:p w14:paraId="2C0E3499" w14:textId="77777777"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14:paraId="5E579B9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692DB83" w14:textId="77777777"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AFBF0F3" w14:textId="77777777" w:rsidR="00A23B3E" w:rsidRDefault="00A23B3E">
            <w:pPr>
              <w:pStyle w:val="Text1"/>
              <w:ind w:left="0"/>
            </w:pPr>
            <w:r>
              <w:rPr>
                <w:rFonts w:ascii="Arial" w:hAnsi="Arial" w:cs="Arial"/>
                <w:b/>
                <w:sz w:val="15"/>
                <w:szCs w:val="15"/>
              </w:rPr>
              <w:t>Risposta:</w:t>
            </w:r>
          </w:p>
        </w:tc>
      </w:tr>
      <w:tr w:rsidR="00A23B3E" w14:paraId="43F9DED3"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1F95090" w14:textId="77777777"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4949A8D" w14:textId="77777777" w:rsidR="00A23B3E" w:rsidRDefault="00A23B3E">
            <w:pPr>
              <w:pStyle w:val="Text1"/>
              <w:ind w:left="0"/>
            </w:pPr>
            <w:r>
              <w:rPr>
                <w:rFonts w:ascii="Arial" w:hAnsi="Arial" w:cs="Arial"/>
                <w:sz w:val="15"/>
                <w:szCs w:val="15"/>
              </w:rPr>
              <w:t>[   ]</w:t>
            </w:r>
          </w:p>
        </w:tc>
      </w:tr>
    </w:tbl>
    <w:p w14:paraId="63E6290E" w14:textId="77777777" w:rsidR="00A23B3E" w:rsidRPr="00AA5F93" w:rsidRDefault="00A23B3E">
      <w:pPr>
        <w:pStyle w:val="SectionTitle"/>
        <w:spacing w:before="0" w:after="0"/>
        <w:jc w:val="both"/>
        <w:rPr>
          <w:rFonts w:ascii="Arial" w:hAnsi="Arial" w:cs="Arial"/>
          <w:b w:val="0"/>
          <w:caps/>
          <w:sz w:val="10"/>
          <w:szCs w:val="10"/>
        </w:rPr>
      </w:pPr>
    </w:p>
    <w:p w14:paraId="0FC1E737" w14:textId="77777777" w:rsidR="00A23B3E" w:rsidRPr="00AA5F93" w:rsidRDefault="00A23B3E">
      <w:pPr>
        <w:pStyle w:val="SectionTitle"/>
        <w:spacing w:before="0" w:after="0"/>
        <w:jc w:val="both"/>
        <w:rPr>
          <w:rFonts w:ascii="Arial" w:hAnsi="Arial" w:cs="Arial"/>
          <w:b w:val="0"/>
          <w:caps/>
          <w:sz w:val="12"/>
          <w:szCs w:val="12"/>
        </w:rPr>
      </w:pPr>
    </w:p>
    <w:p w14:paraId="1CCFD664" w14:textId="77777777"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6C6070A6" w14:textId="77777777"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rappresentanti,ivi compresi procuratori e institori,dell'operatore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6FF6385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CE8498" w14:textId="77777777"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C19175" w14:textId="77777777" w:rsidR="00A23B3E" w:rsidRDefault="00A23B3E">
            <w:r>
              <w:rPr>
                <w:rFonts w:ascii="Arial" w:hAnsi="Arial" w:cs="Arial"/>
                <w:b/>
                <w:sz w:val="15"/>
                <w:szCs w:val="15"/>
              </w:rPr>
              <w:t>Risposta:</w:t>
            </w:r>
          </w:p>
        </w:tc>
      </w:tr>
      <w:tr w:rsidR="00A23B3E" w14:paraId="701F5AE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DBCE0C" w14:textId="77777777"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7C92FA" w14:textId="77777777" w:rsidR="00A23B3E" w:rsidRDefault="00A23B3E">
            <w:pPr>
              <w:spacing w:after="0"/>
            </w:pPr>
            <w:r>
              <w:rPr>
                <w:rFonts w:ascii="Arial" w:hAnsi="Arial" w:cs="Arial"/>
                <w:sz w:val="14"/>
                <w:szCs w:val="14"/>
              </w:rPr>
              <w:t>[…………….];</w:t>
            </w:r>
            <w:r>
              <w:rPr>
                <w:rFonts w:ascii="Arial" w:hAnsi="Arial" w:cs="Arial"/>
                <w:sz w:val="14"/>
                <w:szCs w:val="14"/>
              </w:rPr>
              <w:br/>
              <w:t>[…………….]</w:t>
            </w:r>
          </w:p>
        </w:tc>
      </w:tr>
      <w:tr w:rsidR="00A23B3E" w14:paraId="34D0D97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EE76AD" w14:textId="77777777"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4BBE50" w14:textId="77777777" w:rsidR="00A23B3E" w:rsidRDefault="00A23B3E">
            <w:r>
              <w:rPr>
                <w:rFonts w:ascii="Arial" w:hAnsi="Arial" w:cs="Arial"/>
                <w:sz w:val="14"/>
                <w:szCs w:val="14"/>
              </w:rPr>
              <w:t>[………….…]</w:t>
            </w:r>
          </w:p>
        </w:tc>
      </w:tr>
      <w:tr w:rsidR="00A23B3E" w14:paraId="59849AC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33218A" w14:textId="77777777"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9A8247" w14:textId="77777777" w:rsidR="00A23B3E" w:rsidRDefault="00A23B3E">
            <w:pPr>
              <w:spacing w:after="0"/>
            </w:pPr>
            <w:r>
              <w:rPr>
                <w:rFonts w:ascii="Arial" w:hAnsi="Arial" w:cs="Arial"/>
                <w:sz w:val="14"/>
                <w:szCs w:val="14"/>
              </w:rPr>
              <w:t>[………….…]</w:t>
            </w:r>
          </w:p>
        </w:tc>
      </w:tr>
      <w:tr w:rsidR="00A23B3E" w14:paraId="41FCC3B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32E550" w14:textId="77777777"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941529" w14:textId="77777777" w:rsidR="00A23B3E" w:rsidRDefault="00A23B3E">
            <w:r>
              <w:rPr>
                <w:rFonts w:ascii="Arial" w:hAnsi="Arial" w:cs="Arial"/>
                <w:sz w:val="14"/>
                <w:szCs w:val="14"/>
              </w:rPr>
              <w:t>[………….…]</w:t>
            </w:r>
          </w:p>
        </w:tc>
      </w:tr>
      <w:tr w:rsidR="00A23B3E" w14:paraId="1238057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EC82F8" w14:textId="77777777"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692EDF" w14:textId="77777777" w:rsidR="00A23B3E" w:rsidRDefault="00A23B3E">
            <w:r>
              <w:rPr>
                <w:rFonts w:ascii="Arial" w:hAnsi="Arial" w:cs="Arial"/>
                <w:sz w:val="14"/>
                <w:szCs w:val="14"/>
              </w:rPr>
              <w:t>[…………….]</w:t>
            </w:r>
          </w:p>
        </w:tc>
      </w:tr>
      <w:tr w:rsidR="00A23B3E" w14:paraId="3B41EEA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377C82" w14:textId="77777777"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B03084" w14:textId="77777777" w:rsidR="00A23B3E" w:rsidRDefault="00A23B3E">
            <w:r>
              <w:rPr>
                <w:rFonts w:ascii="Arial" w:hAnsi="Arial" w:cs="Arial"/>
                <w:sz w:val="14"/>
                <w:szCs w:val="14"/>
              </w:rPr>
              <w:t>[………….…]</w:t>
            </w:r>
          </w:p>
        </w:tc>
      </w:tr>
    </w:tbl>
    <w:p w14:paraId="6B6D4712" w14:textId="77777777"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14:paraId="18A2F25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4C658A" w14:textId="77777777"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E03D78" w14:textId="77777777" w:rsidR="00A23B3E" w:rsidRPr="003A443E" w:rsidRDefault="00A23B3E">
            <w:pPr>
              <w:rPr>
                <w:color w:val="000000"/>
              </w:rPr>
            </w:pPr>
            <w:r w:rsidRPr="003A443E">
              <w:rPr>
                <w:rFonts w:ascii="Arial" w:hAnsi="Arial" w:cs="Arial"/>
                <w:b/>
                <w:color w:val="000000"/>
                <w:sz w:val="15"/>
                <w:szCs w:val="15"/>
              </w:rPr>
              <w:t>Risposta:</w:t>
            </w:r>
          </w:p>
        </w:tc>
      </w:tr>
      <w:tr w:rsidR="00A23B3E" w:rsidRPr="003A443E" w14:paraId="0A032F9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38EED1" w14:textId="77777777"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292EACA2" w14:textId="77777777"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14:paraId="7EA17B1F" w14:textId="77777777"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14:paraId="13FD3DEA" w14:textId="77777777"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3CF1FA"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14:paraId="3E1BF7F6" w14:textId="77777777" w:rsidR="00A23B3E" w:rsidRDefault="00A23B3E">
            <w:pPr>
              <w:rPr>
                <w:rFonts w:ascii="Arial" w:hAnsi="Arial" w:cs="Arial"/>
                <w:color w:val="000000"/>
                <w:sz w:val="15"/>
                <w:szCs w:val="15"/>
              </w:rPr>
            </w:pPr>
          </w:p>
          <w:p w14:paraId="520460D2" w14:textId="77777777" w:rsidR="00CA04F3" w:rsidRPr="003A443E" w:rsidRDefault="00CA04F3">
            <w:pPr>
              <w:rPr>
                <w:rFonts w:ascii="Arial" w:hAnsi="Arial" w:cs="Arial"/>
                <w:color w:val="000000"/>
                <w:sz w:val="15"/>
                <w:szCs w:val="15"/>
              </w:rPr>
            </w:pPr>
          </w:p>
          <w:p w14:paraId="0D034AEF" w14:textId="77777777"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14:paraId="525E62DA" w14:textId="77777777" w:rsidR="00A23B3E" w:rsidRPr="003A443E" w:rsidRDefault="00A23B3E" w:rsidP="00CA04F3">
            <w:pPr>
              <w:spacing w:after="240"/>
              <w:rPr>
                <w:color w:val="000000"/>
              </w:rPr>
            </w:pPr>
            <w:r w:rsidRPr="003A443E">
              <w:rPr>
                <w:rFonts w:ascii="Arial" w:hAnsi="Arial" w:cs="Arial"/>
                <w:color w:val="000000"/>
                <w:sz w:val="14"/>
                <w:szCs w:val="14"/>
              </w:rPr>
              <w:t>[………….…]</w:t>
            </w:r>
          </w:p>
        </w:tc>
      </w:tr>
    </w:tbl>
    <w:p w14:paraId="3745B15C" w14:textId="77777777"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14:paraId="07B1F9C8" w14:textId="77777777"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51C81B96" w14:textId="77777777" w:rsidR="00D93877" w:rsidRDefault="00D93877" w:rsidP="00F351F0">
      <w:pPr>
        <w:pStyle w:val="ChapterTitle"/>
        <w:spacing w:before="0" w:after="0"/>
        <w:jc w:val="left"/>
        <w:rPr>
          <w:rFonts w:ascii="Arial" w:hAnsi="Arial" w:cs="Arial"/>
          <w:b w:val="0"/>
          <w:caps/>
          <w:sz w:val="14"/>
          <w:szCs w:val="14"/>
        </w:rPr>
      </w:pPr>
    </w:p>
    <w:p w14:paraId="04D73099" w14:textId="77777777"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 affidamento (</w:t>
      </w:r>
      <w:r w:rsidRPr="003A443E">
        <w:rPr>
          <w:rFonts w:ascii="Arial" w:hAnsi="Arial" w:cs="Arial"/>
          <w:b w:val="0"/>
          <w:smallCaps/>
          <w:color w:val="000000"/>
          <w:sz w:val="14"/>
          <w:szCs w:val="14"/>
        </w:rPr>
        <w:t>Articolo 105 del Codice - Subappalto)</w:t>
      </w:r>
    </w:p>
    <w:p w14:paraId="4E700EA9" w14:textId="77777777"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14:paraId="45844268"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EF4243" w14:textId="77777777"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64CDC826" w14:textId="77777777" w:rsidR="00A23B3E" w:rsidRDefault="00A23B3E">
            <w:r>
              <w:rPr>
                <w:rFonts w:ascii="Arial" w:hAnsi="Arial" w:cs="Arial"/>
                <w:b/>
                <w:sz w:val="15"/>
                <w:szCs w:val="15"/>
              </w:rPr>
              <w:t>Risposta:</w:t>
            </w:r>
          </w:p>
        </w:tc>
      </w:tr>
      <w:tr w:rsidR="000953DC" w:rsidRPr="003A443E" w14:paraId="411DC7F0"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F45922"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p>
          <w:p w14:paraId="220C66E3"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14:paraId="50D3DDEB" w14:textId="77777777"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14:paraId="6AF556D6" w14:textId="77777777"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6111411B"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14:paraId="6DFBA244" w14:textId="77777777" w:rsidR="00A23B3E" w:rsidRPr="003A443E" w:rsidRDefault="00A23B3E">
            <w:pPr>
              <w:rPr>
                <w:rFonts w:ascii="Arial" w:hAnsi="Arial" w:cs="Arial"/>
                <w:b/>
                <w:color w:val="000000"/>
                <w:sz w:val="15"/>
                <w:szCs w:val="15"/>
              </w:rPr>
            </w:pPr>
          </w:p>
          <w:p w14:paraId="698CF566"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14:paraId="5FAF3D11" w14:textId="77777777" w:rsidR="00BB116C" w:rsidRDefault="00BB116C">
            <w:pPr>
              <w:rPr>
                <w:rFonts w:ascii="Arial" w:hAnsi="Arial" w:cs="Arial"/>
                <w:color w:val="000000"/>
                <w:sz w:val="15"/>
                <w:szCs w:val="15"/>
              </w:rPr>
            </w:pPr>
          </w:p>
          <w:p w14:paraId="60C6AE68" w14:textId="77777777" w:rsidR="00A23B3E" w:rsidRPr="003A443E" w:rsidRDefault="00A23B3E">
            <w:pPr>
              <w:rPr>
                <w:color w:val="000000"/>
              </w:rPr>
            </w:pPr>
            <w:r w:rsidRPr="003A443E">
              <w:rPr>
                <w:rFonts w:ascii="Arial" w:hAnsi="Arial" w:cs="Arial"/>
                <w:color w:val="000000"/>
                <w:sz w:val="15"/>
                <w:szCs w:val="15"/>
              </w:rPr>
              <w:t>[……………….]</w:t>
            </w:r>
          </w:p>
        </w:tc>
      </w:tr>
    </w:tbl>
    <w:p w14:paraId="2E8C1B34" w14:textId="77777777"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p>
    <w:p w14:paraId="4FFC6BA3" w14:textId="77777777" w:rsidR="00A23B3E" w:rsidRDefault="00A23B3E">
      <w:pPr>
        <w:spacing w:before="0"/>
        <w:rPr>
          <w:rFonts w:ascii="Arial" w:hAnsi="Arial" w:cs="Arial"/>
          <w:b/>
          <w:sz w:val="15"/>
          <w:szCs w:val="15"/>
        </w:rPr>
      </w:pPr>
    </w:p>
    <w:p w14:paraId="21BA2C93" w14:textId="77777777"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7E4CCD81" w14:textId="77777777"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6374C05A"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14:paraId="11042B84"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14:paraId="6806333A"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14:paraId="50E834D3"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773F6D0C"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14:paraId="574762DD"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68A89BB6" w14:textId="77777777"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14:paraId="276A96BF" w14:textId="77777777"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3F25DA01" w14:textId="77777777"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14:paraId="319C30A8"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A29302E" w14:textId="77777777"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92A2A0F" w14:textId="77777777" w:rsidR="00A23B3E" w:rsidRPr="00EB45DC" w:rsidRDefault="00A23B3E">
            <w:pPr>
              <w:spacing w:after="0"/>
              <w:rPr>
                <w:color w:val="000000"/>
              </w:rPr>
            </w:pPr>
            <w:r w:rsidRPr="00EB45DC">
              <w:rPr>
                <w:rFonts w:ascii="Arial" w:hAnsi="Arial" w:cs="Arial"/>
                <w:b/>
                <w:color w:val="000000"/>
                <w:sz w:val="14"/>
                <w:szCs w:val="14"/>
              </w:rPr>
              <w:t>Risposta:</w:t>
            </w:r>
          </w:p>
        </w:tc>
      </w:tr>
      <w:tr w:rsidR="00A23B3E" w14:paraId="1AA5DB00"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50036124" w14:textId="77777777"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14:paraId="2CB28031" w14:textId="77777777" w:rsidR="00F575CF" w:rsidRPr="00EB45DC" w:rsidRDefault="00F575CF" w:rsidP="00F575CF">
            <w:pPr>
              <w:rPr>
                <w:rStyle w:val="small"/>
                <w:color w:val="000000"/>
              </w:rPr>
            </w:pPr>
          </w:p>
          <w:p w14:paraId="56EC90AC" w14:textId="77777777"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C76EB27"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14:paraId="09281AC0" w14:textId="77777777" w:rsidR="00A23B3E" w:rsidRPr="00EB45DC" w:rsidRDefault="00A23B3E">
            <w:pPr>
              <w:spacing w:after="0"/>
              <w:rPr>
                <w:rFonts w:ascii="Arial" w:hAnsi="Arial" w:cs="Arial"/>
                <w:color w:val="000000"/>
                <w:sz w:val="14"/>
                <w:szCs w:val="14"/>
              </w:rPr>
            </w:pPr>
          </w:p>
          <w:p w14:paraId="6296FA96"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5518273B" w14:textId="77777777"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14:paraId="20E414A5"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7CF5D4C" w14:textId="77777777"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14:paraId="193B25B2" w14:textId="77777777" w:rsidR="00A23B3E" w:rsidRPr="00EB45DC" w:rsidRDefault="00A23B3E" w:rsidP="00FB3543">
            <w:pPr>
              <w:pStyle w:val="Paragrafoelenco"/>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0D21E586" w14:textId="77777777" w:rsidR="00A23B3E" w:rsidRPr="00EB45DC" w:rsidRDefault="00A23B3E">
            <w:pPr>
              <w:pStyle w:val="Paragrafoelenco"/>
              <w:spacing w:after="0"/>
              <w:rPr>
                <w:rFonts w:ascii="Arial" w:hAnsi="Arial" w:cs="Arial"/>
                <w:color w:val="000000"/>
                <w:sz w:val="14"/>
                <w:szCs w:val="14"/>
              </w:rPr>
            </w:pPr>
          </w:p>
          <w:p w14:paraId="686F0092" w14:textId="77777777"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14:paraId="0575D867" w14:textId="77777777"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4FBA875" w14:textId="77777777" w:rsidR="00A23B3E" w:rsidRPr="00EB45DC" w:rsidRDefault="00A23B3E">
            <w:pPr>
              <w:spacing w:after="0"/>
              <w:rPr>
                <w:rFonts w:ascii="Arial" w:hAnsi="Arial" w:cs="Arial"/>
                <w:color w:val="000000"/>
                <w:sz w:val="14"/>
                <w:szCs w:val="14"/>
              </w:rPr>
            </w:pPr>
          </w:p>
          <w:p w14:paraId="157A5D75" w14:textId="77777777" w:rsidR="00A23B3E" w:rsidRPr="00EB45DC" w:rsidRDefault="00A23B3E">
            <w:pPr>
              <w:spacing w:after="0"/>
              <w:rPr>
                <w:rFonts w:ascii="Arial" w:hAnsi="Arial" w:cs="Arial"/>
                <w:color w:val="000000"/>
                <w:sz w:val="14"/>
                <w:szCs w:val="14"/>
              </w:rPr>
            </w:pPr>
          </w:p>
          <w:p w14:paraId="126019E3" w14:textId="77777777" w:rsidR="00FB3543" w:rsidRPr="00EB45DC" w:rsidRDefault="00FB3543">
            <w:pPr>
              <w:spacing w:after="0"/>
              <w:rPr>
                <w:rFonts w:ascii="Arial" w:hAnsi="Arial" w:cs="Arial"/>
                <w:color w:val="000000"/>
                <w:sz w:val="14"/>
                <w:szCs w:val="14"/>
              </w:rPr>
            </w:pPr>
          </w:p>
          <w:p w14:paraId="0BCDDEC7"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color w:val="000000"/>
                <w:sz w:val="14"/>
                <w:szCs w:val="14"/>
              </w:rPr>
              <w:br/>
            </w:r>
          </w:p>
          <w:p w14:paraId="73E82C71"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14:paraId="2CFDD513"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14:paraId="34C3F73E"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8F8B024" w14:textId="77777777"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b/>
                <w:sz w:val="14"/>
                <w:szCs w:val="14"/>
              </w:rPr>
              <w:t>(</w:t>
            </w:r>
            <w:r>
              <w:rPr>
                <w:rStyle w:val="NormalBoldChar"/>
                <w:rFonts w:ascii="Arial" w:hAnsi="Arial" w:cs="Arial"/>
                <w:sz w:val="14"/>
                <w:szCs w:val="14"/>
              </w:rPr>
              <w:t xml:space="preserve">autodisciplina o “Self-Cleaning”, cfr. </w:t>
            </w:r>
            <w:r w:rsidRPr="003A443E">
              <w:rPr>
                <w:rStyle w:val="NormalBoldChar"/>
                <w:rFonts w:ascii="Arial"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278A49BE" w14:textId="77777777" w:rsidR="00A23B3E" w:rsidRDefault="00A23B3E">
            <w:pPr>
              <w:spacing w:after="0"/>
              <w:rPr>
                <w:rFonts w:ascii="Arial" w:hAnsi="Arial" w:cs="Arial"/>
                <w:sz w:val="14"/>
                <w:szCs w:val="14"/>
              </w:rPr>
            </w:pPr>
          </w:p>
          <w:p w14:paraId="7F3BD0BE" w14:textId="77777777" w:rsidR="00A23B3E" w:rsidRDefault="00A46950">
            <w:pPr>
              <w:spacing w:after="0"/>
              <w:rPr>
                <w:rFonts w:ascii="Arial" w:hAnsi="Arial" w:cs="Arial"/>
                <w:sz w:val="14"/>
                <w:szCs w:val="14"/>
              </w:rPr>
            </w:pPr>
            <w:r>
              <w:rPr>
                <w:rFonts w:ascii="Arial" w:hAnsi="Arial" w:cs="Arial"/>
                <w:sz w:val="14"/>
                <w:szCs w:val="14"/>
              </w:rPr>
              <w:t>[ ] Sì [ ] No</w:t>
            </w:r>
          </w:p>
        </w:tc>
      </w:tr>
      <w:tr w:rsidR="00A23B3E" w14:paraId="3F68722B"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5CF0E6DB"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lastRenderedPageBreak/>
              <w:t>In caso affermativo</w:t>
            </w:r>
            <w:r w:rsidRPr="003A443E">
              <w:rPr>
                <w:rFonts w:ascii="Arial" w:hAnsi="Arial" w:cs="Arial"/>
                <w:color w:val="000000"/>
                <w:sz w:val="14"/>
                <w:szCs w:val="14"/>
              </w:rPr>
              <w:t>, indicare:</w:t>
            </w:r>
          </w:p>
          <w:p w14:paraId="20D53787"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14:paraId="2EBFF2F6"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14:paraId="14D894B2"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14:paraId="53CD3586"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14:paraId="028B2CC0"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14:paraId="304077C6" w14:textId="77777777" w:rsidR="00270DA2" w:rsidRPr="003A443E" w:rsidRDefault="00270DA2" w:rsidP="005309A4">
            <w:pPr>
              <w:tabs>
                <w:tab w:val="left" w:pos="304"/>
              </w:tabs>
              <w:spacing w:after="0"/>
              <w:jc w:val="both"/>
              <w:rPr>
                <w:rFonts w:ascii="Arial" w:hAnsi="Arial" w:cs="Arial"/>
                <w:color w:val="000000"/>
                <w:sz w:val="14"/>
                <w:szCs w:val="14"/>
              </w:rPr>
            </w:pPr>
          </w:p>
          <w:p w14:paraId="343FBF59"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14:paraId="0C9C90B4" w14:textId="77777777" w:rsidR="00270DA2" w:rsidRPr="003A443E" w:rsidRDefault="00270DA2" w:rsidP="005309A4">
            <w:pPr>
              <w:tabs>
                <w:tab w:val="left" w:pos="304"/>
              </w:tabs>
              <w:spacing w:after="0"/>
              <w:jc w:val="both"/>
              <w:rPr>
                <w:rFonts w:ascii="Arial" w:hAnsi="Arial" w:cs="Arial"/>
                <w:color w:val="000000"/>
                <w:sz w:val="14"/>
                <w:szCs w:val="14"/>
              </w:rPr>
            </w:pPr>
          </w:p>
          <w:p w14:paraId="6D67F4EC" w14:textId="77777777" w:rsidR="00270DA2" w:rsidRPr="003A443E" w:rsidRDefault="00270DA2" w:rsidP="005309A4">
            <w:pPr>
              <w:tabs>
                <w:tab w:val="left" w:pos="304"/>
              </w:tabs>
              <w:spacing w:after="0"/>
              <w:jc w:val="both"/>
              <w:rPr>
                <w:rFonts w:ascii="Arial" w:hAnsi="Arial" w:cs="Arial"/>
                <w:color w:val="000000"/>
                <w:sz w:val="14"/>
                <w:szCs w:val="14"/>
              </w:rPr>
            </w:pPr>
          </w:p>
          <w:p w14:paraId="482BF007" w14:textId="77777777"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8A424C4" w14:textId="77777777" w:rsidR="00A23B3E" w:rsidRPr="003A443E" w:rsidRDefault="00A23B3E">
            <w:pPr>
              <w:spacing w:after="0"/>
              <w:rPr>
                <w:rFonts w:ascii="Arial" w:hAnsi="Arial" w:cs="Arial"/>
                <w:color w:val="000000"/>
                <w:sz w:val="14"/>
                <w:szCs w:val="14"/>
              </w:rPr>
            </w:pPr>
          </w:p>
          <w:p w14:paraId="2C236672"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651DE4D3" w14:textId="77777777" w:rsidR="00A46950" w:rsidRPr="003A443E" w:rsidRDefault="00A46950" w:rsidP="00CD3E4F">
            <w:pPr>
              <w:spacing w:before="0" w:after="0"/>
              <w:rPr>
                <w:rFonts w:ascii="Arial" w:hAnsi="Arial" w:cs="Arial"/>
                <w:color w:val="000000"/>
                <w:sz w:val="14"/>
                <w:szCs w:val="14"/>
              </w:rPr>
            </w:pPr>
          </w:p>
          <w:p w14:paraId="46E06272"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292D898E" w14:textId="77777777" w:rsidR="00A23B3E" w:rsidRPr="003A443E" w:rsidRDefault="00A23B3E">
            <w:pPr>
              <w:spacing w:after="0"/>
              <w:rPr>
                <w:rFonts w:ascii="Arial" w:hAnsi="Arial" w:cs="Arial"/>
                <w:color w:val="000000"/>
                <w:sz w:val="14"/>
                <w:szCs w:val="14"/>
              </w:rPr>
            </w:pPr>
          </w:p>
          <w:p w14:paraId="5302D3C4" w14:textId="77777777" w:rsidR="00CD3E4F" w:rsidRDefault="00CD3E4F">
            <w:pPr>
              <w:spacing w:after="0"/>
              <w:rPr>
                <w:rFonts w:ascii="Arial" w:hAnsi="Arial" w:cs="Arial"/>
                <w:color w:val="000000"/>
                <w:sz w:val="4"/>
                <w:szCs w:val="4"/>
              </w:rPr>
            </w:pPr>
          </w:p>
          <w:p w14:paraId="2E82F579" w14:textId="77777777" w:rsidR="00CD3E4F" w:rsidRPr="00CD3E4F" w:rsidRDefault="00CD3E4F">
            <w:pPr>
              <w:spacing w:after="0"/>
              <w:rPr>
                <w:rFonts w:ascii="Arial" w:hAnsi="Arial" w:cs="Arial"/>
                <w:color w:val="000000"/>
                <w:sz w:val="4"/>
                <w:szCs w:val="4"/>
              </w:rPr>
            </w:pPr>
          </w:p>
          <w:p w14:paraId="710FF2AE"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0BDDE13E"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5A16CDE1" w14:textId="77777777" w:rsidR="00270DA2" w:rsidRPr="003A443E" w:rsidRDefault="00270DA2">
            <w:pPr>
              <w:spacing w:after="0"/>
              <w:rPr>
                <w:rFonts w:ascii="Arial" w:hAnsi="Arial" w:cs="Arial"/>
                <w:color w:val="000000"/>
                <w:sz w:val="14"/>
                <w:szCs w:val="14"/>
              </w:rPr>
            </w:pPr>
          </w:p>
          <w:p w14:paraId="37E52015"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6C0C9C52" w14:textId="77777777"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3AD5D5B3"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14:paraId="3873FAAF" w14:textId="77777777" w:rsidR="00270DA2" w:rsidRPr="003A443E" w:rsidRDefault="00270DA2">
            <w:pPr>
              <w:spacing w:after="0"/>
              <w:rPr>
                <w:rFonts w:ascii="Arial" w:hAnsi="Arial" w:cs="Arial"/>
                <w:color w:val="000000"/>
                <w:sz w:val="14"/>
                <w:szCs w:val="14"/>
              </w:rPr>
            </w:pPr>
          </w:p>
          <w:p w14:paraId="5464F06D" w14:textId="77777777"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14:paraId="24F0BD08" w14:textId="77777777" w:rsidR="003E60D1" w:rsidRDefault="003E60D1" w:rsidP="00A46950">
      <w:pPr>
        <w:jc w:val="center"/>
        <w:rPr>
          <w:rFonts w:ascii="Arial" w:hAnsi="Arial" w:cs="Arial"/>
          <w:w w:val="0"/>
          <w:sz w:val="14"/>
          <w:szCs w:val="14"/>
        </w:rPr>
      </w:pPr>
    </w:p>
    <w:p w14:paraId="4290947A" w14:textId="77777777"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14:paraId="390FE64E"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9CEB7B" w14:textId="77777777"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02029B63" w14:textId="77777777" w:rsidR="00A23B3E" w:rsidRDefault="00A23B3E">
            <w:r>
              <w:rPr>
                <w:rFonts w:ascii="Arial" w:hAnsi="Arial" w:cs="Arial"/>
                <w:b/>
                <w:sz w:val="15"/>
                <w:szCs w:val="15"/>
              </w:rPr>
              <w:t>Risposta:</w:t>
            </w:r>
          </w:p>
        </w:tc>
      </w:tr>
      <w:tr w:rsidR="00A23B3E" w14:paraId="6B502B9D"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0300CD" w14:textId="77777777"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3842875F" w14:textId="77777777" w:rsidR="00A23B3E" w:rsidRDefault="00A23B3E">
            <w:r>
              <w:rPr>
                <w:rFonts w:ascii="Arial" w:hAnsi="Arial" w:cs="Arial"/>
                <w:sz w:val="15"/>
                <w:szCs w:val="15"/>
              </w:rPr>
              <w:t>[ ] Sì [ ] No</w:t>
            </w:r>
          </w:p>
        </w:tc>
      </w:tr>
      <w:tr w:rsidR="00A23B3E" w14:paraId="67C63AE2"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7DA619A5"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14:paraId="6832D9A2" w14:textId="77777777"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14:paraId="01D3FE16"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14:paraId="3CC74A7D" w14:textId="77777777"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14:paraId="4481759A"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14:paraId="35897DC5"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76AACCD3"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1180A7D3" w14:textId="77777777"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0FB31628"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14:paraId="6465C177" w14:textId="77777777"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2EBBD044" w14:textId="77777777"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763198F7" w14:textId="77777777" w:rsidR="00A23B3E" w:rsidRDefault="00A23B3E">
            <w:r>
              <w:rPr>
                <w:rFonts w:ascii="Arial" w:hAnsi="Arial" w:cs="Arial"/>
                <w:b/>
                <w:sz w:val="15"/>
                <w:szCs w:val="15"/>
              </w:rPr>
              <w:t>Contributi previdenziali</w:t>
            </w:r>
          </w:p>
        </w:tc>
      </w:tr>
      <w:tr w:rsidR="00A23B3E" w14:paraId="45C70BBC"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3ACDD362" w14:textId="77777777"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053323EE" w14:textId="77777777" w:rsidR="00A23B3E" w:rsidRDefault="00A23B3E">
            <w:pPr>
              <w:rPr>
                <w:rFonts w:ascii="Arial" w:hAnsi="Arial" w:cs="Arial"/>
                <w:color w:val="000000"/>
                <w:sz w:val="15"/>
                <w:szCs w:val="15"/>
              </w:rPr>
            </w:pPr>
          </w:p>
          <w:p w14:paraId="15F62653"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1F28EEDC"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006023F3" w14:textId="77777777" w:rsidR="00A23B3E" w:rsidRDefault="00A23B3E">
            <w:pPr>
              <w:rPr>
                <w:rFonts w:ascii="Arial" w:hAnsi="Arial" w:cs="Arial"/>
                <w:color w:val="000000"/>
                <w:sz w:val="15"/>
                <w:szCs w:val="15"/>
              </w:rPr>
            </w:pPr>
            <w:r>
              <w:rPr>
                <w:rFonts w:ascii="Arial" w:hAnsi="Arial" w:cs="Arial"/>
                <w:color w:val="000000"/>
                <w:sz w:val="15"/>
                <w:szCs w:val="15"/>
              </w:rPr>
              <w:br/>
              <w:t>c1) [ ] Sì [ ] No</w:t>
            </w:r>
          </w:p>
          <w:p w14:paraId="034FD355"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286B243F"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315A47DD"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6F83ABB5" w14:textId="77777777" w:rsidR="00F351F0" w:rsidRDefault="00F351F0">
            <w:pPr>
              <w:pStyle w:val="Tiret0"/>
              <w:ind w:left="850" w:hanging="850"/>
              <w:rPr>
                <w:rFonts w:ascii="Arial" w:hAnsi="Arial" w:cs="Arial"/>
                <w:color w:val="000000"/>
                <w:sz w:val="15"/>
                <w:szCs w:val="15"/>
              </w:rPr>
            </w:pPr>
          </w:p>
          <w:p w14:paraId="295F2CB6"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43431E34"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00EA93CD"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4234C9F5" w14:textId="77777777" w:rsidR="00A23B3E" w:rsidRDefault="00A23B3E">
            <w:pPr>
              <w:rPr>
                <w:rFonts w:ascii="Arial" w:hAnsi="Arial" w:cs="Arial"/>
                <w:color w:val="000000"/>
                <w:sz w:val="15"/>
                <w:szCs w:val="15"/>
              </w:rPr>
            </w:pPr>
          </w:p>
          <w:p w14:paraId="7E349577"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4256FD40"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1E3E6661" w14:textId="77777777"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14:paraId="5AEA60D1"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6C911A00"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159F574E"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1CE514FE" w14:textId="77777777" w:rsidR="00F351F0" w:rsidRDefault="00F351F0">
            <w:pPr>
              <w:pStyle w:val="Tiret0"/>
              <w:ind w:left="850" w:hanging="850"/>
              <w:rPr>
                <w:rFonts w:ascii="Arial" w:hAnsi="Arial" w:cs="Arial"/>
                <w:color w:val="000000"/>
                <w:sz w:val="15"/>
                <w:szCs w:val="15"/>
              </w:rPr>
            </w:pPr>
          </w:p>
          <w:p w14:paraId="1B631CF5"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445A9DD3"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636571AE"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14:paraId="42C8472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19F7E1" w14:textId="77777777"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7F471846" w14:textId="77777777" w:rsidR="00A23B3E" w:rsidRDefault="00A23B3E">
            <w:pPr>
              <w:rPr>
                <w:rFonts w:ascii="Arial" w:hAnsi="Arial" w:cs="Arial"/>
                <w:sz w:val="15"/>
                <w:szCs w:val="15"/>
              </w:rPr>
            </w:pPr>
            <w:r>
              <w:rPr>
                <w:rFonts w:ascii="Arial" w:hAnsi="Arial" w:cs="Arial"/>
                <w:sz w:val="15"/>
                <w:szCs w:val="15"/>
              </w:rPr>
              <w:t>(indirizzo web, autorità o organismo di emanazione, riferimento preciso della documentazione)(</w:t>
            </w:r>
            <w:r>
              <w:rPr>
                <w:rStyle w:val="Rimandonotaapidipagina"/>
                <w:rFonts w:ascii="Arial" w:hAnsi="Arial" w:cs="Arial"/>
                <w:sz w:val="15"/>
                <w:szCs w:val="15"/>
              </w:rPr>
              <w:footnoteReference w:id="21"/>
            </w:r>
            <w:r>
              <w:rPr>
                <w:rFonts w:ascii="Arial" w:hAnsi="Arial" w:cs="Arial"/>
                <w:sz w:val="15"/>
                <w:szCs w:val="15"/>
              </w:rPr>
              <w:t xml:space="preserve">): </w:t>
            </w:r>
          </w:p>
          <w:p w14:paraId="657B35B5" w14:textId="77777777" w:rsidR="00A23B3E" w:rsidRDefault="00A23B3E">
            <w:r>
              <w:rPr>
                <w:rFonts w:ascii="Arial" w:hAnsi="Arial" w:cs="Arial"/>
                <w:sz w:val="15"/>
                <w:szCs w:val="15"/>
              </w:rPr>
              <w:t>[……………][……………][…………..…]</w:t>
            </w:r>
          </w:p>
        </w:tc>
      </w:tr>
    </w:tbl>
    <w:p w14:paraId="185F952B" w14:textId="77777777"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14:paraId="25EA43DA"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2A2DBC0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39C2A3" w14:textId="77777777"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ECA2C8" w14:textId="77777777" w:rsidR="00A23B3E" w:rsidRDefault="00A23B3E">
            <w:r>
              <w:rPr>
                <w:rFonts w:ascii="Arial" w:hAnsi="Arial" w:cs="Arial"/>
                <w:b/>
                <w:sz w:val="15"/>
                <w:szCs w:val="15"/>
              </w:rPr>
              <w:t>Risposta:</w:t>
            </w:r>
          </w:p>
        </w:tc>
      </w:tr>
      <w:tr w:rsidR="00A23B3E" w14:paraId="009370B8"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37925B30" w14:textId="77777777"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14:paraId="04C11EB4" w14:textId="77777777" w:rsidR="00A23B3E" w:rsidRPr="003A443E" w:rsidRDefault="00A23B3E">
            <w:pPr>
              <w:spacing w:before="0" w:after="0"/>
              <w:rPr>
                <w:rFonts w:ascii="Arial" w:hAnsi="Arial" w:cs="Arial"/>
                <w:color w:val="000000"/>
                <w:sz w:val="15"/>
                <w:szCs w:val="15"/>
              </w:rPr>
            </w:pPr>
          </w:p>
          <w:p w14:paraId="7FC37FD5"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0A0C012C"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14:paraId="0995B2F4" w14:textId="77777777" w:rsidR="00A23B3E" w:rsidRPr="003A443E" w:rsidRDefault="00A23B3E">
            <w:pPr>
              <w:spacing w:before="0" w:after="0"/>
              <w:rPr>
                <w:rFonts w:ascii="Arial" w:hAnsi="Arial" w:cs="Arial"/>
                <w:color w:val="000000"/>
                <w:sz w:val="14"/>
                <w:szCs w:val="14"/>
              </w:rPr>
            </w:pPr>
          </w:p>
          <w:p w14:paraId="4EFEF66F" w14:textId="77777777"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2640D838" w14:textId="77777777" w:rsidR="00A23B3E" w:rsidRPr="003A443E" w:rsidRDefault="00A23B3E">
            <w:pPr>
              <w:spacing w:before="0" w:after="0"/>
              <w:rPr>
                <w:rFonts w:ascii="Arial" w:hAnsi="Arial" w:cs="Arial"/>
                <w:color w:val="000000"/>
                <w:sz w:val="14"/>
                <w:szCs w:val="14"/>
              </w:rPr>
            </w:pPr>
          </w:p>
          <w:p w14:paraId="20B3924B"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14:paraId="240018B2"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32C02926"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14:paraId="10F77165" w14:textId="77777777" w:rsidR="00A23B3E" w:rsidRPr="003A443E" w:rsidRDefault="00A23B3E">
            <w:pPr>
              <w:spacing w:before="0" w:after="0"/>
              <w:rPr>
                <w:rFonts w:ascii="Arial" w:hAnsi="Arial" w:cs="Arial"/>
                <w:color w:val="000000"/>
                <w:sz w:val="14"/>
                <w:szCs w:val="14"/>
              </w:rPr>
            </w:pPr>
          </w:p>
          <w:p w14:paraId="7FC5FA51" w14:textId="77777777"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6920F254" w14:textId="77777777" w:rsidR="00A23B3E" w:rsidRPr="003A443E" w:rsidRDefault="00A23B3E">
            <w:pPr>
              <w:spacing w:before="0" w:after="0"/>
              <w:rPr>
                <w:rFonts w:ascii="Arial" w:hAnsi="Arial" w:cs="Arial"/>
                <w:color w:val="000000"/>
                <w:sz w:val="14"/>
                <w:szCs w:val="14"/>
              </w:rPr>
            </w:pPr>
          </w:p>
          <w:p w14:paraId="2FFD78ED"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14F1F8" w14:textId="77777777" w:rsidR="00A23B3E" w:rsidRPr="003A443E" w:rsidRDefault="00A23B3E">
            <w:pPr>
              <w:rPr>
                <w:color w:val="000000"/>
              </w:rPr>
            </w:pPr>
            <w:r w:rsidRPr="003A443E">
              <w:rPr>
                <w:rFonts w:ascii="Arial" w:hAnsi="Arial" w:cs="Arial"/>
                <w:color w:val="000000"/>
                <w:sz w:val="15"/>
                <w:szCs w:val="15"/>
              </w:rPr>
              <w:t>[ ] Sì [ ] No</w:t>
            </w:r>
          </w:p>
        </w:tc>
      </w:tr>
      <w:tr w:rsidR="00A23B3E" w14:paraId="2D937F39"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3357EA1B" w14:textId="77777777"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BCEE8B" w14:textId="77777777" w:rsidR="00A23B3E" w:rsidRPr="003A443E" w:rsidRDefault="00A23B3E">
            <w:pPr>
              <w:rPr>
                <w:rFonts w:ascii="Arial" w:hAnsi="Arial" w:cs="Arial"/>
                <w:color w:val="000000"/>
                <w:sz w:val="15"/>
                <w:szCs w:val="15"/>
              </w:rPr>
            </w:pPr>
          </w:p>
          <w:p w14:paraId="41181C95" w14:textId="77777777" w:rsidR="00A23B3E" w:rsidRPr="003A443E" w:rsidRDefault="00A23B3E">
            <w:pPr>
              <w:rPr>
                <w:rFonts w:ascii="Arial" w:hAnsi="Arial" w:cs="Arial"/>
                <w:color w:val="000000"/>
                <w:sz w:val="15"/>
                <w:szCs w:val="15"/>
              </w:rPr>
            </w:pPr>
          </w:p>
          <w:p w14:paraId="550D4643" w14:textId="77777777" w:rsidR="00A23B3E" w:rsidRPr="003A443E" w:rsidRDefault="00A23B3E">
            <w:pPr>
              <w:rPr>
                <w:rFonts w:ascii="Arial" w:hAnsi="Arial" w:cs="Arial"/>
                <w:color w:val="000000"/>
                <w:sz w:val="15"/>
                <w:szCs w:val="15"/>
              </w:rPr>
            </w:pPr>
          </w:p>
          <w:p w14:paraId="794D52C6" w14:textId="77777777" w:rsidR="00A23B3E" w:rsidRPr="003A443E" w:rsidRDefault="00A23B3E">
            <w:pPr>
              <w:rPr>
                <w:rFonts w:ascii="Arial" w:hAnsi="Arial" w:cs="Arial"/>
                <w:color w:val="000000"/>
                <w:sz w:val="15"/>
                <w:szCs w:val="15"/>
              </w:rPr>
            </w:pPr>
          </w:p>
          <w:p w14:paraId="266D7F5A"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14:paraId="51BB5844" w14:textId="77777777" w:rsidR="00A23B3E" w:rsidRPr="003A443E" w:rsidRDefault="00A23B3E">
            <w:pPr>
              <w:rPr>
                <w:rFonts w:ascii="Arial" w:hAnsi="Arial" w:cs="Arial"/>
                <w:color w:val="000000"/>
                <w:sz w:val="15"/>
                <w:szCs w:val="15"/>
              </w:rPr>
            </w:pPr>
          </w:p>
          <w:p w14:paraId="1B3607DD" w14:textId="77777777" w:rsidR="00A23B3E" w:rsidRPr="003A443E" w:rsidRDefault="00A23B3E">
            <w:pPr>
              <w:rPr>
                <w:rFonts w:ascii="Arial" w:hAnsi="Arial" w:cs="Arial"/>
                <w:color w:val="000000"/>
                <w:sz w:val="14"/>
                <w:szCs w:val="14"/>
              </w:rPr>
            </w:pPr>
          </w:p>
          <w:p w14:paraId="02D876FD"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4559893F"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16F31EB7"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07EE2162"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55836A57" w14:textId="77777777"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14:paraId="768C2C7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846B9A" w14:textId="77777777"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14:paraId="0920A7C6" w14:textId="77777777" w:rsidR="00A23B3E" w:rsidRPr="003A443E" w:rsidRDefault="00A23B3E" w:rsidP="00DE4996">
            <w:pPr>
              <w:pStyle w:val="NormalLeft"/>
              <w:tabs>
                <w:tab w:val="left" w:pos="162"/>
              </w:tabs>
              <w:spacing w:before="0" w:after="0"/>
              <w:jc w:val="both"/>
              <w:rPr>
                <w:rFonts w:ascii="Arial" w:hAnsi="Arial" w:cs="Arial"/>
                <w:color w:val="000000"/>
                <w:sz w:val="14"/>
                <w:szCs w:val="14"/>
              </w:rPr>
            </w:pPr>
          </w:p>
          <w:p w14:paraId="44D10C94" w14:textId="77777777"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14:paraId="22DC65B4" w14:textId="77777777" w:rsidR="00A23B3E" w:rsidRPr="003A443E" w:rsidRDefault="00A23B3E">
            <w:pPr>
              <w:pStyle w:val="NormalLeft"/>
              <w:spacing w:before="0" w:after="0"/>
              <w:jc w:val="both"/>
              <w:rPr>
                <w:rFonts w:ascii="Arial" w:hAnsi="Arial" w:cs="Arial"/>
                <w:b/>
                <w:color w:val="000000"/>
                <w:sz w:val="14"/>
                <w:szCs w:val="14"/>
              </w:rPr>
            </w:pPr>
          </w:p>
          <w:p w14:paraId="7C367F5B"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51C0C583" w14:textId="77777777"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14:paraId="6B660B61" w14:textId="77777777" w:rsidR="00AA2252" w:rsidRDefault="00AA2252" w:rsidP="00F351F0">
            <w:pPr>
              <w:pStyle w:val="NormalLeft"/>
              <w:spacing w:before="0" w:after="0"/>
              <w:ind w:left="162"/>
              <w:jc w:val="both"/>
              <w:rPr>
                <w:b/>
                <w:color w:val="000000"/>
                <w:sz w:val="16"/>
                <w:szCs w:val="16"/>
              </w:rPr>
            </w:pPr>
          </w:p>
          <w:p w14:paraId="44CF6B72" w14:textId="77777777" w:rsidR="00AA2252" w:rsidRDefault="00AA2252" w:rsidP="00F351F0">
            <w:pPr>
              <w:pStyle w:val="NormalLeft"/>
              <w:spacing w:before="0" w:after="0"/>
              <w:ind w:left="162"/>
              <w:jc w:val="both"/>
              <w:rPr>
                <w:b/>
                <w:color w:val="000000"/>
                <w:sz w:val="16"/>
                <w:szCs w:val="16"/>
              </w:rPr>
            </w:pPr>
          </w:p>
          <w:p w14:paraId="6459BAC5" w14:textId="77777777"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615F06E8" w14:textId="77777777" w:rsidR="00AA2252" w:rsidRDefault="00AA2252" w:rsidP="00F351F0">
            <w:pPr>
              <w:pStyle w:val="NormalLeft"/>
              <w:spacing w:before="0" w:after="0"/>
              <w:ind w:left="162"/>
              <w:jc w:val="both"/>
              <w:rPr>
                <w:color w:val="000000"/>
              </w:rPr>
            </w:pPr>
          </w:p>
          <w:p w14:paraId="1598EF57" w14:textId="77777777"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14:paraId="27229627" w14:textId="77777777" w:rsidR="005E2955" w:rsidRDefault="005E2955" w:rsidP="00F62F53">
            <w:pPr>
              <w:pStyle w:val="NormalLeft"/>
              <w:spacing w:before="0" w:after="0"/>
              <w:ind w:left="162"/>
              <w:jc w:val="both"/>
              <w:rPr>
                <w:rFonts w:ascii="Arial" w:hAnsi="Arial" w:cs="Arial"/>
                <w:color w:val="000000"/>
                <w:sz w:val="14"/>
                <w:szCs w:val="14"/>
              </w:rPr>
            </w:pPr>
          </w:p>
          <w:p w14:paraId="74E71CD3" w14:textId="77777777"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14:paraId="6149AF81" w14:textId="77777777" w:rsidR="00AA2252" w:rsidRDefault="00AA2252" w:rsidP="00F351F0">
            <w:pPr>
              <w:pStyle w:val="NormalLeft"/>
              <w:spacing w:before="0" w:after="0"/>
              <w:jc w:val="both"/>
              <w:rPr>
                <w:rFonts w:ascii="Arial" w:hAnsi="Arial" w:cs="Arial"/>
                <w:color w:val="000000"/>
                <w:sz w:val="14"/>
                <w:szCs w:val="14"/>
              </w:rPr>
            </w:pPr>
          </w:p>
          <w:p w14:paraId="62DED495" w14:textId="77777777" w:rsidR="00A23B3E" w:rsidRPr="003A443E" w:rsidRDefault="00A23B3E"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d) è ammesso a concordato con continuità aziendale </w:t>
            </w:r>
          </w:p>
          <w:p w14:paraId="198E477A" w14:textId="77777777" w:rsidR="00A23B3E" w:rsidRPr="003A443E" w:rsidRDefault="00A23B3E">
            <w:pPr>
              <w:pStyle w:val="NormalLeft"/>
              <w:spacing w:before="0" w:after="0"/>
              <w:jc w:val="both"/>
              <w:rPr>
                <w:rFonts w:ascii="Arial" w:hAnsi="Arial" w:cs="Arial"/>
                <w:color w:val="000000"/>
                <w:sz w:val="14"/>
                <w:szCs w:val="14"/>
              </w:rPr>
            </w:pPr>
          </w:p>
          <w:p w14:paraId="0258C3A7"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14:paraId="22569737" w14:textId="77777777"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14:paraId="6EF3DFA3" w14:textId="77777777" w:rsidR="00A23B3E" w:rsidRDefault="00A23B3E">
            <w:pPr>
              <w:pStyle w:val="NormalLeft"/>
              <w:spacing w:before="0" w:after="0"/>
              <w:jc w:val="both"/>
              <w:rPr>
                <w:rFonts w:ascii="Arial" w:hAnsi="Arial" w:cs="Arial"/>
                <w:strike/>
                <w:color w:val="000000"/>
                <w:sz w:val="15"/>
                <w:szCs w:val="15"/>
              </w:rPr>
            </w:pPr>
          </w:p>
          <w:p w14:paraId="1CD76C13" w14:textId="77777777"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0F59D21F" w14:textId="77777777"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DEB21A" w14:textId="77777777" w:rsidR="00A23B3E" w:rsidRPr="003A443E" w:rsidRDefault="00A23B3E">
            <w:pPr>
              <w:spacing w:before="0" w:after="0"/>
              <w:rPr>
                <w:rFonts w:ascii="Arial" w:hAnsi="Arial" w:cs="Arial"/>
                <w:color w:val="000000"/>
                <w:sz w:val="14"/>
                <w:szCs w:val="14"/>
              </w:rPr>
            </w:pPr>
          </w:p>
          <w:p w14:paraId="116343D3" w14:textId="77777777" w:rsidR="00A23B3E" w:rsidRPr="003A443E" w:rsidRDefault="00A23B3E">
            <w:pPr>
              <w:spacing w:before="0" w:after="0"/>
              <w:rPr>
                <w:rFonts w:ascii="Arial" w:hAnsi="Arial" w:cs="Arial"/>
                <w:color w:val="000000"/>
                <w:sz w:val="14"/>
                <w:szCs w:val="14"/>
              </w:rPr>
            </w:pPr>
          </w:p>
          <w:p w14:paraId="282DA7DB" w14:textId="77777777" w:rsidR="00A23B3E" w:rsidRPr="003A443E" w:rsidRDefault="00A23B3E">
            <w:pPr>
              <w:spacing w:before="0" w:after="0"/>
              <w:rPr>
                <w:rFonts w:ascii="Arial" w:hAnsi="Arial" w:cs="Arial"/>
                <w:color w:val="000000"/>
                <w:sz w:val="14"/>
                <w:szCs w:val="14"/>
              </w:rPr>
            </w:pPr>
          </w:p>
          <w:p w14:paraId="7A8D4ADB" w14:textId="77777777" w:rsidR="00A23B3E" w:rsidRDefault="00A23B3E">
            <w:pPr>
              <w:spacing w:before="0" w:after="0"/>
              <w:rPr>
                <w:rFonts w:ascii="Arial" w:hAnsi="Arial" w:cs="Arial"/>
                <w:color w:val="000000"/>
                <w:sz w:val="14"/>
                <w:szCs w:val="14"/>
              </w:rPr>
            </w:pPr>
          </w:p>
          <w:p w14:paraId="197DACA5" w14:textId="77777777" w:rsidR="00F9449A" w:rsidRPr="003A443E" w:rsidRDefault="00F9449A">
            <w:pPr>
              <w:spacing w:before="0" w:after="0"/>
              <w:rPr>
                <w:rFonts w:ascii="Arial" w:hAnsi="Arial" w:cs="Arial"/>
                <w:color w:val="000000"/>
                <w:sz w:val="14"/>
                <w:szCs w:val="14"/>
              </w:rPr>
            </w:pPr>
          </w:p>
          <w:p w14:paraId="0554FDCD"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28995C5E" w14:textId="77777777" w:rsidR="00A23B3E" w:rsidRPr="003A443E" w:rsidRDefault="00A23B3E">
            <w:pPr>
              <w:spacing w:before="0" w:after="0"/>
              <w:rPr>
                <w:rFonts w:ascii="Arial" w:hAnsi="Arial" w:cs="Arial"/>
                <w:color w:val="000000"/>
                <w:sz w:val="14"/>
                <w:szCs w:val="14"/>
              </w:rPr>
            </w:pPr>
          </w:p>
          <w:p w14:paraId="1E795326"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14:paraId="2F7799D8" w14:textId="77777777" w:rsidR="00F9449A" w:rsidRDefault="00F9449A">
            <w:pPr>
              <w:spacing w:before="0" w:after="0"/>
              <w:rPr>
                <w:rFonts w:ascii="Arial" w:hAnsi="Arial" w:cs="Arial"/>
                <w:color w:val="000000"/>
                <w:sz w:val="14"/>
                <w:szCs w:val="14"/>
              </w:rPr>
            </w:pPr>
          </w:p>
          <w:p w14:paraId="1A55C06C"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p>
          <w:p w14:paraId="66C3B79D" w14:textId="77777777"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sidRPr="003A443E">
              <w:rPr>
                <w:rFonts w:ascii="Arial" w:hAnsi="Arial" w:cs="Arial"/>
                <w:color w:val="000000"/>
                <w:sz w:val="14"/>
                <w:szCs w:val="14"/>
              </w:rPr>
              <w:t>[………..…]</w:t>
            </w:r>
          </w:p>
          <w:p w14:paraId="7D67EDB4" w14:textId="77777777" w:rsidR="00A23B3E" w:rsidRDefault="00A23B3E">
            <w:pPr>
              <w:spacing w:before="0" w:after="0"/>
              <w:rPr>
                <w:rFonts w:ascii="Arial" w:hAnsi="Arial" w:cs="Arial"/>
                <w:color w:val="000000"/>
              </w:rPr>
            </w:pPr>
          </w:p>
          <w:p w14:paraId="17171345" w14:textId="77777777" w:rsidR="00AA2252" w:rsidRDefault="00AA2252">
            <w:pPr>
              <w:spacing w:before="0" w:after="0"/>
              <w:rPr>
                <w:rFonts w:ascii="Arial" w:hAnsi="Arial" w:cs="Arial"/>
                <w:color w:val="000000"/>
                <w:sz w:val="14"/>
                <w:szCs w:val="14"/>
              </w:rPr>
            </w:pPr>
          </w:p>
          <w:p w14:paraId="6B4B01B9"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14:paraId="378E173C"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p>
          <w:p w14:paraId="611E2A8B" w14:textId="77777777"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14:paraId="5D52F6DA" w14:textId="77777777" w:rsidR="00AA2252" w:rsidRDefault="00AA2252" w:rsidP="006B4D39">
            <w:pPr>
              <w:spacing w:before="0" w:after="0"/>
              <w:rPr>
                <w:rFonts w:ascii="Arial" w:hAnsi="Arial" w:cs="Arial"/>
                <w:color w:val="000000"/>
                <w:sz w:val="14"/>
                <w:szCs w:val="14"/>
              </w:rPr>
            </w:pPr>
          </w:p>
          <w:p w14:paraId="52D4F9A9" w14:textId="77777777" w:rsidR="00AA2252" w:rsidRDefault="00AA2252" w:rsidP="006B4D39">
            <w:pPr>
              <w:spacing w:before="0" w:after="0"/>
              <w:rPr>
                <w:rFonts w:ascii="Arial" w:hAnsi="Arial" w:cs="Arial"/>
                <w:color w:val="000000"/>
                <w:sz w:val="14"/>
                <w:szCs w:val="14"/>
              </w:rPr>
            </w:pPr>
          </w:p>
          <w:p w14:paraId="4F7ABAE2" w14:textId="77777777" w:rsidR="006B4D39" w:rsidRPr="003A443E" w:rsidRDefault="00A23B3E" w:rsidP="006B4D39">
            <w:pPr>
              <w:spacing w:before="0" w:after="0"/>
              <w:rPr>
                <w:rFonts w:ascii="Arial" w:hAnsi="Arial" w:cs="Arial"/>
                <w:color w:val="000000"/>
              </w:rPr>
            </w:pPr>
            <w:r w:rsidRPr="003A443E">
              <w:rPr>
                <w:rFonts w:ascii="Arial" w:hAnsi="Arial" w:cs="Arial"/>
                <w:color w:val="000000"/>
                <w:sz w:val="14"/>
                <w:szCs w:val="14"/>
              </w:rPr>
              <w:t>[ ] Sì [ ] No</w:t>
            </w:r>
          </w:p>
          <w:p w14:paraId="32605EEC" w14:textId="77777777" w:rsidR="00AA2252" w:rsidRDefault="00AA2252" w:rsidP="006B4D39">
            <w:pPr>
              <w:spacing w:before="0" w:after="0"/>
              <w:rPr>
                <w:rFonts w:ascii="Arial" w:hAnsi="Arial" w:cs="Arial"/>
                <w:color w:val="000000"/>
                <w:sz w:val="14"/>
                <w:szCs w:val="14"/>
              </w:rPr>
            </w:pPr>
          </w:p>
          <w:p w14:paraId="36265003" w14:textId="77777777" w:rsidR="00A23B3E" w:rsidRPr="003A443E" w:rsidRDefault="00A23B3E" w:rsidP="006B4D39">
            <w:pPr>
              <w:spacing w:before="0" w:after="0"/>
              <w:rPr>
                <w:rFonts w:ascii="Arial" w:hAnsi="Arial" w:cs="Arial"/>
                <w:color w:val="000000"/>
              </w:rPr>
            </w:pPr>
            <w:r w:rsidRPr="003A443E">
              <w:rPr>
                <w:rFonts w:ascii="Arial" w:hAnsi="Arial" w:cs="Arial"/>
                <w:color w:val="000000"/>
                <w:sz w:val="14"/>
                <w:szCs w:val="14"/>
              </w:rPr>
              <w:t>[ ] Sì [ ] No</w:t>
            </w:r>
          </w:p>
          <w:p w14:paraId="76D8597B"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14:paraId="64EDAE14" w14:textId="77777777" w:rsidR="005E2955" w:rsidRDefault="005E2955">
            <w:pPr>
              <w:rPr>
                <w:rFonts w:ascii="Arial" w:hAnsi="Arial" w:cs="Arial"/>
                <w:color w:val="000000"/>
                <w:sz w:val="14"/>
                <w:szCs w:val="14"/>
              </w:rPr>
            </w:pPr>
          </w:p>
          <w:p w14:paraId="0D3C32C6"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14:paraId="597492EC" w14:textId="77777777" w:rsidR="005E2955" w:rsidRDefault="005E2955" w:rsidP="005E2955">
            <w:pPr>
              <w:spacing w:before="0" w:after="0"/>
              <w:rPr>
                <w:rFonts w:ascii="Arial" w:hAnsi="Arial" w:cs="Arial"/>
                <w:color w:val="000000"/>
                <w:sz w:val="14"/>
                <w:szCs w:val="14"/>
              </w:rPr>
            </w:pPr>
          </w:p>
          <w:p w14:paraId="68353C07"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14:paraId="5D4CBFA5"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p>
          <w:p w14:paraId="6460F461" w14:textId="77777777"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p>
        </w:tc>
      </w:tr>
      <w:tr w:rsidR="00A23B3E" w14:paraId="66B056ED"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92BB67"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14:paraId="6A2C4717"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B0341E"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r>
          </w:p>
          <w:p w14:paraId="65CC38EA"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14:paraId="5BC0597D"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03ADD9" w14:textId="77777777"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14:paraId="263118F4" w14:textId="77777777"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4497082E"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14:paraId="7121A7BF"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332D3ED4"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14:paraId="69D008FB" w14:textId="77777777" w:rsidR="00A23B3E" w:rsidRPr="003A443E" w:rsidRDefault="00A23B3E">
            <w:pPr>
              <w:spacing w:before="0" w:after="0"/>
              <w:rPr>
                <w:rFonts w:ascii="Arial" w:hAnsi="Arial" w:cs="Arial"/>
                <w:color w:val="000000"/>
                <w:sz w:val="14"/>
                <w:szCs w:val="14"/>
              </w:rPr>
            </w:pPr>
          </w:p>
          <w:p w14:paraId="6CF56756" w14:textId="77777777"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1D8A4C80" w14:textId="77777777" w:rsidR="00A23B3E" w:rsidRPr="003A443E" w:rsidRDefault="00A23B3E">
            <w:pPr>
              <w:rPr>
                <w:rFonts w:ascii="Arial" w:hAnsi="Arial" w:cs="Arial"/>
                <w:b/>
                <w:color w:val="000000"/>
                <w:sz w:val="15"/>
                <w:szCs w:val="15"/>
              </w:rPr>
            </w:pPr>
          </w:p>
          <w:p w14:paraId="5DA58086"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406D19"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0FA61873" w14:textId="77777777" w:rsidR="00A23B3E" w:rsidRPr="003A443E" w:rsidRDefault="00A23B3E">
            <w:pPr>
              <w:rPr>
                <w:rFonts w:ascii="Arial" w:hAnsi="Arial" w:cs="Arial"/>
                <w:color w:val="000000"/>
                <w:sz w:val="15"/>
                <w:szCs w:val="15"/>
              </w:rPr>
            </w:pPr>
          </w:p>
          <w:p w14:paraId="7204A860" w14:textId="77777777" w:rsidR="00A23B3E" w:rsidRPr="003A443E" w:rsidRDefault="00A23B3E">
            <w:pPr>
              <w:rPr>
                <w:rFonts w:ascii="Arial" w:hAnsi="Arial" w:cs="Arial"/>
                <w:color w:val="000000"/>
                <w:sz w:val="15"/>
                <w:szCs w:val="15"/>
              </w:rPr>
            </w:pPr>
          </w:p>
          <w:p w14:paraId="37BC5859" w14:textId="77777777" w:rsidR="00BB639E" w:rsidRPr="00BB639E" w:rsidRDefault="00BB639E">
            <w:pPr>
              <w:rPr>
                <w:rFonts w:ascii="Arial" w:hAnsi="Arial" w:cs="Arial"/>
                <w:color w:val="000000"/>
                <w:sz w:val="4"/>
                <w:szCs w:val="4"/>
              </w:rPr>
            </w:pPr>
          </w:p>
          <w:p w14:paraId="4F961058"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4AFDDAC8"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07BF0A32"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46F6C3FB"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03C94748" w14:textId="77777777"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14:paraId="023FCCB7"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36036C" w14:textId="77777777" w:rsidR="00A23B3E" w:rsidRPr="000953DC" w:rsidRDefault="00A23B3E">
            <w:pPr>
              <w:pStyle w:val="NormalLeft"/>
              <w:jc w:val="both"/>
              <w:rPr>
                <w:rFonts w:ascii="Arial" w:hAnsi="Arial" w:cs="Arial"/>
                <w:b/>
                <w:sz w:val="15"/>
                <w:szCs w:val="15"/>
              </w:rPr>
            </w:pPr>
            <w:r w:rsidRPr="000953DC">
              <w:rPr>
                <w:rStyle w:val="NormalBoldChar"/>
                <w:rFonts w:ascii="Arial"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1C2E3F79" w14:textId="77777777"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45B48A" w14:textId="77777777"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4E2BD2B8" w14:textId="77777777"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14:paraId="55E5D22A"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9D4339" w14:textId="77777777"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hAnsi="Arial" w:cs="Arial"/>
                <w:w w:val="0"/>
                <w:sz w:val="15"/>
                <w:szCs w:val="15"/>
              </w:rPr>
              <w:t xml:space="preserve">L'operatore </w:t>
            </w:r>
            <w:r w:rsidRPr="00934658">
              <w:rPr>
                <w:rStyle w:val="NormalBoldChar"/>
                <w:rFonts w:ascii="Arial"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14:paraId="0028CB23" w14:textId="77777777"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05B7A3" w14:textId="77777777"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4E62AB5A" w14:textId="77777777" w:rsidR="00A23B3E" w:rsidRPr="000953DC" w:rsidRDefault="00A23B3E">
            <w:pPr>
              <w:rPr>
                <w:rFonts w:ascii="Arial" w:hAnsi="Arial" w:cs="Arial"/>
                <w:color w:val="FF0000"/>
                <w:sz w:val="15"/>
                <w:szCs w:val="15"/>
              </w:rPr>
            </w:pPr>
          </w:p>
          <w:p w14:paraId="3A547A55" w14:textId="77777777" w:rsidR="00A23B3E" w:rsidRPr="000953DC" w:rsidRDefault="00A23B3E">
            <w:r w:rsidRPr="000953DC">
              <w:rPr>
                <w:rFonts w:ascii="Arial" w:hAnsi="Arial" w:cs="Arial"/>
                <w:sz w:val="15"/>
                <w:szCs w:val="15"/>
              </w:rPr>
              <w:t xml:space="preserve"> […………………]</w:t>
            </w:r>
          </w:p>
        </w:tc>
      </w:tr>
      <w:tr w:rsidR="00A23B3E" w14:paraId="7ABB2EFE"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BC7371" w14:textId="77777777"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14A59C42" w14:textId="77777777"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30683A2A" w14:textId="77777777"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8C1ADA" w14:textId="77777777" w:rsidR="00F351F0" w:rsidRPr="003A443E" w:rsidRDefault="00F351F0">
            <w:pPr>
              <w:rPr>
                <w:rFonts w:ascii="Arial" w:hAnsi="Arial" w:cs="Arial"/>
                <w:color w:val="000000"/>
                <w:sz w:val="15"/>
                <w:szCs w:val="15"/>
              </w:rPr>
            </w:pPr>
          </w:p>
          <w:p w14:paraId="7EEEDC82"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2C8E53B9" w14:textId="77777777" w:rsidR="00B32C28" w:rsidRPr="001D3A2B" w:rsidRDefault="00B32C28">
            <w:pPr>
              <w:rPr>
                <w:rFonts w:ascii="Arial" w:hAnsi="Arial" w:cs="Arial"/>
                <w:color w:val="000000"/>
                <w:szCs w:val="24"/>
              </w:rPr>
            </w:pPr>
          </w:p>
          <w:p w14:paraId="6B2EBAA5" w14:textId="77777777" w:rsidR="00A23B3E" w:rsidRPr="003A443E" w:rsidRDefault="00A23B3E">
            <w:pPr>
              <w:rPr>
                <w:color w:val="000000"/>
              </w:rPr>
            </w:pPr>
            <w:r w:rsidRPr="003A443E">
              <w:rPr>
                <w:rFonts w:ascii="Arial" w:hAnsi="Arial" w:cs="Arial"/>
                <w:color w:val="000000"/>
                <w:sz w:val="15"/>
                <w:szCs w:val="15"/>
              </w:rPr>
              <w:t>[ ] Sì [ ] No</w:t>
            </w:r>
          </w:p>
        </w:tc>
      </w:tr>
    </w:tbl>
    <w:p w14:paraId="7A06CB91" w14:textId="77777777" w:rsidR="006B4D39" w:rsidRDefault="006B4D39" w:rsidP="00BF74E1">
      <w:pPr>
        <w:pStyle w:val="SectionTitle"/>
        <w:rPr>
          <w:rFonts w:ascii="Arial" w:hAnsi="Arial" w:cs="Arial"/>
          <w:b w:val="0"/>
          <w:caps/>
          <w:sz w:val="15"/>
          <w:szCs w:val="15"/>
        </w:rPr>
      </w:pPr>
    </w:p>
    <w:p w14:paraId="71BC7F45" w14:textId="77777777"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14:paraId="2A463D5B"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6B752C" w14:textId="77777777"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7B039C" w14:textId="77777777" w:rsidR="00A23B3E" w:rsidRPr="000953DC" w:rsidRDefault="00A23B3E">
            <w:r w:rsidRPr="000953DC">
              <w:rPr>
                <w:rFonts w:ascii="Arial" w:hAnsi="Arial" w:cs="Arial"/>
                <w:b/>
                <w:sz w:val="15"/>
                <w:szCs w:val="15"/>
              </w:rPr>
              <w:t>Risposta:</w:t>
            </w:r>
          </w:p>
        </w:tc>
      </w:tr>
      <w:tr w:rsidR="00A23B3E" w14:paraId="3AEA3165"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ACA30C" w14:textId="77777777"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7" w:anchor="067" w:history="1">
              <w:r w:rsidRPr="003A443E">
                <w:rPr>
                  <w:rStyle w:val="Collegamentoipertestuale"/>
                  <w:rFonts w:ascii="Arial" w:hAnsi="Arial" w:cs="Arial"/>
                  <w:color w:val="000000"/>
                  <w:sz w:val="14"/>
                  <w:szCs w:val="14"/>
                  <w:u w:val="none"/>
                </w:rPr>
                <w:t xml:space="preserve">articolo 67 del decreto legislativo </w:t>
              </w:r>
              <w:r w:rsidRPr="003A443E">
                <w:rPr>
                  <w:rStyle w:val="Collegamentoipertestuale"/>
                  <w:rFonts w:ascii="Arial" w:hAnsi="Arial" w:cs="Arial"/>
                  <w:color w:val="000000"/>
                  <w:sz w:val="14"/>
                  <w:szCs w:val="14"/>
                  <w:u w:val="none"/>
                </w:rPr>
                <w:lastRenderedPageBreak/>
                <w:t>6 settembre 2011, n. 159</w:t>
              </w:r>
            </w:hyperlink>
            <w:r w:rsidRPr="003A443E">
              <w:rPr>
                <w:rFonts w:ascii="Arial" w:hAnsi="Arial" w:cs="Arial"/>
                <w:color w:val="000000"/>
                <w:sz w:val="14"/>
                <w:szCs w:val="14"/>
              </w:rPr>
              <w:t xml:space="preserve">  o di un tentativo di infiltrazione mafiosa di cui all'</w:t>
            </w:r>
            <w:hyperlink r:id="rId8"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9"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0"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F7FF23" w14:textId="77777777" w:rsidR="00A23B3E" w:rsidRPr="000953DC" w:rsidRDefault="00A23B3E">
            <w:pPr>
              <w:rPr>
                <w:rFonts w:ascii="Arial" w:hAnsi="Arial" w:cs="Arial"/>
                <w:sz w:val="14"/>
                <w:szCs w:val="14"/>
              </w:rPr>
            </w:pPr>
            <w:r w:rsidRPr="000953DC">
              <w:rPr>
                <w:rFonts w:ascii="Arial" w:hAnsi="Arial" w:cs="Arial"/>
                <w:sz w:val="14"/>
                <w:szCs w:val="14"/>
              </w:rPr>
              <w:lastRenderedPageBreak/>
              <w:t>[ ] Sì [ ] No</w:t>
            </w:r>
          </w:p>
          <w:p w14:paraId="7503E49D" w14:textId="77777777" w:rsidR="00A23B3E" w:rsidRPr="000953DC" w:rsidRDefault="00A23B3E">
            <w:pPr>
              <w:rPr>
                <w:rFonts w:ascii="Arial" w:hAnsi="Arial" w:cs="Arial"/>
                <w:sz w:val="14"/>
                <w:szCs w:val="14"/>
              </w:rPr>
            </w:pPr>
            <w:r w:rsidRPr="000953DC">
              <w:rPr>
                <w:rFonts w:ascii="Arial" w:hAnsi="Arial" w:cs="Arial"/>
                <w:sz w:val="14"/>
                <w:szCs w:val="14"/>
              </w:rPr>
              <w:lastRenderedPageBreak/>
              <w:t>Se la documentazione pertinente è disponibile elettronicamente, indicare: (indirizzo web, autorità o organismo di emanazione, riferimento preciso della documentazione):</w:t>
            </w:r>
          </w:p>
          <w:p w14:paraId="31664177" w14:textId="77777777"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14:paraId="15274AC7"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75CE40" w14:textId="77777777" w:rsidR="00A23B3E" w:rsidRPr="00121BF6" w:rsidRDefault="00A23B3E">
            <w:pPr>
              <w:rPr>
                <w:rFonts w:ascii="Arial" w:hAnsi="Arial" w:cs="Arial"/>
                <w:color w:val="000000"/>
                <w:sz w:val="14"/>
                <w:szCs w:val="14"/>
              </w:rPr>
            </w:pPr>
            <w:r w:rsidRPr="00121BF6">
              <w:rPr>
                <w:rFonts w:ascii="Arial" w:hAnsi="Arial" w:cs="Arial"/>
                <w:color w:val="000000"/>
                <w:sz w:val="14"/>
                <w:szCs w:val="14"/>
              </w:rPr>
              <w:lastRenderedPageBreak/>
              <w:t>L’operatore economico si trova in una delle seguenti situazioni ?</w:t>
            </w:r>
          </w:p>
          <w:p w14:paraId="53764FEE" w14:textId="77777777" w:rsidR="00A23B3E" w:rsidRPr="00121BF6" w:rsidRDefault="00A23B3E">
            <w:pPr>
              <w:pStyle w:val="Normale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1" w:anchor="09" w:history="1">
              <w:r w:rsidRPr="00121BF6">
                <w:rPr>
                  <w:rStyle w:val="Collegamentoipertestuale"/>
                  <w:rFonts w:ascii="Arial"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2" w:anchor="014" w:history="1">
              <w:r w:rsidRPr="00121BF6">
                <w:rPr>
                  <w:rStyle w:val="Collegamentoipertestuale"/>
                  <w:rFonts w:ascii="Arial"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14:paraId="7CE53FC3" w14:textId="77777777" w:rsidR="00A23B3E" w:rsidRPr="00121BF6" w:rsidRDefault="00A23B3E">
            <w:pPr>
              <w:pStyle w:val="NormaleWeb"/>
              <w:spacing w:before="0" w:after="0"/>
              <w:ind w:left="284" w:hanging="284"/>
              <w:jc w:val="both"/>
              <w:rPr>
                <w:rFonts w:ascii="Arial" w:hAnsi="Arial" w:cs="Arial"/>
                <w:color w:val="000000"/>
                <w:sz w:val="14"/>
                <w:szCs w:val="14"/>
              </w:rPr>
            </w:pPr>
          </w:p>
          <w:p w14:paraId="01CC2809" w14:textId="77777777" w:rsidR="00A23B3E" w:rsidRPr="00121BF6" w:rsidRDefault="00A23B3E" w:rsidP="00F351F0">
            <w:pPr>
              <w:pStyle w:val="NormaleWeb"/>
              <w:spacing w:before="0" w:after="0"/>
              <w:jc w:val="both"/>
              <w:rPr>
                <w:rFonts w:ascii="Arial" w:hAnsi="Arial" w:cs="Arial"/>
                <w:color w:val="000000"/>
                <w:sz w:val="14"/>
                <w:szCs w:val="14"/>
              </w:rPr>
            </w:pPr>
          </w:p>
          <w:p w14:paraId="10288F0E" w14:textId="77777777" w:rsidR="00A23B3E" w:rsidRPr="00121BF6" w:rsidRDefault="00A23B3E">
            <w:pPr>
              <w:pStyle w:val="Normale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14:paraId="7F04BEE3" w14:textId="77777777" w:rsidR="00A23B3E" w:rsidRPr="00121BF6" w:rsidRDefault="00A23B3E">
            <w:pPr>
              <w:pStyle w:val="NormaleWeb"/>
              <w:spacing w:before="0" w:after="0"/>
              <w:ind w:left="284" w:hanging="284"/>
              <w:jc w:val="both"/>
              <w:rPr>
                <w:rFonts w:ascii="Arial" w:hAnsi="Arial" w:cs="Arial"/>
                <w:color w:val="000000"/>
                <w:sz w:val="14"/>
                <w:szCs w:val="14"/>
              </w:rPr>
            </w:pPr>
          </w:p>
          <w:p w14:paraId="741C0126" w14:textId="77777777" w:rsidR="00A23B3E" w:rsidRPr="00121BF6" w:rsidRDefault="00A23B3E">
            <w:pPr>
              <w:pStyle w:val="NormaleWeb"/>
              <w:spacing w:before="0" w:after="0"/>
              <w:ind w:left="284" w:hanging="284"/>
              <w:jc w:val="both"/>
              <w:rPr>
                <w:rFonts w:ascii="Arial" w:hAnsi="Arial" w:cs="Arial"/>
                <w:color w:val="000000"/>
                <w:sz w:val="14"/>
                <w:szCs w:val="14"/>
              </w:rPr>
            </w:pPr>
          </w:p>
          <w:p w14:paraId="71650437" w14:textId="77777777" w:rsidR="00A23B3E" w:rsidRPr="00121BF6" w:rsidRDefault="00A23B3E">
            <w:pPr>
              <w:pStyle w:val="NormaleWeb"/>
              <w:spacing w:before="0" w:after="0"/>
              <w:ind w:left="284" w:hanging="284"/>
              <w:jc w:val="both"/>
              <w:rPr>
                <w:rFonts w:ascii="Arial" w:hAnsi="Arial" w:cs="Arial"/>
                <w:color w:val="000000"/>
                <w:sz w:val="14"/>
                <w:szCs w:val="14"/>
              </w:rPr>
            </w:pPr>
          </w:p>
          <w:p w14:paraId="4B5FA419" w14:textId="77777777" w:rsidR="00A23B3E" w:rsidRPr="00121BF6" w:rsidRDefault="00A23B3E" w:rsidP="00625142">
            <w:pPr>
              <w:pStyle w:val="Normale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hAnsi="Arial" w:cs="Arial"/>
                <w:color w:val="000000"/>
                <w:sz w:val="14"/>
                <w:szCs w:val="14"/>
                <w:u w:val="none"/>
              </w:rPr>
              <w:t>articolo 17 della legge 19 marzo 1990, n. 55</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p>
          <w:p w14:paraId="2F271F23" w14:textId="77777777" w:rsidR="00625142" w:rsidRPr="00121BF6" w:rsidRDefault="00625142">
            <w:pPr>
              <w:spacing w:before="0" w:after="0"/>
              <w:ind w:left="284" w:hanging="284"/>
              <w:jc w:val="both"/>
              <w:rPr>
                <w:rFonts w:ascii="Arial" w:hAnsi="Arial" w:cs="Arial"/>
                <w:color w:val="000000"/>
                <w:sz w:val="14"/>
                <w:szCs w:val="14"/>
              </w:rPr>
            </w:pPr>
          </w:p>
          <w:p w14:paraId="0AE24335" w14:textId="77777777"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14:paraId="2538F24A" w14:textId="77777777" w:rsidR="00A23B3E" w:rsidRPr="00121BF6" w:rsidRDefault="00A23B3E">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14:paraId="14B3D6E7" w14:textId="77777777" w:rsidR="00625142" w:rsidRPr="00121BF6" w:rsidRDefault="00625142">
            <w:pPr>
              <w:pStyle w:val="NormaleWeb"/>
              <w:spacing w:before="0" w:after="0"/>
              <w:ind w:left="284" w:hanging="284"/>
              <w:jc w:val="both"/>
              <w:rPr>
                <w:rFonts w:ascii="Arial" w:hAnsi="Arial" w:cs="Arial"/>
                <w:color w:val="000000"/>
                <w:sz w:val="14"/>
                <w:szCs w:val="14"/>
              </w:rPr>
            </w:pPr>
          </w:p>
          <w:p w14:paraId="52482379" w14:textId="77777777" w:rsidR="00A23B3E" w:rsidRPr="00121BF6" w:rsidRDefault="00A23B3E">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14:paraId="3485C4B4" w14:textId="77777777" w:rsidR="00A23B3E" w:rsidRPr="00121BF6" w:rsidRDefault="00A23B3E">
            <w:pPr>
              <w:pStyle w:val="NormaleWeb"/>
              <w:spacing w:before="0" w:after="0"/>
              <w:ind w:left="284" w:hanging="284"/>
              <w:jc w:val="both"/>
              <w:rPr>
                <w:rFonts w:ascii="Arial" w:hAnsi="Arial" w:cs="Arial"/>
                <w:color w:val="000000"/>
                <w:sz w:val="14"/>
                <w:szCs w:val="14"/>
              </w:rPr>
            </w:pPr>
          </w:p>
          <w:p w14:paraId="0AD80EE0" w14:textId="77777777" w:rsidR="00A23B3E" w:rsidRPr="00121BF6" w:rsidRDefault="00A23B3E">
            <w:pPr>
              <w:pStyle w:val="NormaleWeb"/>
              <w:spacing w:before="0" w:after="0"/>
              <w:ind w:left="284" w:hanging="284"/>
              <w:jc w:val="both"/>
              <w:rPr>
                <w:rFonts w:ascii="Arial" w:hAnsi="Arial" w:cs="Arial"/>
                <w:color w:val="000000"/>
                <w:sz w:val="14"/>
                <w:szCs w:val="14"/>
              </w:rPr>
            </w:pPr>
          </w:p>
          <w:p w14:paraId="1DBF66EB" w14:textId="77777777" w:rsidR="00A23B3E" w:rsidRPr="00121BF6" w:rsidRDefault="00A23B3E">
            <w:pPr>
              <w:pStyle w:val="NormaleWeb"/>
              <w:spacing w:before="0" w:after="0"/>
              <w:ind w:left="284" w:hanging="284"/>
              <w:jc w:val="both"/>
              <w:rPr>
                <w:rFonts w:ascii="Arial" w:hAnsi="Arial" w:cs="Arial"/>
                <w:color w:val="000000"/>
                <w:sz w:val="14"/>
                <w:szCs w:val="14"/>
              </w:rPr>
            </w:pPr>
          </w:p>
          <w:p w14:paraId="52DBFA0B" w14:textId="77777777" w:rsidR="00A23B3E" w:rsidRPr="00121BF6" w:rsidRDefault="00A23B3E">
            <w:pPr>
              <w:pStyle w:val="NormaleWeb"/>
              <w:spacing w:before="0" w:after="0"/>
              <w:ind w:left="284" w:hanging="284"/>
              <w:jc w:val="both"/>
              <w:rPr>
                <w:rFonts w:ascii="Arial" w:hAnsi="Arial" w:cs="Arial"/>
                <w:color w:val="000000"/>
                <w:sz w:val="14"/>
                <w:szCs w:val="14"/>
              </w:rPr>
            </w:pPr>
          </w:p>
          <w:p w14:paraId="5C146C6F" w14:textId="77777777" w:rsidR="00A23B3E" w:rsidRPr="00121BF6" w:rsidRDefault="00A23B3E">
            <w:pPr>
              <w:pStyle w:val="NormaleWeb"/>
              <w:spacing w:before="0" w:after="0"/>
              <w:ind w:left="284" w:hanging="284"/>
              <w:jc w:val="both"/>
              <w:rPr>
                <w:rFonts w:ascii="Arial" w:hAnsi="Arial" w:cs="Arial"/>
                <w:color w:val="000000"/>
                <w:sz w:val="14"/>
                <w:szCs w:val="14"/>
              </w:rPr>
            </w:pPr>
          </w:p>
          <w:p w14:paraId="1690C282" w14:textId="77777777" w:rsidR="00A23B3E" w:rsidRPr="00121BF6" w:rsidRDefault="00A23B3E">
            <w:pPr>
              <w:pStyle w:val="NormaleWeb"/>
              <w:spacing w:before="0" w:after="0"/>
              <w:ind w:left="284" w:hanging="284"/>
              <w:jc w:val="both"/>
              <w:rPr>
                <w:rFonts w:ascii="Arial" w:hAnsi="Arial" w:cs="Arial"/>
                <w:color w:val="000000"/>
                <w:sz w:val="14"/>
                <w:szCs w:val="14"/>
              </w:rPr>
            </w:pPr>
          </w:p>
          <w:p w14:paraId="4A82A315" w14:textId="77777777" w:rsidR="00A23B3E" w:rsidRPr="00121BF6" w:rsidRDefault="00A23B3E">
            <w:pPr>
              <w:pStyle w:val="NormaleWeb"/>
              <w:spacing w:before="0" w:after="0"/>
              <w:ind w:left="284" w:hanging="284"/>
              <w:jc w:val="both"/>
              <w:rPr>
                <w:rFonts w:ascii="Arial" w:hAnsi="Arial" w:cs="Arial"/>
                <w:color w:val="000000"/>
                <w:sz w:val="14"/>
                <w:szCs w:val="14"/>
              </w:rPr>
            </w:pPr>
          </w:p>
          <w:p w14:paraId="10B73CC4" w14:textId="77777777" w:rsidR="00A23B3E" w:rsidRPr="00121BF6" w:rsidRDefault="00A23B3E">
            <w:pPr>
              <w:pStyle w:val="NormaleWeb"/>
              <w:spacing w:before="0" w:after="0"/>
              <w:ind w:left="284" w:hanging="284"/>
              <w:jc w:val="both"/>
              <w:rPr>
                <w:rFonts w:ascii="Arial" w:hAnsi="Arial" w:cs="Arial"/>
                <w:color w:val="000000"/>
                <w:sz w:val="14"/>
                <w:szCs w:val="14"/>
              </w:rPr>
            </w:pPr>
          </w:p>
          <w:p w14:paraId="60A2E067" w14:textId="77777777" w:rsidR="00A23B3E" w:rsidRPr="00121BF6" w:rsidRDefault="00A23B3E">
            <w:pPr>
              <w:pStyle w:val="Normale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3" w:anchor="17" w:history="1">
              <w:r w:rsidRPr="00121BF6">
                <w:rPr>
                  <w:rStyle w:val="Collegamentoipertestuale"/>
                  <w:rFonts w:ascii="Arial" w:hAnsi="Arial" w:cs="Arial"/>
                  <w:color w:val="000000"/>
                  <w:sz w:val="14"/>
                  <w:szCs w:val="14"/>
                  <w:u w:val="none"/>
                </w:rPr>
                <w:t>a legge 12 marzo 1999, n. 68</w:t>
              </w:r>
            </w:hyperlink>
          </w:p>
          <w:p w14:paraId="6387A7E8" w14:textId="77777777" w:rsidR="00A23B3E" w:rsidRPr="00121BF6" w:rsidRDefault="00A23B3E">
            <w:pPr>
              <w:pStyle w:val="NormaleWeb"/>
              <w:spacing w:before="0" w:after="0"/>
              <w:ind w:left="284"/>
              <w:jc w:val="both"/>
              <w:rPr>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66415CF9" w14:textId="77777777" w:rsidR="00A23B3E" w:rsidRPr="00121BF6" w:rsidRDefault="00A23B3E">
            <w:pPr>
              <w:pStyle w:val="NormaleWeb"/>
              <w:spacing w:before="0" w:after="0"/>
              <w:ind w:left="284" w:hanging="284"/>
              <w:jc w:val="both"/>
              <w:rPr>
                <w:color w:val="000000"/>
              </w:rPr>
            </w:pPr>
          </w:p>
          <w:p w14:paraId="7498B9A9" w14:textId="77777777" w:rsidR="00A23B3E" w:rsidRPr="00121BF6" w:rsidRDefault="00A23B3E">
            <w:pPr>
              <w:pStyle w:val="NormaleWeb"/>
              <w:spacing w:before="0" w:after="0"/>
              <w:jc w:val="both"/>
              <w:rPr>
                <w:rFonts w:ascii="Arial" w:hAnsi="Arial" w:cs="Arial"/>
                <w:color w:val="000000"/>
                <w:sz w:val="14"/>
                <w:szCs w:val="14"/>
              </w:rPr>
            </w:pPr>
          </w:p>
          <w:p w14:paraId="2217763E" w14:textId="77777777" w:rsidR="00A23B3E" w:rsidRPr="00121BF6" w:rsidRDefault="00A23B3E">
            <w:pPr>
              <w:pStyle w:val="NormaleWeb"/>
              <w:spacing w:before="0" w:after="0"/>
              <w:jc w:val="both"/>
              <w:rPr>
                <w:rFonts w:ascii="Arial" w:hAnsi="Arial" w:cs="Arial"/>
                <w:color w:val="000000"/>
                <w:sz w:val="14"/>
                <w:szCs w:val="14"/>
              </w:rPr>
            </w:pPr>
          </w:p>
          <w:p w14:paraId="791FE716" w14:textId="77777777" w:rsidR="00A23B3E" w:rsidRPr="00121BF6" w:rsidRDefault="00A23B3E">
            <w:pPr>
              <w:pStyle w:val="NormaleWeb"/>
              <w:spacing w:before="0" w:after="0"/>
              <w:jc w:val="both"/>
              <w:rPr>
                <w:rFonts w:ascii="Arial" w:hAnsi="Arial" w:cs="Arial"/>
                <w:color w:val="000000"/>
                <w:sz w:val="14"/>
                <w:szCs w:val="14"/>
              </w:rPr>
            </w:pPr>
          </w:p>
          <w:p w14:paraId="57F12A88" w14:textId="77777777" w:rsidR="00A23B3E" w:rsidRPr="00121BF6" w:rsidRDefault="00A23B3E">
            <w:pPr>
              <w:pStyle w:val="NormaleWeb"/>
              <w:spacing w:before="0" w:after="0"/>
              <w:jc w:val="both"/>
              <w:rPr>
                <w:rFonts w:ascii="Arial" w:hAnsi="Arial" w:cs="Arial"/>
                <w:color w:val="000000"/>
                <w:sz w:val="14"/>
                <w:szCs w:val="14"/>
              </w:rPr>
            </w:pPr>
          </w:p>
          <w:p w14:paraId="59F980D7" w14:textId="77777777" w:rsidR="00A23B3E" w:rsidRPr="00121BF6" w:rsidRDefault="00A23B3E">
            <w:pPr>
              <w:pStyle w:val="NormaleWeb"/>
              <w:spacing w:before="0" w:after="0"/>
              <w:jc w:val="both"/>
              <w:rPr>
                <w:rFonts w:ascii="Arial" w:hAnsi="Arial" w:cs="Arial"/>
                <w:color w:val="000000"/>
                <w:sz w:val="14"/>
                <w:szCs w:val="14"/>
              </w:rPr>
            </w:pPr>
          </w:p>
          <w:p w14:paraId="53D0A55A" w14:textId="77777777" w:rsidR="00A23B3E" w:rsidRPr="00121BF6" w:rsidRDefault="00A23B3E">
            <w:pPr>
              <w:pStyle w:val="NormaleWeb"/>
              <w:spacing w:before="0" w:after="0"/>
              <w:jc w:val="both"/>
              <w:rPr>
                <w:rFonts w:ascii="Arial" w:hAnsi="Arial" w:cs="Arial"/>
                <w:color w:val="000000"/>
                <w:sz w:val="14"/>
                <w:szCs w:val="14"/>
              </w:rPr>
            </w:pPr>
          </w:p>
          <w:p w14:paraId="06644118" w14:textId="77777777" w:rsidR="006B4D39" w:rsidRPr="00121BF6" w:rsidRDefault="006B4D39">
            <w:pPr>
              <w:pStyle w:val="NormaleWeb"/>
              <w:spacing w:before="0" w:after="0"/>
              <w:jc w:val="both"/>
              <w:rPr>
                <w:rFonts w:ascii="Arial" w:hAnsi="Arial" w:cs="Arial"/>
                <w:color w:val="000000"/>
                <w:sz w:val="14"/>
                <w:szCs w:val="14"/>
              </w:rPr>
            </w:pPr>
          </w:p>
          <w:p w14:paraId="4F21EF90" w14:textId="77777777" w:rsidR="00A23B3E" w:rsidRPr="00121BF6" w:rsidRDefault="00A23B3E">
            <w:pPr>
              <w:pStyle w:val="NormaleWeb"/>
              <w:spacing w:before="0" w:after="0"/>
              <w:jc w:val="both"/>
              <w:rPr>
                <w:rFonts w:ascii="Arial" w:hAnsi="Arial" w:cs="Arial"/>
                <w:color w:val="000000"/>
                <w:sz w:val="14"/>
                <w:szCs w:val="14"/>
              </w:rPr>
            </w:pPr>
          </w:p>
          <w:p w14:paraId="63F049D7" w14:textId="77777777" w:rsidR="00A23B3E" w:rsidRPr="00121BF6" w:rsidRDefault="00A23B3E" w:rsidP="008154AA">
            <w:pPr>
              <w:pStyle w:val="NormaleWeb"/>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4" w:anchor="317" w:history="1">
              <w:r w:rsidRPr="00121BF6">
                <w:rPr>
                  <w:rStyle w:val="Collegamentoipertestuale"/>
                  <w:rFonts w:ascii="Arial" w:hAnsi="Arial" w:cs="Arial"/>
                  <w:color w:val="000000"/>
                  <w:sz w:val="14"/>
                  <w:szCs w:val="14"/>
                  <w:u w:val="none"/>
                </w:rPr>
                <w:t>articoli 317</w:t>
              </w:r>
            </w:hyperlink>
            <w:r w:rsidRPr="00121BF6">
              <w:rPr>
                <w:rFonts w:ascii="Arial" w:hAnsi="Arial" w:cs="Arial"/>
                <w:color w:val="000000"/>
                <w:sz w:val="14"/>
                <w:szCs w:val="14"/>
              </w:rPr>
              <w:t xml:space="preserve"> e </w:t>
            </w:r>
            <w:hyperlink r:id="rId15" w:anchor="629" w:history="1">
              <w:r w:rsidRPr="00121BF6">
                <w:rPr>
                  <w:rStyle w:val="Collegamentoipertestuale"/>
                  <w:rFonts w:ascii="Arial"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14:paraId="144DB7D7" w14:textId="77777777" w:rsidR="00A23B3E" w:rsidRPr="00121BF6" w:rsidRDefault="00A23B3E">
            <w:pPr>
              <w:pStyle w:val="NormaleWeb"/>
              <w:spacing w:before="0" w:after="0"/>
              <w:ind w:left="284" w:hanging="284"/>
              <w:jc w:val="both"/>
              <w:rPr>
                <w:rFonts w:ascii="Arial" w:hAnsi="Arial" w:cs="Arial"/>
                <w:color w:val="000000"/>
                <w:sz w:val="14"/>
                <w:szCs w:val="14"/>
              </w:rPr>
            </w:pPr>
          </w:p>
          <w:p w14:paraId="04927AD1" w14:textId="77777777" w:rsidR="00A23B3E" w:rsidRPr="00121BF6" w:rsidRDefault="00A23B3E">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027E50E3" w14:textId="77777777" w:rsidR="00A23B3E" w:rsidRPr="00121BF6" w:rsidRDefault="00A23B3E">
            <w:pPr>
              <w:pStyle w:val="NormaleWeb"/>
              <w:spacing w:before="0" w:after="0"/>
              <w:ind w:left="284" w:hanging="284"/>
              <w:jc w:val="both"/>
              <w:rPr>
                <w:rFonts w:ascii="Arial" w:hAnsi="Arial" w:cs="Arial"/>
                <w:color w:val="000000"/>
                <w:sz w:val="14"/>
                <w:szCs w:val="14"/>
              </w:rPr>
            </w:pPr>
          </w:p>
          <w:p w14:paraId="42F1C757" w14:textId="77777777" w:rsidR="00A23B3E" w:rsidRPr="00121BF6" w:rsidRDefault="00A23B3E">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50793B42" w14:textId="77777777" w:rsidR="00A23B3E" w:rsidRPr="00121BF6" w:rsidRDefault="00A23B3E">
            <w:pPr>
              <w:pStyle w:val="NormaleWeb"/>
              <w:spacing w:before="0" w:after="0"/>
              <w:ind w:left="284" w:hanging="284"/>
              <w:jc w:val="both"/>
              <w:rPr>
                <w:rFonts w:ascii="Arial" w:hAnsi="Arial" w:cs="Arial"/>
                <w:color w:val="000000"/>
                <w:sz w:val="14"/>
                <w:szCs w:val="14"/>
              </w:rPr>
            </w:pPr>
          </w:p>
          <w:p w14:paraId="55E33DF9" w14:textId="77777777" w:rsidR="00A23B3E" w:rsidRPr="00121BF6" w:rsidRDefault="00A23B3E">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689(a</w:t>
            </w:r>
            <w:r w:rsidR="00625142" w:rsidRPr="00121BF6">
              <w:rPr>
                <w:rFonts w:ascii="Arial" w:hAnsi="Arial" w:cs="Arial"/>
                <w:color w:val="000000"/>
                <w:sz w:val="14"/>
                <w:szCs w:val="14"/>
              </w:rPr>
              <w:t>rticolo 80, comma 5, lettera l) ?</w:t>
            </w:r>
          </w:p>
          <w:p w14:paraId="09CD61FC" w14:textId="77777777" w:rsidR="00A23B3E" w:rsidRPr="00121BF6" w:rsidRDefault="00A23B3E">
            <w:pPr>
              <w:pStyle w:val="NormaleWeb"/>
              <w:spacing w:before="0" w:after="0"/>
              <w:ind w:left="284" w:hanging="284"/>
              <w:jc w:val="both"/>
              <w:rPr>
                <w:rFonts w:ascii="Arial" w:hAnsi="Arial" w:cs="Arial"/>
                <w:color w:val="000000"/>
                <w:sz w:val="14"/>
                <w:szCs w:val="14"/>
              </w:rPr>
            </w:pPr>
          </w:p>
          <w:p w14:paraId="2734C2EF" w14:textId="77777777" w:rsidR="00A23B3E" w:rsidRPr="00121BF6" w:rsidRDefault="00A23B3E">
            <w:pPr>
              <w:pStyle w:val="NormaleWeb"/>
              <w:spacing w:before="0" w:after="0"/>
              <w:ind w:left="284" w:hanging="284"/>
              <w:jc w:val="both"/>
              <w:rPr>
                <w:rFonts w:ascii="Arial" w:hAnsi="Arial" w:cs="Arial"/>
                <w:color w:val="000000"/>
                <w:sz w:val="14"/>
                <w:szCs w:val="14"/>
              </w:rPr>
            </w:pPr>
          </w:p>
          <w:p w14:paraId="2E27221E" w14:textId="77777777" w:rsidR="00A23B3E" w:rsidRPr="00121BF6" w:rsidRDefault="00A23B3E">
            <w:pPr>
              <w:pStyle w:val="NormaleWeb"/>
              <w:spacing w:before="0" w:after="0"/>
              <w:ind w:left="284" w:hanging="284"/>
              <w:jc w:val="both"/>
              <w:rPr>
                <w:rFonts w:ascii="Arial" w:hAnsi="Arial" w:cs="Arial"/>
                <w:color w:val="000000"/>
                <w:sz w:val="14"/>
                <w:szCs w:val="14"/>
              </w:rPr>
            </w:pPr>
          </w:p>
          <w:p w14:paraId="2E54A3D4" w14:textId="77777777" w:rsidR="006A5E21" w:rsidRPr="00121BF6" w:rsidRDefault="006A5E21">
            <w:pPr>
              <w:pStyle w:val="NormaleWeb"/>
              <w:spacing w:before="0" w:after="0"/>
              <w:ind w:left="284" w:hanging="284"/>
              <w:jc w:val="both"/>
              <w:rPr>
                <w:rFonts w:ascii="Arial" w:hAnsi="Arial" w:cs="Arial"/>
                <w:color w:val="000000"/>
                <w:sz w:val="14"/>
                <w:szCs w:val="14"/>
              </w:rPr>
            </w:pPr>
          </w:p>
          <w:p w14:paraId="001DC812" w14:textId="77777777" w:rsidR="006A5E21" w:rsidRPr="00121BF6" w:rsidRDefault="006A5E21">
            <w:pPr>
              <w:pStyle w:val="NormaleWeb"/>
              <w:spacing w:before="0" w:after="0"/>
              <w:ind w:left="284" w:hanging="284"/>
              <w:jc w:val="both"/>
              <w:rPr>
                <w:rFonts w:ascii="Arial" w:hAnsi="Arial" w:cs="Arial"/>
                <w:color w:val="000000"/>
                <w:sz w:val="14"/>
                <w:szCs w:val="14"/>
              </w:rPr>
            </w:pPr>
          </w:p>
          <w:p w14:paraId="11911C08" w14:textId="77777777" w:rsidR="006A5E21" w:rsidRPr="00121BF6" w:rsidRDefault="006A5E21">
            <w:pPr>
              <w:pStyle w:val="NormaleWeb"/>
              <w:spacing w:before="0" w:after="0"/>
              <w:ind w:left="284" w:hanging="284"/>
              <w:jc w:val="both"/>
              <w:rPr>
                <w:rFonts w:ascii="Arial" w:hAnsi="Arial" w:cs="Arial"/>
                <w:color w:val="000000"/>
                <w:sz w:val="14"/>
                <w:szCs w:val="14"/>
              </w:rPr>
            </w:pPr>
          </w:p>
          <w:p w14:paraId="06ED08F2" w14:textId="77777777" w:rsidR="00A23B3E" w:rsidRPr="00121BF6" w:rsidRDefault="00A23B3E" w:rsidP="008F12E6">
            <w:pPr>
              <w:pStyle w:val="NormaleWeb"/>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6" w:anchor="2359" w:history="1">
              <w:r w:rsidRPr="00121BF6">
                <w:rPr>
                  <w:rStyle w:val="Collegamentoipertestuale"/>
                  <w:rFonts w:ascii="Arial"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w:t>
            </w:r>
            <w:r w:rsidRPr="00121BF6">
              <w:rPr>
                <w:rFonts w:ascii="Arial" w:hAnsi="Arial" w:cs="Arial"/>
                <w:color w:val="000000"/>
                <w:sz w:val="14"/>
                <w:szCs w:val="14"/>
              </w:rPr>
              <w:lastRenderedPageBreak/>
              <w:t>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7CE9EF" w14:textId="77777777" w:rsidR="00A23B3E" w:rsidRPr="003A443E" w:rsidRDefault="00A23B3E">
            <w:pPr>
              <w:rPr>
                <w:rFonts w:ascii="Arial" w:hAnsi="Arial" w:cs="Arial"/>
                <w:color w:val="000000"/>
                <w:sz w:val="15"/>
                <w:szCs w:val="15"/>
              </w:rPr>
            </w:pPr>
          </w:p>
          <w:p w14:paraId="292766CD"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679F7E84"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6CC5890F"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7127EEFF" w14:textId="77777777" w:rsidR="006A5E21" w:rsidRPr="001D3A2B" w:rsidRDefault="006A5E21" w:rsidP="005309A4">
            <w:pPr>
              <w:jc w:val="both"/>
              <w:rPr>
                <w:rFonts w:ascii="Arial" w:hAnsi="Arial" w:cs="Arial"/>
                <w:color w:val="000000"/>
                <w:sz w:val="4"/>
                <w:szCs w:val="4"/>
              </w:rPr>
            </w:pPr>
          </w:p>
          <w:p w14:paraId="240891DE"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77D0B468"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1CA5F3EB"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258B34D9" w14:textId="77777777" w:rsidR="001D3A2B" w:rsidRPr="001D3A2B" w:rsidRDefault="001D3A2B">
            <w:pPr>
              <w:rPr>
                <w:rFonts w:ascii="Arial" w:hAnsi="Arial" w:cs="Arial"/>
                <w:color w:val="000000"/>
                <w:sz w:val="4"/>
                <w:szCs w:val="4"/>
              </w:rPr>
            </w:pPr>
          </w:p>
          <w:p w14:paraId="68771E54"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3CD370E1" w14:textId="77777777" w:rsidR="00F351F0" w:rsidRPr="003A443E" w:rsidRDefault="00F351F0">
            <w:pPr>
              <w:spacing w:before="0" w:after="0"/>
              <w:ind w:left="284" w:hanging="284"/>
              <w:jc w:val="both"/>
              <w:rPr>
                <w:rFonts w:ascii="Arial" w:hAnsi="Arial" w:cs="Arial"/>
                <w:color w:val="000000"/>
                <w:sz w:val="14"/>
                <w:szCs w:val="14"/>
              </w:rPr>
            </w:pPr>
          </w:p>
          <w:p w14:paraId="169E44F4" w14:textId="77777777"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14:paraId="50C7F69E" w14:textId="77777777" w:rsidR="00F351F0" w:rsidRPr="003A443E" w:rsidRDefault="00F351F0">
            <w:pPr>
              <w:rPr>
                <w:rFonts w:ascii="Arial" w:hAnsi="Arial" w:cs="Arial"/>
                <w:color w:val="000000"/>
                <w:sz w:val="14"/>
                <w:szCs w:val="14"/>
              </w:rPr>
            </w:pPr>
          </w:p>
          <w:p w14:paraId="224CEB29"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7BE63C9D"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AB04021"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66991DCF" w14:textId="77777777" w:rsidR="00A23B3E" w:rsidRPr="003A443E" w:rsidRDefault="00A23B3E">
            <w:pPr>
              <w:rPr>
                <w:rFonts w:ascii="Arial" w:hAnsi="Arial" w:cs="Arial"/>
                <w:color w:val="000000"/>
                <w:sz w:val="14"/>
                <w:szCs w:val="14"/>
              </w:rPr>
            </w:pPr>
          </w:p>
          <w:p w14:paraId="1B1976A7" w14:textId="77777777"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3AE9A016"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2FAF4768"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14:paraId="72532B55"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altro ) [………..…][……….…][……….…]</w:t>
            </w:r>
          </w:p>
          <w:p w14:paraId="7BB251D0" w14:textId="77777777" w:rsidR="006A5E21" w:rsidRPr="001D3A2B" w:rsidRDefault="006A5E21">
            <w:pPr>
              <w:rPr>
                <w:rFonts w:ascii="Arial" w:hAnsi="Arial" w:cs="Arial"/>
                <w:color w:val="000000"/>
                <w:sz w:val="4"/>
                <w:szCs w:val="4"/>
              </w:rPr>
            </w:pPr>
          </w:p>
          <w:p w14:paraId="02F9952C"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3BDC6F28" w14:textId="77777777" w:rsidR="00A23B3E" w:rsidRPr="003A443E" w:rsidRDefault="00A23B3E">
            <w:pPr>
              <w:rPr>
                <w:rFonts w:ascii="Arial" w:hAnsi="Arial" w:cs="Arial"/>
                <w:color w:val="000000"/>
                <w:sz w:val="14"/>
                <w:szCs w:val="14"/>
              </w:rPr>
            </w:pPr>
          </w:p>
          <w:p w14:paraId="12A137E4" w14:textId="77777777" w:rsidR="00A23B3E" w:rsidRPr="003A443E" w:rsidRDefault="00A23B3E">
            <w:pPr>
              <w:rPr>
                <w:rFonts w:ascii="Arial" w:hAnsi="Arial" w:cs="Arial"/>
                <w:color w:val="000000"/>
              </w:rPr>
            </w:pPr>
          </w:p>
          <w:p w14:paraId="4DE9CE97"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1DA74981"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35BB9AC1"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792C9D20" w14:textId="77777777"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14:paraId="3F94CB9D" w14:textId="77777777" w:rsidR="001D3A2B" w:rsidRDefault="001D3A2B">
            <w:pPr>
              <w:rPr>
                <w:rFonts w:ascii="Arial" w:hAnsi="Arial" w:cs="Arial"/>
                <w:color w:val="000000"/>
                <w:sz w:val="14"/>
                <w:szCs w:val="14"/>
              </w:rPr>
            </w:pPr>
          </w:p>
          <w:p w14:paraId="4A540A98" w14:textId="77777777" w:rsidR="00A23B3E" w:rsidRPr="003A443E" w:rsidRDefault="00A23B3E">
            <w:pPr>
              <w:rPr>
                <w:color w:val="000000"/>
              </w:rPr>
            </w:pPr>
            <w:r w:rsidRPr="003A443E">
              <w:rPr>
                <w:rFonts w:ascii="Arial" w:hAnsi="Arial" w:cs="Arial"/>
                <w:color w:val="000000"/>
                <w:sz w:val="14"/>
                <w:szCs w:val="14"/>
              </w:rPr>
              <w:t>[ ] Sì [ ] No</w:t>
            </w:r>
          </w:p>
        </w:tc>
      </w:tr>
      <w:tr w:rsidR="00C427DB" w14:paraId="2D73BDF4"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6C7ACE" w14:textId="77777777"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AFE164"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14:paraId="396687C7" w14:textId="77777777" w:rsidR="00C427DB" w:rsidRPr="003A443E" w:rsidRDefault="00C427DB" w:rsidP="00635C8F">
            <w:pPr>
              <w:rPr>
                <w:rFonts w:ascii="Arial" w:hAnsi="Arial" w:cs="Arial"/>
                <w:color w:val="000000"/>
                <w:sz w:val="15"/>
                <w:szCs w:val="15"/>
              </w:rPr>
            </w:pPr>
          </w:p>
        </w:tc>
      </w:tr>
    </w:tbl>
    <w:p w14:paraId="4C4AF941" w14:textId="77777777"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14:paraId="7349149E" w14:textId="77777777"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14:paraId="55A8E1B7" w14:textId="77777777"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14:paraId="4AE80E1C" w14:textId="77777777"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14:paraId="43721FD7" w14:textId="77777777"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14:paraId="0C3C4284" w14:textId="77777777"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14:paraId="7ED07966" w14:textId="77777777"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14:paraId="1ECE27C8" w14:textId="77777777"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14:paraId="65D8E285" w14:textId="77777777"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14:paraId="4C76F15E" w14:textId="77777777"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14:paraId="0A166FF4" w14:textId="77777777" w:rsidR="00A23B3E" w:rsidRDefault="00A23B3E">
      <w:pPr>
        <w:spacing w:before="0" w:after="0"/>
        <w:rPr>
          <w:rFonts w:ascii="Arial" w:hAnsi="Arial" w:cs="Arial"/>
          <w:sz w:val="17"/>
          <w:szCs w:val="17"/>
        </w:rPr>
      </w:pPr>
    </w:p>
    <w:p w14:paraId="19D19E16" w14:textId="77777777"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hAnsi="Symbol" w:cs="Symbol"/>
          <w:sz w:val="14"/>
          <w:szCs w:val="14"/>
        </w:rPr>
        <w:t></w:t>
      </w:r>
      <w:r>
        <w:rPr>
          <w:rFonts w:ascii="Arial" w:hAnsi="Arial" w:cs="Arial"/>
          <w:sz w:val="14"/>
          <w:szCs w:val="14"/>
        </w:rPr>
        <w:t xml:space="preserve"> o sezioni da A a D della presente parte) l'operatore economico dichiara che:</w:t>
      </w:r>
    </w:p>
    <w:p w14:paraId="19AA7F8C" w14:textId="77777777" w:rsidR="00A23B3E" w:rsidRPr="00DE4996" w:rsidRDefault="00A23B3E">
      <w:pPr>
        <w:spacing w:before="0" w:after="0"/>
        <w:rPr>
          <w:rFonts w:ascii="Arial" w:hAnsi="Arial" w:cs="Arial"/>
          <w:sz w:val="16"/>
          <w:szCs w:val="16"/>
        </w:rPr>
      </w:pPr>
    </w:p>
    <w:p w14:paraId="3CEBD143" w14:textId="77777777" w:rsidR="00A23B3E" w:rsidRDefault="00A23B3E">
      <w:pPr>
        <w:pStyle w:val="SectionTitle"/>
        <w:spacing w:before="0" w:after="0"/>
        <w:jc w:val="both"/>
        <w:rPr>
          <w:sz w:val="16"/>
          <w:szCs w:val="16"/>
        </w:rPr>
      </w:pPr>
      <w:r w:rsidRPr="00DE4996">
        <w:rPr>
          <w:rFonts w:ascii="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3DC7C20B" w14:textId="77777777" w:rsidR="00A23B3E" w:rsidRDefault="00A23B3E">
      <w:pPr>
        <w:pStyle w:val="Titolo1"/>
        <w:spacing w:before="0" w:after="0"/>
        <w:rPr>
          <w:sz w:val="16"/>
          <w:szCs w:val="16"/>
        </w:rPr>
      </w:pPr>
    </w:p>
    <w:p w14:paraId="336BFD82"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14:paraId="4775A6B7"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50E93214" w14:textId="77777777"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1D32F88B" w14:textId="77777777" w:rsidR="00A23B3E" w:rsidRDefault="00A23B3E">
            <w:r>
              <w:rPr>
                <w:rFonts w:ascii="Arial" w:hAnsi="Arial" w:cs="Arial"/>
                <w:b/>
                <w:sz w:val="15"/>
                <w:szCs w:val="15"/>
              </w:rPr>
              <w:t>Risposta</w:t>
            </w:r>
          </w:p>
        </w:tc>
      </w:tr>
      <w:tr w:rsidR="00A23B3E" w14:paraId="4F8315B6"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0789997E" w14:textId="77777777"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44D2368A" w14:textId="77777777" w:rsidR="00A23B3E" w:rsidRDefault="00A23B3E">
            <w:r>
              <w:rPr>
                <w:rFonts w:ascii="Arial" w:hAnsi="Arial" w:cs="Arial"/>
                <w:w w:val="0"/>
                <w:sz w:val="15"/>
                <w:szCs w:val="15"/>
              </w:rPr>
              <w:t>[ ] Sì [ ] No</w:t>
            </w:r>
          </w:p>
        </w:tc>
      </w:tr>
    </w:tbl>
    <w:p w14:paraId="72E4CF31" w14:textId="77777777" w:rsidR="00A23B3E" w:rsidRDefault="00A23B3E">
      <w:pPr>
        <w:pStyle w:val="SectionTitle"/>
        <w:spacing w:after="120"/>
        <w:jc w:val="both"/>
        <w:rPr>
          <w:rFonts w:ascii="Arial" w:hAnsi="Arial" w:cs="Arial"/>
          <w:b w:val="0"/>
          <w:caps/>
          <w:sz w:val="16"/>
          <w:szCs w:val="16"/>
        </w:rPr>
      </w:pPr>
    </w:p>
    <w:p w14:paraId="4EED701A" w14:textId="77777777"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05F28578"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50422C0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F6EEE9" w14:textId="77777777"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3841D3" w14:textId="77777777" w:rsidR="00A23B3E" w:rsidRDefault="00A23B3E">
            <w:r>
              <w:rPr>
                <w:rFonts w:ascii="Arial" w:hAnsi="Arial" w:cs="Arial"/>
                <w:b/>
                <w:sz w:val="15"/>
                <w:szCs w:val="15"/>
              </w:rPr>
              <w:t>Risposta</w:t>
            </w:r>
          </w:p>
        </w:tc>
      </w:tr>
      <w:tr w:rsidR="00A23B3E" w14:paraId="6C330D7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A08D85" w14:textId="77777777" w:rsidR="00A23B3E" w:rsidRDefault="00A23B3E">
            <w:pPr>
              <w:pStyle w:val="Paragrafoelenco"/>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14:paraId="4B61F3E5" w14:textId="77777777" w:rsidR="00A23B3E" w:rsidRDefault="00A23B3E">
            <w:pPr>
              <w:pStyle w:val="Paragrafoelenco"/>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D66419" w14:textId="77777777"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46CAC6A2" w14:textId="77777777" w:rsidR="00A23B3E" w:rsidRDefault="00A23B3E">
            <w:r>
              <w:rPr>
                <w:rFonts w:ascii="Arial" w:hAnsi="Arial" w:cs="Arial"/>
                <w:sz w:val="15"/>
                <w:szCs w:val="15"/>
              </w:rPr>
              <w:t>[…………][……..…][…………]</w:t>
            </w:r>
          </w:p>
        </w:tc>
      </w:tr>
      <w:tr w:rsidR="00A23B3E" w14:paraId="4C96FCB5"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99700A" w14:textId="77777777" w:rsidR="00A23B3E" w:rsidRDefault="00A23B3E">
            <w:pPr>
              <w:pStyle w:val="Paragrafoelenco"/>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14:paraId="026C24C0" w14:textId="77777777" w:rsidR="00A23B3E" w:rsidRDefault="00A23B3E">
            <w:pPr>
              <w:pStyle w:val="Paragrafoelenco"/>
              <w:tabs>
                <w:tab w:val="left" w:pos="284"/>
              </w:tabs>
              <w:ind w:left="284"/>
              <w:rPr>
                <w:rFonts w:ascii="Arial" w:hAnsi="Arial" w:cs="Arial"/>
                <w:sz w:val="15"/>
                <w:szCs w:val="15"/>
              </w:rPr>
            </w:pPr>
          </w:p>
          <w:p w14:paraId="09CA89A2" w14:textId="77777777" w:rsidR="00A23B3E" w:rsidRDefault="00A23B3E">
            <w:pPr>
              <w:pStyle w:val="Paragrafoelenco"/>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3A0EC1F4" w14:textId="77777777" w:rsidR="00A23B3E" w:rsidRDefault="00A23B3E">
            <w:pPr>
              <w:pStyle w:val="Paragrafoelenco"/>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337DA7" w14:textId="77777777"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14:paraId="49686049"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4442AA95" w14:textId="77777777" w:rsidR="00A23B3E" w:rsidRDefault="00A23B3E">
            <w:r>
              <w:rPr>
                <w:rFonts w:ascii="Arial" w:hAnsi="Arial" w:cs="Arial"/>
                <w:sz w:val="15"/>
                <w:szCs w:val="15"/>
              </w:rPr>
              <w:t>[…………][……….…][…………]</w:t>
            </w:r>
          </w:p>
        </w:tc>
      </w:tr>
    </w:tbl>
    <w:p w14:paraId="576978C7" w14:textId="77777777" w:rsidR="00A23B3E" w:rsidRDefault="00A23B3E">
      <w:pPr>
        <w:pStyle w:val="SectionTitle"/>
        <w:spacing w:before="0" w:after="0"/>
        <w:jc w:val="both"/>
        <w:rPr>
          <w:rFonts w:ascii="Arial" w:hAnsi="Arial" w:cs="Arial"/>
          <w:sz w:val="4"/>
          <w:szCs w:val="4"/>
        </w:rPr>
      </w:pPr>
    </w:p>
    <w:p w14:paraId="044B6002" w14:textId="77777777" w:rsidR="00A23B3E" w:rsidRDefault="00A23B3E">
      <w:pPr>
        <w:spacing w:before="0"/>
      </w:pPr>
    </w:p>
    <w:p w14:paraId="5AAEEDEA" w14:textId="77777777" w:rsidR="00A23B3E" w:rsidRDefault="00A23B3E">
      <w:pPr>
        <w:pStyle w:val="SectionTitle"/>
        <w:pageBreakBefore/>
        <w:spacing w:before="0" w:after="0"/>
        <w:jc w:val="both"/>
        <w:rPr>
          <w:rFonts w:ascii="Arial" w:hAnsi="Arial" w:cs="Arial"/>
          <w:b w:val="0"/>
          <w:caps/>
          <w:sz w:val="15"/>
          <w:szCs w:val="15"/>
        </w:rPr>
      </w:pPr>
    </w:p>
    <w:p w14:paraId="03EA04E6" w14:textId="77777777"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43CAABB2"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1659890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2991B9" w14:textId="77777777"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C839AD"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2C76CE5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EA8998" w14:textId="77777777" w:rsidR="00A23B3E" w:rsidRDefault="00A23B3E">
            <w:pPr>
              <w:ind w:left="284" w:hanging="284"/>
              <w:rPr>
                <w:rFonts w:ascii="Arial" w:hAnsi="Arial" w:cs="Arial"/>
                <w:b/>
                <w:sz w:val="12"/>
                <w:szCs w:val="12"/>
              </w:rPr>
            </w:pPr>
            <w:r>
              <w:rPr>
                <w:rFonts w:ascii="Arial" w:hAnsi="Arial" w:cs="Arial"/>
                <w:sz w:val="15"/>
                <w:szCs w:val="15"/>
              </w:rPr>
              <w:t>1a)  Il</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14:paraId="57AD3A99" w14:textId="77777777" w:rsidR="00A23B3E" w:rsidRDefault="00A23B3E">
            <w:pPr>
              <w:ind w:left="284" w:hanging="284"/>
              <w:rPr>
                <w:rFonts w:ascii="Arial" w:hAnsi="Arial" w:cs="Arial"/>
                <w:b/>
                <w:sz w:val="12"/>
                <w:szCs w:val="12"/>
              </w:rPr>
            </w:pPr>
          </w:p>
          <w:p w14:paraId="2BADEA22" w14:textId="77777777" w:rsidR="00A23B3E" w:rsidRDefault="00A23B3E">
            <w:pPr>
              <w:ind w:left="284" w:hanging="284"/>
              <w:rPr>
                <w:rFonts w:ascii="Arial" w:hAnsi="Arial" w:cs="Arial"/>
                <w:sz w:val="12"/>
                <w:szCs w:val="12"/>
              </w:rPr>
            </w:pPr>
            <w:r>
              <w:rPr>
                <w:rFonts w:ascii="Arial" w:hAnsi="Arial" w:cs="Arial"/>
                <w:b/>
                <w:sz w:val="15"/>
                <w:szCs w:val="15"/>
              </w:rPr>
              <w:t>e/o,</w:t>
            </w:r>
          </w:p>
          <w:p w14:paraId="49FBD911" w14:textId="77777777" w:rsidR="00A23B3E" w:rsidRDefault="00A23B3E">
            <w:pPr>
              <w:ind w:left="284" w:hanging="142"/>
              <w:rPr>
                <w:rFonts w:ascii="Arial" w:hAnsi="Arial" w:cs="Arial"/>
                <w:sz w:val="12"/>
                <w:szCs w:val="12"/>
              </w:rPr>
            </w:pPr>
          </w:p>
          <w:p w14:paraId="5DC33C49" w14:textId="77777777"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14:paraId="25ECB7EE" w14:textId="77777777"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58DF29" w14:textId="77777777"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p>
          <w:p w14:paraId="3D75D620" w14:textId="77777777" w:rsidR="00A23B3E" w:rsidRDefault="00A23B3E">
            <w:pPr>
              <w:rPr>
                <w:rFonts w:ascii="Arial" w:hAnsi="Arial" w:cs="Arial"/>
                <w:sz w:val="15"/>
                <w:szCs w:val="15"/>
              </w:rPr>
            </w:pPr>
            <w:r>
              <w:rPr>
                <w:rFonts w:ascii="Arial" w:hAnsi="Arial" w:cs="Arial"/>
                <w:sz w:val="15"/>
                <w:szCs w:val="15"/>
              </w:rPr>
              <w:t>[……], [……] […] valuta</w:t>
            </w:r>
          </w:p>
          <w:p w14:paraId="6CA4663C" w14:textId="77777777" w:rsidR="00A23B3E" w:rsidRDefault="00A23B3E">
            <w:pPr>
              <w:rPr>
                <w:rFonts w:ascii="Arial" w:hAnsi="Arial" w:cs="Arial"/>
                <w:sz w:val="15"/>
                <w:szCs w:val="15"/>
              </w:rPr>
            </w:pPr>
          </w:p>
          <w:p w14:paraId="79F2F91D" w14:textId="77777777" w:rsidR="00A23B3E" w:rsidRDefault="00A23B3E">
            <w:pPr>
              <w:rPr>
                <w:rFonts w:ascii="Arial" w:hAnsi="Arial" w:cs="Arial"/>
                <w:sz w:val="15"/>
                <w:szCs w:val="15"/>
              </w:rPr>
            </w:pPr>
          </w:p>
          <w:p w14:paraId="794BCE55"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6C379C5F" w14:textId="77777777" w:rsidR="00A23B3E" w:rsidRDefault="00A23B3E">
            <w:r>
              <w:rPr>
                <w:rFonts w:ascii="Arial" w:hAnsi="Arial" w:cs="Arial"/>
                <w:sz w:val="15"/>
                <w:szCs w:val="15"/>
              </w:rPr>
              <w:t>[…….…][……..…][……..…]</w:t>
            </w:r>
          </w:p>
        </w:tc>
      </w:tr>
      <w:tr w:rsidR="00A23B3E" w14:paraId="6D28304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D6B3BF" w14:textId="77777777" w:rsidR="00A23B3E" w:rsidRDefault="00A23B3E" w:rsidP="00BF74E1">
            <w:pPr>
              <w:ind w:left="284" w:hanging="284"/>
              <w:jc w:val="both"/>
              <w:rPr>
                <w:rFonts w:ascii="Arial" w:hAnsi="Arial" w:cs="Arial"/>
                <w:b/>
                <w:sz w:val="15"/>
                <w:szCs w:val="15"/>
              </w:rPr>
            </w:pPr>
            <w:r>
              <w:rPr>
                <w:rFonts w:ascii="Arial" w:hAnsi="Arial" w:cs="Arial"/>
                <w:sz w:val="15"/>
                <w:szCs w:val="15"/>
              </w:rPr>
              <w:t>2a)  Il</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14:paraId="1BBAA5EB" w14:textId="77777777" w:rsidR="00A23B3E" w:rsidRDefault="00A23B3E">
            <w:pPr>
              <w:rPr>
                <w:rFonts w:ascii="Arial" w:hAnsi="Arial" w:cs="Arial"/>
                <w:sz w:val="15"/>
                <w:szCs w:val="15"/>
              </w:rPr>
            </w:pPr>
            <w:r>
              <w:rPr>
                <w:rFonts w:ascii="Arial" w:hAnsi="Arial" w:cs="Arial"/>
                <w:b/>
                <w:sz w:val="15"/>
                <w:szCs w:val="15"/>
              </w:rPr>
              <w:t>e/o,</w:t>
            </w:r>
          </w:p>
          <w:p w14:paraId="627BE1B1" w14:textId="77777777"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14:paraId="458E1B6B"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BEA2B9" w14:textId="77777777"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p>
          <w:p w14:paraId="67757EA7" w14:textId="77777777" w:rsidR="00A23B3E" w:rsidRDefault="00A23B3E">
            <w:pPr>
              <w:rPr>
                <w:rFonts w:ascii="Arial" w:hAnsi="Arial" w:cs="Arial"/>
                <w:sz w:val="15"/>
                <w:szCs w:val="15"/>
              </w:rPr>
            </w:pPr>
            <w:r>
              <w:rPr>
                <w:rFonts w:ascii="Arial" w:hAnsi="Arial" w:cs="Arial"/>
                <w:sz w:val="15"/>
                <w:szCs w:val="15"/>
              </w:rPr>
              <w:t>[……], [……] […] valuta</w:t>
            </w:r>
          </w:p>
          <w:p w14:paraId="2188B8CB" w14:textId="77777777"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14:paraId="1525FB59" w14:textId="77777777" w:rsidR="00A23B3E" w:rsidRDefault="00A23B3E">
            <w:r>
              <w:rPr>
                <w:rFonts w:ascii="Arial" w:hAnsi="Arial" w:cs="Arial"/>
                <w:sz w:val="15"/>
                <w:szCs w:val="15"/>
              </w:rPr>
              <w:t>[……….…][…………][…………]</w:t>
            </w:r>
          </w:p>
        </w:tc>
      </w:tr>
      <w:tr w:rsidR="00A23B3E" w14:paraId="72F9588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D07D9D" w14:textId="77777777"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6FD2DE" w14:textId="77777777" w:rsidR="00A23B3E" w:rsidRDefault="00A23B3E">
            <w:r>
              <w:rPr>
                <w:rFonts w:ascii="Arial" w:hAnsi="Arial" w:cs="Arial"/>
                <w:sz w:val="15"/>
                <w:szCs w:val="15"/>
              </w:rPr>
              <w:t>[……]</w:t>
            </w:r>
          </w:p>
        </w:tc>
      </w:tr>
      <w:tr w:rsidR="00A23B3E" w14:paraId="7F2A21D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C610A0" w14:textId="77777777" w:rsidR="00F351F0" w:rsidRPr="000953DC" w:rsidRDefault="00A23B3E" w:rsidP="00BF74E1">
            <w:pPr>
              <w:pStyle w:val="Paragrafoelenco"/>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6378C561" w14:textId="77777777" w:rsidR="00A23B3E" w:rsidRPr="000953DC" w:rsidRDefault="00A23B3E">
            <w:pPr>
              <w:pStyle w:val="Paragrafoelenco"/>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3912B9" w14:textId="77777777"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p>
          <w:p w14:paraId="4790200B" w14:textId="77777777" w:rsidR="00A23B3E" w:rsidRDefault="00A23B3E">
            <w:r>
              <w:rPr>
                <w:rFonts w:ascii="Arial" w:hAnsi="Arial" w:cs="Arial"/>
                <w:sz w:val="15"/>
                <w:szCs w:val="15"/>
              </w:rPr>
              <w:t>[………..…][…………][……….…]</w:t>
            </w:r>
          </w:p>
        </w:tc>
      </w:tr>
      <w:tr w:rsidR="00A23B3E" w14:paraId="64CD1FD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61C2ED" w14:textId="77777777" w:rsidR="00A23B3E" w:rsidRPr="000953DC" w:rsidRDefault="00A23B3E" w:rsidP="00F351F0">
            <w:pPr>
              <w:pStyle w:val="Paragrafoelenco"/>
              <w:numPr>
                <w:ilvl w:val="0"/>
                <w:numId w:val="4"/>
              </w:numPr>
              <w:ind w:left="284" w:hanging="284"/>
              <w:rPr>
                <w:rStyle w:val="NormalBoldChar"/>
                <w:rFonts w:ascii="Arial"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14:paraId="577FB505" w14:textId="77777777" w:rsidR="00A23B3E" w:rsidRPr="000953DC" w:rsidRDefault="00A23B3E">
            <w:r w:rsidRPr="000953DC">
              <w:rPr>
                <w:rStyle w:val="NormalBoldChar"/>
                <w:rFonts w:ascii="Arial"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506020" w14:textId="77777777" w:rsidR="00A23B3E" w:rsidRDefault="00A23B3E">
            <w:pPr>
              <w:rPr>
                <w:rFonts w:ascii="Arial" w:hAnsi="Arial" w:cs="Arial"/>
                <w:sz w:val="15"/>
                <w:szCs w:val="15"/>
              </w:rPr>
            </w:pPr>
            <w:r>
              <w:rPr>
                <w:rFonts w:ascii="Arial" w:hAnsi="Arial" w:cs="Arial"/>
                <w:sz w:val="15"/>
                <w:szCs w:val="15"/>
              </w:rPr>
              <w:t>[……] […] valuta</w:t>
            </w:r>
          </w:p>
          <w:p w14:paraId="7B848742" w14:textId="77777777"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14:paraId="2645F4CD" w14:textId="77777777" w:rsidR="00A23B3E" w:rsidRDefault="00A23B3E">
            <w:pPr>
              <w:spacing w:before="0" w:after="0"/>
            </w:pPr>
            <w:r>
              <w:rPr>
                <w:rFonts w:ascii="Arial" w:hAnsi="Arial" w:cs="Arial"/>
                <w:sz w:val="15"/>
                <w:szCs w:val="15"/>
              </w:rPr>
              <w:t>[……….…][…………][………..…]</w:t>
            </w:r>
          </w:p>
        </w:tc>
      </w:tr>
      <w:tr w:rsidR="00A23B3E" w14:paraId="7B3D27B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4B1389" w14:textId="77777777" w:rsidR="00F351F0" w:rsidRPr="008F12E6" w:rsidRDefault="00A23B3E" w:rsidP="008F12E6">
            <w:pPr>
              <w:pStyle w:val="Paragrafoelenco"/>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57392A7C" w14:textId="77777777" w:rsidR="00A23B3E" w:rsidRDefault="00A23B3E">
            <w:r>
              <w:rPr>
                <w:rFonts w:ascii="Arial" w:hAnsi="Arial" w:cs="Arial"/>
                <w:sz w:val="15"/>
                <w:szCs w:val="15"/>
              </w:rPr>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w:t>
            </w:r>
            <w:r>
              <w:rPr>
                <w:rFonts w:ascii="Arial" w:hAnsi="Arial" w:cs="Arial"/>
                <w:sz w:val="15"/>
                <w:szCs w:val="15"/>
              </w:rPr>
              <w:lastRenderedPageBreak/>
              <w:t>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1FCE55" w14:textId="77777777"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14:paraId="2A3B7350"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45C39523" w14:textId="77777777" w:rsidR="00A23B3E" w:rsidRDefault="00A23B3E">
            <w:r>
              <w:rPr>
                <w:rFonts w:ascii="Arial" w:hAnsi="Arial" w:cs="Arial"/>
                <w:sz w:val="15"/>
                <w:szCs w:val="15"/>
              </w:rPr>
              <w:lastRenderedPageBreak/>
              <w:t>[…………..][……….…][………..…]</w:t>
            </w:r>
          </w:p>
        </w:tc>
      </w:tr>
    </w:tbl>
    <w:p w14:paraId="7429AD09" w14:textId="77777777" w:rsidR="00A23B3E" w:rsidRDefault="00A23B3E">
      <w:pPr>
        <w:pStyle w:val="SectionTitle"/>
        <w:spacing w:before="0" w:after="0"/>
        <w:jc w:val="both"/>
        <w:rPr>
          <w:rFonts w:ascii="Arial" w:hAnsi="Arial" w:cs="Arial"/>
          <w:caps/>
          <w:sz w:val="15"/>
          <w:szCs w:val="15"/>
        </w:rPr>
      </w:pPr>
    </w:p>
    <w:p w14:paraId="7DE02162" w14:textId="77777777" w:rsidR="00A23B3E" w:rsidRDefault="00A23B3E">
      <w:pPr>
        <w:pStyle w:val="Titolo1"/>
        <w:spacing w:before="0" w:after="0"/>
        <w:ind w:left="850"/>
        <w:rPr>
          <w:sz w:val="16"/>
          <w:szCs w:val="16"/>
        </w:rPr>
      </w:pPr>
    </w:p>
    <w:p w14:paraId="1A6DBB31" w14:textId="77777777"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7EB313C0" w14:textId="77777777" w:rsidR="00A23B3E" w:rsidRPr="003A443E" w:rsidRDefault="00A23B3E">
      <w:pPr>
        <w:pStyle w:val="Titolo1"/>
        <w:spacing w:before="0" w:after="0"/>
        <w:ind w:left="850"/>
        <w:rPr>
          <w:color w:val="000000"/>
          <w:sz w:val="16"/>
          <w:szCs w:val="16"/>
        </w:rPr>
      </w:pPr>
    </w:p>
    <w:p w14:paraId="37099B7F"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51B010E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9F1C99" w14:textId="77777777"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18DBAC"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4B749CD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854954" w14:textId="77777777"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14:paraId="165B0C6F" w14:textId="77777777"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F8CDE6" w14:textId="77777777"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0CFFC6A7" w14:textId="77777777" w:rsidR="00A23B3E" w:rsidRDefault="00A23B3E">
            <w:r>
              <w:rPr>
                <w:rFonts w:ascii="Arial" w:hAnsi="Arial" w:cs="Arial"/>
                <w:sz w:val="15"/>
                <w:szCs w:val="15"/>
              </w:rPr>
              <w:t>[…………][………..…][……….…]</w:t>
            </w:r>
          </w:p>
        </w:tc>
      </w:tr>
      <w:tr w:rsidR="00A23B3E" w14:paraId="00795AB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B158A4" w14:textId="77777777"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14:paraId="55A26D6F" w14:textId="77777777"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4D1DB4" w14:textId="77777777"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14:paraId="50796F30" w14:textId="77777777"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14:paraId="359BCAF5"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5DAB5462" w14:textId="77777777"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10D12C8A" w14:textId="77777777"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43A6640D" w14:textId="77777777"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61593038" w14:textId="77777777" w:rsidR="00A23B3E" w:rsidRDefault="00A23B3E">
                  <w:r>
                    <w:rPr>
                      <w:rFonts w:ascii="Arial" w:hAnsi="Arial" w:cs="Arial"/>
                      <w:sz w:val="15"/>
                      <w:szCs w:val="15"/>
                    </w:rPr>
                    <w:t>destinatari</w:t>
                  </w:r>
                </w:p>
              </w:tc>
            </w:tr>
            <w:tr w:rsidR="00A23B3E" w14:paraId="3EBD1697"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34C5E116" w14:textId="77777777"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2658D8CB" w14:textId="77777777"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3981A862" w14:textId="77777777"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3E2579C4" w14:textId="77777777" w:rsidR="00A23B3E" w:rsidRDefault="00A23B3E">
                  <w:pPr>
                    <w:rPr>
                      <w:rFonts w:ascii="Arial" w:hAnsi="Arial" w:cs="Arial"/>
                      <w:sz w:val="15"/>
                      <w:szCs w:val="15"/>
                    </w:rPr>
                  </w:pPr>
                </w:p>
              </w:tc>
            </w:tr>
          </w:tbl>
          <w:p w14:paraId="77187625" w14:textId="77777777" w:rsidR="00A23B3E" w:rsidRDefault="00A23B3E">
            <w:pPr>
              <w:rPr>
                <w:rFonts w:ascii="Arial" w:hAnsi="Arial" w:cs="Arial"/>
                <w:sz w:val="15"/>
                <w:szCs w:val="15"/>
              </w:rPr>
            </w:pPr>
          </w:p>
        </w:tc>
      </w:tr>
      <w:tr w:rsidR="00A23B3E" w14:paraId="36C5533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9AAA59" w14:textId="77777777"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14:paraId="2A86002F" w14:textId="77777777"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C1E6EF" w14:textId="77777777"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14:paraId="2637789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1535B9" w14:textId="77777777"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BAD985" w14:textId="77777777" w:rsidR="00A23B3E" w:rsidRDefault="00A23B3E">
            <w:r>
              <w:rPr>
                <w:rFonts w:ascii="Arial" w:hAnsi="Arial" w:cs="Arial"/>
                <w:sz w:val="15"/>
                <w:szCs w:val="15"/>
              </w:rPr>
              <w:t>[……….…]</w:t>
            </w:r>
          </w:p>
        </w:tc>
      </w:tr>
      <w:tr w:rsidR="00A23B3E" w14:paraId="2689AA6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1A1851" w14:textId="77777777"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239EA3" w14:textId="77777777" w:rsidR="00A23B3E" w:rsidRDefault="00A23B3E">
            <w:r>
              <w:rPr>
                <w:rFonts w:ascii="Arial" w:hAnsi="Arial" w:cs="Arial"/>
                <w:sz w:val="15"/>
                <w:szCs w:val="15"/>
              </w:rPr>
              <w:t>[……….…]</w:t>
            </w:r>
          </w:p>
        </w:tc>
      </w:tr>
      <w:tr w:rsidR="00A23B3E" w14:paraId="017E0D6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5C284A" w14:textId="77777777"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14:paraId="0C8248B2" w14:textId="77777777"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2B95C6" w14:textId="77777777"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14:paraId="0C1DC737" w14:textId="77777777" w:rsidR="00A23B3E" w:rsidRDefault="00A23B3E">
            <w:pPr>
              <w:rPr>
                <w:rFonts w:ascii="Arial" w:hAnsi="Arial" w:cs="Arial"/>
                <w:sz w:val="15"/>
                <w:szCs w:val="15"/>
              </w:rPr>
            </w:pPr>
            <w:r>
              <w:rPr>
                <w:rFonts w:ascii="Arial" w:hAnsi="Arial" w:cs="Arial"/>
                <w:sz w:val="15"/>
                <w:szCs w:val="15"/>
              </w:rPr>
              <w:br/>
              <w:t>[ ] Sì [ ] No</w:t>
            </w:r>
          </w:p>
          <w:p w14:paraId="6D704D3D" w14:textId="77777777" w:rsidR="00350D7E" w:rsidRDefault="00350D7E">
            <w:pPr>
              <w:rPr>
                <w:rFonts w:ascii="Arial" w:hAnsi="Arial" w:cs="Arial"/>
                <w:sz w:val="15"/>
                <w:szCs w:val="15"/>
              </w:rPr>
            </w:pPr>
          </w:p>
          <w:p w14:paraId="08500936" w14:textId="77777777" w:rsidR="00350D7E" w:rsidRDefault="00350D7E"/>
        </w:tc>
      </w:tr>
      <w:tr w:rsidR="00A23B3E" w14:paraId="0293396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D4BF0C" w14:textId="77777777"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14:paraId="0BB203A9" w14:textId="77777777" w:rsidR="00A23B3E" w:rsidRDefault="00A23B3E">
            <w:pPr>
              <w:rPr>
                <w:rFonts w:ascii="Arial" w:hAnsi="Arial" w:cs="Arial"/>
                <w:b/>
                <w:i/>
                <w:sz w:val="15"/>
                <w:szCs w:val="15"/>
              </w:rPr>
            </w:pPr>
            <w:r>
              <w:rPr>
                <w:rFonts w:ascii="Arial" w:hAnsi="Arial" w:cs="Arial"/>
                <w:sz w:val="15"/>
                <w:szCs w:val="15"/>
              </w:rPr>
              <w:t>a)       lo stesso prestatore di servizi o imprenditore,</w:t>
            </w:r>
          </w:p>
          <w:p w14:paraId="4743103C" w14:textId="77777777"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72D29D38" w14:textId="77777777"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E65BDE" w14:textId="77777777" w:rsidR="00A23B3E" w:rsidRDefault="00A23B3E">
            <w:pPr>
              <w:rPr>
                <w:rFonts w:ascii="Arial" w:hAnsi="Arial" w:cs="Arial"/>
                <w:sz w:val="15"/>
                <w:szCs w:val="15"/>
              </w:rPr>
            </w:pPr>
            <w:r>
              <w:rPr>
                <w:rFonts w:ascii="Arial" w:hAnsi="Arial" w:cs="Arial"/>
                <w:sz w:val="15"/>
                <w:szCs w:val="15"/>
              </w:rPr>
              <w:lastRenderedPageBreak/>
              <w:br/>
            </w:r>
          </w:p>
          <w:p w14:paraId="645F0420" w14:textId="77777777" w:rsidR="00A23B3E" w:rsidRDefault="00A23B3E">
            <w:pPr>
              <w:rPr>
                <w:rFonts w:ascii="Arial" w:hAnsi="Arial" w:cs="Arial"/>
                <w:sz w:val="15"/>
                <w:szCs w:val="15"/>
              </w:rPr>
            </w:pPr>
            <w:r>
              <w:rPr>
                <w:rFonts w:ascii="Arial" w:hAnsi="Arial" w:cs="Arial"/>
                <w:sz w:val="15"/>
                <w:szCs w:val="15"/>
              </w:rPr>
              <w:br/>
              <w:t>a) [………..…]</w:t>
            </w:r>
            <w:r>
              <w:rPr>
                <w:rFonts w:ascii="Arial" w:hAnsi="Arial" w:cs="Arial"/>
                <w:sz w:val="15"/>
                <w:szCs w:val="15"/>
              </w:rPr>
              <w:br/>
            </w:r>
            <w:r>
              <w:rPr>
                <w:rFonts w:ascii="Arial" w:hAnsi="Arial" w:cs="Arial"/>
                <w:sz w:val="15"/>
                <w:szCs w:val="15"/>
              </w:rPr>
              <w:br/>
            </w:r>
          </w:p>
          <w:p w14:paraId="2C2E2D79" w14:textId="77777777" w:rsidR="00A23B3E" w:rsidRDefault="00A23B3E">
            <w:r>
              <w:rPr>
                <w:rFonts w:ascii="Arial" w:hAnsi="Arial" w:cs="Arial"/>
                <w:sz w:val="15"/>
                <w:szCs w:val="15"/>
              </w:rPr>
              <w:lastRenderedPageBreak/>
              <w:br/>
              <w:t>b) [………..…]</w:t>
            </w:r>
          </w:p>
        </w:tc>
      </w:tr>
      <w:tr w:rsidR="00A23B3E" w14:paraId="3A56B06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0CD71D" w14:textId="77777777"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A55911" w14:textId="77777777" w:rsidR="00A23B3E" w:rsidRDefault="00A23B3E">
            <w:r>
              <w:rPr>
                <w:rFonts w:ascii="Arial" w:hAnsi="Arial" w:cs="Arial"/>
                <w:sz w:val="15"/>
                <w:szCs w:val="15"/>
              </w:rPr>
              <w:t>[…………..…]</w:t>
            </w:r>
          </w:p>
        </w:tc>
      </w:tr>
      <w:tr w:rsidR="00A23B3E" w14:paraId="459F6C9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B92C7E" w14:textId="77777777"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EC9A8B" w14:textId="77777777" w:rsidR="00A23B3E" w:rsidRDefault="00A23B3E">
            <w:pPr>
              <w:spacing w:before="0" w:after="0"/>
              <w:rPr>
                <w:rFonts w:ascii="Arial" w:hAnsi="Arial" w:cs="Arial"/>
                <w:sz w:val="15"/>
                <w:szCs w:val="15"/>
              </w:rPr>
            </w:pPr>
            <w:r>
              <w:rPr>
                <w:rFonts w:ascii="Arial" w:hAnsi="Arial" w:cs="Arial"/>
                <w:sz w:val="15"/>
                <w:szCs w:val="15"/>
              </w:rPr>
              <w:t>Anno, organico medio annuo:</w:t>
            </w:r>
          </w:p>
          <w:p w14:paraId="3BF185E3" w14:textId="77777777" w:rsidR="00A23B3E" w:rsidRDefault="00A23B3E">
            <w:pPr>
              <w:spacing w:before="0" w:after="0"/>
              <w:rPr>
                <w:rFonts w:ascii="Arial" w:hAnsi="Arial" w:cs="Arial"/>
                <w:sz w:val="15"/>
                <w:szCs w:val="15"/>
              </w:rPr>
            </w:pPr>
            <w:r>
              <w:rPr>
                <w:rFonts w:ascii="Arial" w:hAnsi="Arial" w:cs="Arial"/>
                <w:sz w:val="15"/>
                <w:szCs w:val="15"/>
              </w:rPr>
              <w:t>[…………],[……..…],</w:t>
            </w:r>
          </w:p>
          <w:p w14:paraId="3BAA2291" w14:textId="77777777" w:rsidR="00A23B3E" w:rsidRDefault="00A23B3E">
            <w:pPr>
              <w:spacing w:before="0" w:after="0"/>
              <w:rPr>
                <w:rFonts w:ascii="Arial" w:hAnsi="Arial" w:cs="Arial"/>
                <w:sz w:val="15"/>
                <w:szCs w:val="15"/>
              </w:rPr>
            </w:pPr>
            <w:r>
              <w:rPr>
                <w:rFonts w:ascii="Arial" w:hAnsi="Arial" w:cs="Arial"/>
                <w:sz w:val="15"/>
                <w:szCs w:val="15"/>
              </w:rPr>
              <w:t>[…………],[……..…],</w:t>
            </w:r>
          </w:p>
          <w:p w14:paraId="08FCEAFF" w14:textId="77777777" w:rsidR="00A23B3E" w:rsidRDefault="00A23B3E">
            <w:pPr>
              <w:spacing w:before="0" w:after="0"/>
              <w:rPr>
                <w:rFonts w:ascii="Arial" w:hAnsi="Arial" w:cs="Arial"/>
                <w:sz w:val="15"/>
                <w:szCs w:val="15"/>
              </w:rPr>
            </w:pPr>
            <w:r>
              <w:rPr>
                <w:rFonts w:ascii="Arial" w:hAnsi="Arial" w:cs="Arial"/>
                <w:sz w:val="15"/>
                <w:szCs w:val="15"/>
              </w:rPr>
              <w:t>[…………],[……..…],</w:t>
            </w:r>
          </w:p>
          <w:p w14:paraId="69CFF5B3" w14:textId="77777777" w:rsidR="00A23B3E" w:rsidRDefault="00A23B3E">
            <w:pPr>
              <w:spacing w:before="0" w:after="0"/>
              <w:rPr>
                <w:rFonts w:ascii="Arial" w:hAnsi="Arial" w:cs="Arial"/>
                <w:sz w:val="15"/>
                <w:szCs w:val="15"/>
              </w:rPr>
            </w:pPr>
            <w:r>
              <w:rPr>
                <w:rFonts w:ascii="Arial" w:hAnsi="Arial" w:cs="Arial"/>
                <w:sz w:val="15"/>
                <w:szCs w:val="15"/>
              </w:rPr>
              <w:t>Anno, numero di dirigenti</w:t>
            </w:r>
          </w:p>
          <w:p w14:paraId="6A11D5A7" w14:textId="77777777" w:rsidR="00A23B3E" w:rsidRDefault="00A23B3E">
            <w:pPr>
              <w:spacing w:before="0" w:after="0"/>
              <w:rPr>
                <w:rFonts w:ascii="Arial" w:hAnsi="Arial" w:cs="Arial"/>
                <w:sz w:val="15"/>
                <w:szCs w:val="15"/>
              </w:rPr>
            </w:pPr>
            <w:r>
              <w:rPr>
                <w:rFonts w:ascii="Arial" w:hAnsi="Arial" w:cs="Arial"/>
                <w:sz w:val="15"/>
                <w:szCs w:val="15"/>
              </w:rPr>
              <w:t>[…………],[……..…],</w:t>
            </w:r>
          </w:p>
          <w:p w14:paraId="493E4AA6" w14:textId="77777777" w:rsidR="00A23B3E" w:rsidRDefault="00A23B3E">
            <w:pPr>
              <w:spacing w:before="0" w:after="0"/>
              <w:rPr>
                <w:rFonts w:ascii="Arial" w:hAnsi="Arial" w:cs="Arial"/>
                <w:sz w:val="15"/>
                <w:szCs w:val="15"/>
              </w:rPr>
            </w:pPr>
            <w:r>
              <w:rPr>
                <w:rFonts w:ascii="Arial" w:hAnsi="Arial" w:cs="Arial"/>
                <w:sz w:val="15"/>
                <w:szCs w:val="15"/>
              </w:rPr>
              <w:t>[…………],[……..…],</w:t>
            </w:r>
          </w:p>
          <w:p w14:paraId="75C29A1E" w14:textId="77777777" w:rsidR="00A23B3E" w:rsidRDefault="00A23B3E">
            <w:pPr>
              <w:spacing w:before="0" w:after="0"/>
            </w:pPr>
            <w:r>
              <w:rPr>
                <w:rFonts w:ascii="Arial" w:hAnsi="Arial" w:cs="Arial"/>
                <w:sz w:val="15"/>
                <w:szCs w:val="15"/>
              </w:rPr>
              <w:t>[…………],[……..…]</w:t>
            </w:r>
          </w:p>
        </w:tc>
      </w:tr>
      <w:tr w:rsidR="00A23B3E" w14:paraId="5B785ED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164BF4" w14:textId="77777777"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6C9AB8" w14:textId="77777777" w:rsidR="00A23B3E" w:rsidRDefault="00A23B3E">
            <w:r>
              <w:rPr>
                <w:rFonts w:ascii="Arial" w:hAnsi="Arial" w:cs="Arial"/>
                <w:sz w:val="15"/>
                <w:szCs w:val="15"/>
              </w:rPr>
              <w:t>[…………]</w:t>
            </w:r>
          </w:p>
        </w:tc>
      </w:tr>
      <w:tr w:rsidR="00A23B3E" w14:paraId="6E556D6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DAF0FD" w14:textId="77777777"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5BEB0E" w14:textId="77777777" w:rsidR="00A23B3E" w:rsidRDefault="00A23B3E">
            <w:r>
              <w:rPr>
                <w:rFonts w:ascii="Arial" w:hAnsi="Arial" w:cs="Arial"/>
                <w:sz w:val="15"/>
                <w:szCs w:val="15"/>
              </w:rPr>
              <w:t>[…………]</w:t>
            </w:r>
          </w:p>
        </w:tc>
      </w:tr>
      <w:tr w:rsidR="00A23B3E" w14:paraId="042DE4F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53B375" w14:textId="77777777"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4C1866A5" w14:textId="77777777"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14:paraId="5F26AB4B" w14:textId="77777777"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14:paraId="698656E7"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C0C304" w14:textId="77777777" w:rsidR="00A23B3E" w:rsidRDefault="00A23B3E">
            <w:pPr>
              <w:rPr>
                <w:rFonts w:ascii="Arial" w:hAnsi="Arial" w:cs="Arial"/>
                <w:sz w:val="15"/>
                <w:szCs w:val="15"/>
              </w:rPr>
            </w:pPr>
          </w:p>
          <w:p w14:paraId="3B066E42" w14:textId="77777777" w:rsidR="00A23B3E" w:rsidRDefault="00A23B3E">
            <w:pPr>
              <w:rPr>
                <w:rFonts w:ascii="Arial" w:hAnsi="Arial" w:cs="Arial"/>
                <w:sz w:val="15"/>
                <w:szCs w:val="15"/>
              </w:rPr>
            </w:pPr>
          </w:p>
          <w:p w14:paraId="00C0B2D8"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7B99CC47" w14:textId="77777777" w:rsidR="00A23B3E" w:rsidRDefault="00A23B3E">
            <w:pPr>
              <w:rPr>
                <w:rFonts w:ascii="Arial" w:hAnsi="Arial" w:cs="Arial"/>
                <w:sz w:val="15"/>
                <w:szCs w:val="15"/>
              </w:rPr>
            </w:pPr>
          </w:p>
          <w:p w14:paraId="563EA865" w14:textId="77777777" w:rsidR="00A23B3E" w:rsidRDefault="00A23B3E">
            <w:pPr>
              <w:rPr>
                <w:rFonts w:ascii="Arial" w:hAnsi="Arial" w:cs="Arial"/>
                <w:sz w:val="15"/>
                <w:szCs w:val="15"/>
              </w:rPr>
            </w:pPr>
          </w:p>
          <w:p w14:paraId="3CCEFF96"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6C2FEF9C"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060836E0" w14:textId="77777777" w:rsidR="00A23B3E" w:rsidRDefault="00A23B3E">
            <w:r>
              <w:rPr>
                <w:rFonts w:ascii="Arial" w:hAnsi="Arial" w:cs="Arial"/>
                <w:sz w:val="15"/>
                <w:szCs w:val="15"/>
              </w:rPr>
              <w:t>[……….…][……….…][…………]</w:t>
            </w:r>
          </w:p>
        </w:tc>
      </w:tr>
      <w:tr w:rsidR="00A23B3E" w14:paraId="0463B19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B5133E" w14:textId="77777777"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10B030FB" w14:textId="77777777"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14:paraId="5253BF9C" w14:textId="77777777"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14:paraId="71EAA6E0" w14:textId="77777777"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10CC18" w14:textId="77777777"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6972A423" w14:textId="77777777" w:rsidR="00A23B3E" w:rsidRDefault="00A23B3E">
            <w:pPr>
              <w:spacing w:before="0" w:after="0"/>
              <w:rPr>
                <w:rFonts w:ascii="Arial" w:hAnsi="Arial" w:cs="Arial"/>
                <w:sz w:val="15"/>
                <w:szCs w:val="15"/>
              </w:rPr>
            </w:pPr>
          </w:p>
          <w:p w14:paraId="6E0FB05F" w14:textId="77777777" w:rsidR="00A23B3E" w:rsidRDefault="00A23B3E">
            <w:pPr>
              <w:spacing w:before="0" w:after="0"/>
              <w:rPr>
                <w:rFonts w:ascii="Arial" w:hAnsi="Arial" w:cs="Arial"/>
                <w:sz w:val="15"/>
                <w:szCs w:val="15"/>
              </w:rPr>
            </w:pPr>
          </w:p>
          <w:p w14:paraId="6AEE2EA9" w14:textId="77777777"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14:paraId="4E80F6DD" w14:textId="77777777" w:rsidR="00A23B3E" w:rsidRDefault="00A23B3E">
            <w:pPr>
              <w:spacing w:before="0" w:after="0"/>
              <w:rPr>
                <w:rFonts w:ascii="Arial" w:hAnsi="Arial" w:cs="Arial"/>
                <w:sz w:val="15"/>
                <w:szCs w:val="15"/>
              </w:rPr>
            </w:pPr>
          </w:p>
          <w:p w14:paraId="448B64A9" w14:textId="77777777"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32A18235" w14:textId="77777777" w:rsidR="00A23B3E" w:rsidRDefault="00A23B3E">
            <w:pPr>
              <w:spacing w:before="0" w:after="0"/>
              <w:rPr>
                <w:rFonts w:ascii="Arial" w:hAnsi="Arial" w:cs="Arial"/>
                <w:sz w:val="15"/>
                <w:szCs w:val="15"/>
              </w:rPr>
            </w:pPr>
            <w:r>
              <w:rPr>
                <w:rFonts w:ascii="Arial" w:hAnsi="Arial" w:cs="Arial"/>
                <w:sz w:val="15"/>
                <w:szCs w:val="15"/>
              </w:rPr>
              <w:t>[………..…][………….…][………….…]</w:t>
            </w:r>
          </w:p>
          <w:p w14:paraId="790D0AC9" w14:textId="77777777" w:rsidR="002E43BE" w:rsidRDefault="002E43BE">
            <w:pPr>
              <w:spacing w:before="0" w:after="0"/>
            </w:pPr>
          </w:p>
        </w:tc>
      </w:tr>
      <w:tr w:rsidR="00A23B3E" w:rsidRPr="003A443E" w14:paraId="4BAB95F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9FB48E" w14:textId="77777777" w:rsidR="00A23B3E" w:rsidRPr="003A443E" w:rsidRDefault="00A23B3E" w:rsidP="00350D7E">
            <w:pPr>
              <w:pStyle w:val="Paragrafoelenco"/>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14:paraId="2CDEA439" w14:textId="77777777" w:rsidR="00A23B3E" w:rsidRPr="003A443E" w:rsidRDefault="00A23B3E">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4EE343"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t xml:space="preserve">(indirizzo web, autorità o organismo di emanazione, riferimento preciso della documentazione): </w:t>
            </w:r>
          </w:p>
          <w:p w14:paraId="11718943" w14:textId="77777777" w:rsidR="00A23B3E" w:rsidRPr="003A443E" w:rsidRDefault="00A23B3E">
            <w:pPr>
              <w:rPr>
                <w:color w:val="000000"/>
              </w:rPr>
            </w:pPr>
            <w:r w:rsidRPr="003A443E">
              <w:rPr>
                <w:rFonts w:ascii="Arial" w:hAnsi="Arial" w:cs="Arial"/>
                <w:color w:val="000000"/>
                <w:sz w:val="15"/>
                <w:szCs w:val="15"/>
              </w:rPr>
              <w:t>[…………..][……….…][………..…]</w:t>
            </w:r>
          </w:p>
        </w:tc>
      </w:tr>
    </w:tbl>
    <w:p w14:paraId="10A63C7E" w14:textId="77777777" w:rsidR="00A23B3E" w:rsidRPr="003A443E" w:rsidRDefault="00A23B3E">
      <w:pPr>
        <w:jc w:val="both"/>
        <w:rPr>
          <w:rFonts w:ascii="Arial" w:hAnsi="Arial" w:cs="Arial"/>
          <w:color w:val="000000"/>
          <w:sz w:val="15"/>
          <w:szCs w:val="15"/>
        </w:rPr>
      </w:pPr>
    </w:p>
    <w:p w14:paraId="546B73FB" w14:textId="77777777"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394D4597" w14:textId="77777777"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0131C63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7390CA" w14:textId="77777777"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86748B" w14:textId="77777777" w:rsidR="00A23B3E" w:rsidRDefault="00A23B3E">
            <w:r>
              <w:rPr>
                <w:rFonts w:ascii="Arial" w:hAnsi="Arial" w:cs="Arial"/>
                <w:b/>
                <w:w w:val="0"/>
                <w:sz w:val="15"/>
                <w:szCs w:val="15"/>
              </w:rPr>
              <w:t>Risposta:</w:t>
            </w:r>
          </w:p>
        </w:tc>
      </w:tr>
      <w:tr w:rsidR="00A23B3E" w14:paraId="2F57692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8D53DD"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14:paraId="61D72E1C"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14:paraId="1710D20C"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56E315" w14:textId="77777777"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4F529CD5" w14:textId="77777777" w:rsidR="00A23B3E" w:rsidRDefault="00A23B3E">
            <w:r>
              <w:rPr>
                <w:rFonts w:ascii="Arial" w:hAnsi="Arial" w:cs="Arial"/>
                <w:sz w:val="15"/>
                <w:szCs w:val="15"/>
              </w:rPr>
              <w:t>[……..…][…………][…………]</w:t>
            </w:r>
          </w:p>
        </w:tc>
      </w:tr>
      <w:tr w:rsidR="00A23B3E" w14:paraId="5CB1860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68D0FC"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b/>
                <w:sz w:val="15"/>
                <w:szCs w:val="15"/>
              </w:rPr>
              <w:t>norme di gestione ambientale</w:t>
            </w:r>
            <w:r>
              <w:rPr>
                <w:rFonts w:ascii="Arial" w:hAnsi="Arial" w:cs="Arial"/>
                <w:w w:val="0"/>
                <w:sz w:val="15"/>
                <w:szCs w:val="15"/>
              </w:rPr>
              <w:t>?</w:t>
            </w:r>
          </w:p>
          <w:p w14:paraId="1B261DA7"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b/>
                <w:sz w:val="15"/>
                <w:szCs w:val="15"/>
              </w:rPr>
              <w:t>norme di gestione ambientale</w:t>
            </w:r>
            <w:r>
              <w:rPr>
                <w:rFonts w:ascii="Arial" w:hAnsi="Arial" w:cs="Arial"/>
                <w:w w:val="0"/>
                <w:sz w:val="15"/>
                <w:szCs w:val="15"/>
              </w:rPr>
              <w:t xml:space="preserve"> si dispone:</w:t>
            </w:r>
          </w:p>
          <w:p w14:paraId="204C5BCC"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6A6991" w14:textId="77777777"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0960ABF5" w14:textId="77777777" w:rsidR="00A23B3E" w:rsidRDefault="00A23B3E">
            <w:r>
              <w:rPr>
                <w:rFonts w:ascii="Arial" w:hAnsi="Arial" w:cs="Arial"/>
                <w:sz w:val="15"/>
                <w:szCs w:val="15"/>
              </w:rPr>
              <w:t xml:space="preserve"> […………][……..…][……..…]</w:t>
            </w:r>
          </w:p>
        </w:tc>
      </w:tr>
    </w:tbl>
    <w:p w14:paraId="216FCB4E" w14:textId="77777777" w:rsidR="00A23B3E" w:rsidRDefault="00A23B3E">
      <w:pPr>
        <w:rPr>
          <w:rFonts w:ascii="Arial" w:hAnsi="Arial" w:cs="Arial"/>
          <w:sz w:val="15"/>
          <w:szCs w:val="15"/>
        </w:rPr>
      </w:pPr>
    </w:p>
    <w:p w14:paraId="58D7467A" w14:textId="77777777"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14:paraId="55B799AD"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7F8F5623"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14:paraId="38E88A2E" w14:textId="77777777"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14:paraId="55C3B814"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09DE27" w14:textId="77777777"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319C5709" w14:textId="77777777" w:rsidR="00A23B3E" w:rsidRDefault="00A23B3E">
            <w:r>
              <w:rPr>
                <w:rFonts w:ascii="Arial" w:hAnsi="Arial" w:cs="Arial"/>
                <w:b/>
                <w:w w:val="0"/>
                <w:sz w:val="15"/>
                <w:szCs w:val="15"/>
              </w:rPr>
              <w:t>Risposta:</w:t>
            </w:r>
          </w:p>
        </w:tc>
      </w:tr>
      <w:tr w:rsidR="00A23B3E" w14:paraId="259A2250"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79BFDD" w14:textId="77777777"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14:paraId="69C27100" w14:textId="77777777"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14:paraId="63760688" w14:textId="77777777"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41E58113" w14:textId="77777777"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1C957E6F"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2E203B92" w14:textId="77777777"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14:paraId="25231B79" w14:textId="77777777" w:rsidR="00A23B3E" w:rsidRDefault="00A23B3E">
      <w:pPr>
        <w:pStyle w:val="ChapterTitle"/>
        <w:jc w:val="both"/>
        <w:rPr>
          <w:rFonts w:ascii="Arial" w:hAnsi="Arial" w:cs="Arial"/>
          <w:sz w:val="15"/>
          <w:szCs w:val="15"/>
        </w:rPr>
      </w:pPr>
    </w:p>
    <w:p w14:paraId="4EE1C494" w14:textId="77777777" w:rsidR="00A23B3E" w:rsidRDefault="00A23B3E" w:rsidP="00BF74E1">
      <w:pPr>
        <w:pStyle w:val="ChapterTitle"/>
        <w:rPr>
          <w:rFonts w:ascii="Arial" w:hAnsi="Arial" w:cs="Arial"/>
          <w:i/>
          <w:sz w:val="15"/>
          <w:szCs w:val="15"/>
        </w:rPr>
      </w:pPr>
      <w:r>
        <w:rPr>
          <w:sz w:val="19"/>
          <w:szCs w:val="19"/>
        </w:rPr>
        <w:t>Parte VI: Dichiarazioni finali</w:t>
      </w:r>
    </w:p>
    <w:p w14:paraId="463F3084" w14:textId="77777777"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01350E20" w14:textId="77777777"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6B6B90C1"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14:paraId="189D1F9F"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5ED2DE2B" w14:textId="77777777"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14:paraId="5AA1F56E" w14:textId="77777777" w:rsidR="00A23B3E" w:rsidRDefault="00A23B3E">
      <w:pPr>
        <w:rPr>
          <w:rFonts w:ascii="Arial" w:hAnsi="Arial" w:cs="Arial"/>
          <w:i/>
          <w:sz w:val="15"/>
          <w:szCs w:val="15"/>
        </w:rPr>
      </w:pPr>
    </w:p>
    <w:p w14:paraId="125166B0" w14:textId="77777777" w:rsidR="00A23B3E" w:rsidRPr="00BF74E1" w:rsidRDefault="00A23B3E">
      <w:pPr>
        <w:rPr>
          <w:rFonts w:ascii="Arial" w:hAnsi="Arial" w:cs="Arial"/>
          <w:i/>
          <w:sz w:val="14"/>
          <w:szCs w:val="14"/>
        </w:rPr>
      </w:pPr>
    </w:p>
    <w:p w14:paraId="57DD2CBA" w14:textId="77777777"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14:paraId="5B09BDA6" w14:textId="77777777" w:rsidR="00A23B3E" w:rsidRDefault="00A23B3E">
      <w:pPr>
        <w:pStyle w:val="Titrearticle"/>
        <w:jc w:val="both"/>
        <w:rPr>
          <w:rFonts w:ascii="Arial" w:hAnsi="Arial" w:cs="Arial"/>
          <w:sz w:val="15"/>
          <w:szCs w:val="15"/>
        </w:rPr>
      </w:pPr>
    </w:p>
    <w:p w14:paraId="1FBD8098" w14:textId="77777777" w:rsidR="000A7B33" w:rsidRDefault="000A7B33">
      <w:bookmarkStart w:id="4" w:name="_DV_C939"/>
      <w:bookmarkEnd w:id="4"/>
    </w:p>
    <w:sectPr w:rsidR="000A7B33" w:rsidSect="007F7332">
      <w:footerReference w:type="default" r:id="rId17"/>
      <w:pgSz w:w="12240" w:h="15840"/>
      <w:pgMar w:top="1134" w:right="1134" w:bottom="1134" w:left="1701" w:header="720" w:footer="720" w:gutter="0"/>
      <w:cols w:space="720"/>
      <w:rtlGutter/>
      <w:docGrid w:linePitch="240" w:charSpace="-61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D8DEBD" w14:textId="77777777" w:rsidR="00C8665C" w:rsidRDefault="00C8665C">
      <w:pPr>
        <w:spacing w:before="0" w:after="0"/>
      </w:pPr>
      <w:r>
        <w:separator/>
      </w:r>
    </w:p>
  </w:endnote>
  <w:endnote w:type="continuationSeparator" w:id="0">
    <w:p w14:paraId="7221611A" w14:textId="77777777" w:rsidR="00C8665C" w:rsidRDefault="00C8665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Liberation Sans">
    <w:altName w:val="Arial"/>
    <w:panose1 w:val="00000000000000000000"/>
    <w:charset w:val="00"/>
    <w:family w:val="swiss"/>
    <w:notTrueType/>
    <w:pitch w:val="variable"/>
    <w:sig w:usb0="00000003" w:usb1="00000000" w:usb2="00000000" w:usb3="00000000" w:csb0="00000001" w:csb1="00000000"/>
  </w:font>
  <w:font w:name="Mangal">
    <w:panose1 w:val="00000000000000000000"/>
    <w:charset w:val="01"/>
    <w:family w:val="roman"/>
    <w:notTrueType/>
    <w:pitch w:val="variable"/>
    <w:sig w:usb0="00002000" w:usb1="00000000" w:usb2="00000000" w:usb3="00000000" w:csb0="00000000"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38B76E" w14:textId="77777777" w:rsidR="00D509A5" w:rsidRPr="00D509A5" w:rsidRDefault="00000227"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D509A5" w:rsidRPr="00D509A5">
      <w:rPr>
        <w:rFonts w:ascii="Calibri" w:hAnsi="Calibri"/>
        <w:sz w:val="20"/>
        <w:szCs w:val="20"/>
      </w:rPr>
      <w:instrText>PAGE   \* MERGEFORMAT</w:instrText>
    </w:r>
    <w:r w:rsidRPr="00D509A5">
      <w:rPr>
        <w:rFonts w:ascii="Calibri" w:hAnsi="Calibri"/>
        <w:sz w:val="20"/>
        <w:szCs w:val="20"/>
      </w:rPr>
      <w:fldChar w:fldCharType="separate"/>
    </w:r>
    <w:r w:rsidR="00075B05">
      <w:rPr>
        <w:rFonts w:ascii="Calibri" w:hAnsi="Calibri"/>
        <w:noProof/>
        <w:sz w:val="20"/>
        <w:szCs w:val="20"/>
      </w:rPr>
      <w:t>1</w:t>
    </w:r>
    <w:r w:rsidRPr="00D509A5">
      <w:rPr>
        <w:rFonts w:ascii="Calibri" w:hAnsi="Calibri"/>
        <w:sz w:val="20"/>
        <w:szCs w:val="20"/>
      </w:rPr>
      <w:fldChar w:fldCharType="end"/>
    </w:r>
  </w:p>
  <w:p w14:paraId="0BE1AC63" w14:textId="77777777" w:rsidR="006F3D34" w:rsidRDefault="006F3D34"/>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8C97D9" w14:textId="77777777" w:rsidR="00C8665C" w:rsidRDefault="00C8665C">
      <w:pPr>
        <w:spacing w:before="0" w:after="0"/>
      </w:pPr>
      <w:r>
        <w:separator/>
      </w:r>
    </w:p>
  </w:footnote>
  <w:footnote w:type="continuationSeparator" w:id="0">
    <w:p w14:paraId="11F24A00" w14:textId="77777777" w:rsidR="00C8665C" w:rsidRDefault="00C8665C">
      <w:pPr>
        <w:spacing w:before="0" w:after="0"/>
      </w:pPr>
      <w:r>
        <w:continuationSeparator/>
      </w:r>
    </w:p>
  </w:footnote>
  <w:footnote w:id="1">
    <w:p w14:paraId="6ECD3522" w14:textId="77777777" w:rsidR="009C7B3B" w:rsidRDefault="006F3D34" w:rsidP="005309A4">
      <w:pPr>
        <w:tabs>
          <w:tab w:val="left" w:pos="284"/>
        </w:tabs>
        <w:spacing w:before="0" w:after="0"/>
        <w:ind w:left="284" w:hanging="284"/>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517C4399" w14:textId="77777777" w:rsidR="009C7B3B" w:rsidRDefault="006F3D34" w:rsidP="005309A4">
      <w:pPr>
        <w:pStyle w:val="Testonotaapidipagina"/>
        <w:spacing w:before="0" w:after="0"/>
        <w:ind w:left="284" w:hanging="284"/>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oun</w:t>
      </w:r>
      <w:r w:rsidRPr="001F35A9">
        <w:rPr>
          <w:rFonts w:ascii="Arial" w:hAnsi="Arial" w:cs="Arial"/>
          <w:b/>
          <w:sz w:val="12"/>
          <w:szCs w:val="12"/>
        </w:rPr>
        <w:t xml:space="preserve"> avviso sull'esistenza di un sistema di qualificazione.</w:t>
      </w:r>
    </w:p>
  </w:footnote>
  <w:footnote w:id="3">
    <w:p w14:paraId="273A344D" w14:textId="77777777" w:rsidR="009C7B3B" w:rsidRDefault="006F3D34" w:rsidP="005309A4">
      <w:pPr>
        <w:spacing w:before="0" w:after="0"/>
        <w:ind w:left="284" w:hanging="284"/>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7EF54124" w14:textId="77777777" w:rsidR="009C7B3B" w:rsidRDefault="006F3D34" w:rsidP="005309A4">
      <w:pPr>
        <w:tabs>
          <w:tab w:val="left" w:pos="284"/>
        </w:tabs>
        <w:spacing w:before="0" w:after="0"/>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ab/>
        <w:t>Cfr. punti II.1.1. e II.1.3. dell'avviso o bando pertinente.</w:t>
      </w:r>
    </w:p>
  </w:footnote>
  <w:footnote w:id="5">
    <w:p w14:paraId="21D0F3BF" w14:textId="77777777" w:rsidR="009C7B3B" w:rsidRDefault="006F3D34" w:rsidP="005309A4">
      <w:pPr>
        <w:tabs>
          <w:tab w:val="left" w:pos="284"/>
        </w:tabs>
        <w:spacing w:before="0"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Cfr. punto II.1.1. dell'avviso o bando pertinente.</w:t>
      </w:r>
    </w:p>
  </w:footnote>
  <w:footnote w:id="6">
    <w:p w14:paraId="6823AEFD" w14:textId="77777777" w:rsidR="009C7B3B" w:rsidRDefault="006F3D34" w:rsidP="001F35A9">
      <w:pPr>
        <w:tabs>
          <w:tab w:val="left" w:pos="284"/>
        </w:tabs>
        <w:spacing w:before="0"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3BFD207D" w14:textId="77777777"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Cfr.</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78D4298F" w14:textId="77777777" w:rsidR="006F3D34" w:rsidRPr="001F35A9" w:rsidRDefault="006F3D34" w:rsidP="005309A4">
      <w:pPr>
        <w:pStyle w:val="Testonotaapidipagina"/>
        <w:spacing w:before="0" w:after="0"/>
        <w:ind w:left="284"/>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7E4B3E18" w14:textId="77777777" w:rsidR="006F3D34" w:rsidRPr="001F35A9" w:rsidRDefault="006F3D34" w:rsidP="005309A4">
      <w:pPr>
        <w:pStyle w:val="Testonotaapidipagina"/>
        <w:spacing w:before="0" w:after="0"/>
        <w:ind w:left="284"/>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279A1555" w14:textId="77777777" w:rsidR="009C7B3B" w:rsidRDefault="006F3D34" w:rsidP="005309A4">
      <w:pPr>
        <w:pStyle w:val="Testonotaapidipagina"/>
        <w:spacing w:before="0" w:after="0"/>
        <w:ind w:left="284"/>
        <w:jc w:val="both"/>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 xml:space="preserve">fatturato annuo non supera i 50 milioni di EURe/o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5D312609" w14:textId="77777777" w:rsidR="009C7B3B" w:rsidRDefault="006F3D34" w:rsidP="005309A4">
      <w:pPr>
        <w:tabs>
          <w:tab w:val="left" w:pos="284"/>
        </w:tabs>
        <w:spacing w:before="0"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Cfr. il punto III.1.5 del bando di gara.</w:t>
      </w:r>
    </w:p>
  </w:footnote>
  <w:footnote w:id="9">
    <w:p w14:paraId="418CFE09" w14:textId="77777777" w:rsidR="009C7B3B" w:rsidRDefault="006F3D34" w:rsidP="005309A4">
      <w:pPr>
        <w:tabs>
          <w:tab w:val="left" w:pos="284"/>
        </w:tabs>
        <w:spacing w:before="0"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58FA8625" w14:textId="77777777" w:rsidR="009C7B3B" w:rsidRDefault="006F3D34" w:rsidP="005309A4">
      <w:pPr>
        <w:spacing w:before="0" w:after="0"/>
        <w:ind w:left="284" w:hanging="284"/>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1DF92258" w14:textId="77777777" w:rsidR="009C7B3B" w:rsidRDefault="006F3D34" w:rsidP="003E60D1">
      <w:pPr>
        <w:tabs>
          <w:tab w:val="left" w:pos="284"/>
        </w:tabs>
        <w:spacing w:before="0" w:after="0"/>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000000"/>
          <w:sz w:val="12"/>
          <w:szCs w:val="12"/>
        </w:rPr>
        <w:t>nell’ambito di un raggruppamento, consorzio, joint-venture o altro</w:t>
      </w:r>
    </w:p>
  </w:footnote>
  <w:footnote w:id="12">
    <w:p w14:paraId="79A748D5" w14:textId="77777777" w:rsidR="009C7B3B" w:rsidRDefault="006F3D3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21A1FC6E" w14:textId="77777777" w:rsidR="009C7B3B" w:rsidRDefault="006F3D3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5E5DD4E9" w14:textId="77777777" w:rsidR="009C7B3B" w:rsidRDefault="006F3D3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50BDDD63" w14:textId="77777777" w:rsidR="009C7B3B" w:rsidRDefault="006F3D3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1EE30AA4" w14:textId="77777777" w:rsidR="009C7B3B" w:rsidRDefault="006F3D34" w:rsidP="005309A4">
      <w:pPr>
        <w:tabs>
          <w:tab w:val="left" w:pos="284"/>
        </w:tabs>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14:paraId="071BE9BB" w14:textId="77777777" w:rsidR="009C7B3B" w:rsidRDefault="006F3D3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54E26E98" w14:textId="77777777" w:rsidR="009C7B3B" w:rsidRDefault="006F3D3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0DB997E3" w14:textId="77777777" w:rsidR="009C7B3B" w:rsidRDefault="006F3D34" w:rsidP="005309A4">
      <w:pPr>
        <w:tabs>
          <w:tab w:val="left" w:pos="284"/>
        </w:tabs>
        <w:spacing w:before="0" w:after="0"/>
        <w:ind w:right="-57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t>Ripetere tante volte quanto necessario.</w:t>
      </w:r>
    </w:p>
  </w:footnote>
  <w:footnote w:id="20">
    <w:p w14:paraId="24048AB3" w14:textId="77777777" w:rsidR="009C7B3B" w:rsidRDefault="006F3D34" w:rsidP="003E60D1">
      <w:pPr>
        <w:tabs>
          <w:tab w:val="left" w:pos="284"/>
        </w:tabs>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5D49C772" w14:textId="77777777" w:rsidR="009C7B3B" w:rsidRDefault="006F3D34" w:rsidP="003E60D1">
      <w:pPr>
        <w:spacing w:before="0" w:after="0"/>
        <w:ind w:left="28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Ripetere tante volte quanto necessario.</w:t>
      </w:r>
    </w:p>
  </w:footnote>
  <w:footnote w:id="22">
    <w:p w14:paraId="7275591F" w14:textId="77777777" w:rsidR="009C7B3B" w:rsidRDefault="006F3D34" w:rsidP="003E60D1">
      <w:pPr>
        <w:tabs>
          <w:tab w:val="left" w:pos="284"/>
        </w:tabs>
        <w:spacing w:before="0" w:after="0"/>
      </w:pPr>
      <w:r w:rsidRPr="003E60D1">
        <w:rPr>
          <w:b/>
          <w:smallCaps/>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1AE8EC01" w14:textId="77777777" w:rsidR="009C7B3B" w:rsidRDefault="006F3D34" w:rsidP="003E60D1">
      <w:pPr>
        <w:tabs>
          <w:tab w:val="left" w:pos="284"/>
        </w:tabs>
        <w:spacing w:before="0" w:after="0"/>
        <w:ind w:left="28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74B2B202" w14:textId="77777777" w:rsidR="009C7B3B" w:rsidRDefault="006F3D34" w:rsidP="003E60D1">
      <w:pPr>
        <w:spacing w:before="0" w:after="0"/>
        <w:ind w:left="28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0663FA28" w14:textId="77777777" w:rsidR="009C7B3B"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448074B9" w14:textId="77777777" w:rsidR="009C7B3B" w:rsidRDefault="006F3D34" w:rsidP="003E60D1">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0F0AACC9" w14:textId="77777777" w:rsidR="009C7B3B" w:rsidRDefault="006F3D34" w:rsidP="00F351F0">
      <w:pPr>
        <w:ind w:left="284" w:hanging="284"/>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27934AC0" w14:textId="77777777" w:rsidR="009C7B3B"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Solo se consentito dall'avviso o bando pertinente o dai documenti di gara.</w:t>
      </w:r>
    </w:p>
  </w:footnote>
  <w:footnote w:id="29">
    <w:p w14:paraId="58A77646" w14:textId="77777777" w:rsidR="009C7B3B"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2B71430F" w14:textId="77777777" w:rsidR="009C7B3B"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Ad esempio, rapporto tra attività e passività.</w:t>
      </w:r>
    </w:p>
  </w:footnote>
  <w:footnote w:id="31">
    <w:p w14:paraId="332651F2" w14:textId="77777777" w:rsidR="009C7B3B"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Ad esempio, rapporto tra attività e passività.</w:t>
      </w:r>
    </w:p>
  </w:footnote>
  <w:footnote w:id="32">
    <w:p w14:paraId="60226CEE" w14:textId="77777777" w:rsidR="009C7B3B"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Ripetere tante volte quanto necessario.</w:t>
      </w:r>
    </w:p>
  </w:footnote>
  <w:footnote w:id="33">
    <w:p w14:paraId="23B9D342" w14:textId="77777777" w:rsidR="009C7B3B" w:rsidRDefault="006F3D34" w:rsidP="003E60D1">
      <w:pPr>
        <w:spacing w:before="0" w:after="0"/>
        <w:ind w:right="-574"/>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2AEA5AED" w14:textId="77777777" w:rsidR="009C7B3B" w:rsidRDefault="006F3D34" w:rsidP="003E60D1">
      <w:pPr>
        <w:spacing w:before="0" w:after="0"/>
        <w:ind w:right="-574"/>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7BAF08AA" w14:textId="77777777" w:rsidR="009C7B3B" w:rsidRDefault="006F3D34" w:rsidP="003E60D1">
      <w:pPr>
        <w:spacing w:before="0" w:after="0"/>
        <w:ind w:right="-574"/>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04EC6868" w14:textId="77777777" w:rsidR="009C7B3B" w:rsidRDefault="006F3D34" w:rsidP="003E60D1">
      <w:pPr>
        <w:spacing w:before="0" w:after="0"/>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7C6E20FD" w14:textId="77777777" w:rsidR="009C7B3B" w:rsidRDefault="006F3D34" w:rsidP="002E43BE">
      <w:pPr>
        <w:ind w:left="284" w:right="-574" w:hanging="284"/>
        <w:jc w:val="both"/>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27F4877E" w14:textId="77777777" w:rsidR="009C7B3B" w:rsidRDefault="006F3D34" w:rsidP="003E60D1">
      <w:pPr>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Indicare chiaramente la voce cui si riferisce la risposta.</w:t>
      </w:r>
    </w:p>
  </w:footnote>
  <w:footnote w:id="39">
    <w:p w14:paraId="6AFEB0BB" w14:textId="77777777" w:rsidR="009C7B3B" w:rsidRDefault="006F3D34" w:rsidP="003E60D1">
      <w:pPr>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Ripetere tante volte quanto necessario.</w:t>
      </w:r>
    </w:p>
  </w:footnote>
  <w:footnote w:id="40">
    <w:p w14:paraId="47CEEC78" w14:textId="77777777" w:rsidR="009C7B3B" w:rsidRDefault="006F3D34" w:rsidP="003E60D1">
      <w:pPr>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Ripetere tante volte quanto necessario.</w:t>
      </w:r>
    </w:p>
  </w:footnote>
  <w:footnote w:id="41">
    <w:p w14:paraId="68529F38" w14:textId="77777777" w:rsidR="009C7B3B" w:rsidRDefault="006F3D34" w:rsidP="003E60D1">
      <w:pPr>
        <w:tabs>
          <w:tab w:val="left" w:pos="284"/>
        </w:tabs>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44B30933" w14:textId="77777777" w:rsidR="009C7B3B" w:rsidRDefault="006F3D34" w:rsidP="003E60D1">
      <w:pPr>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Num1"/>
    <w:lvl w:ilvl="0">
      <w:start w:val="1"/>
      <w:numFmt w:val="decimal"/>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sz w:val="15"/>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cs="Times New Roman"/>
        <w:b/>
        <w:i w:val="0"/>
        <w:sz w:val="15"/>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cs="Times New Roman"/>
        <w:i w:val="0"/>
        <w:sz w:val="15"/>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rPr>
        <w:rFonts w:cs="Times New Roman"/>
      </w:rPr>
    </w:lvl>
    <w:lvl w:ilvl="1">
      <w:start w:val="1"/>
      <w:numFmt w:val="decimal"/>
      <w:lvlText w:val="%1.%2."/>
      <w:lvlJc w:val="left"/>
      <w:pPr>
        <w:tabs>
          <w:tab w:val="num" w:pos="0"/>
        </w:tabs>
        <w:ind w:left="850" w:hanging="850"/>
      </w:pPr>
      <w:rPr>
        <w:rFonts w:cs="Times New Roman"/>
      </w:rPr>
    </w:lvl>
    <w:lvl w:ilvl="2">
      <w:start w:val="1"/>
      <w:numFmt w:val="decimal"/>
      <w:lvlText w:val="%1.%2.%3."/>
      <w:lvlJc w:val="left"/>
      <w:pPr>
        <w:tabs>
          <w:tab w:val="num" w:pos="0"/>
        </w:tabs>
        <w:ind w:left="850" w:hanging="850"/>
      </w:pPr>
      <w:rPr>
        <w:rFonts w:cs="Times New Roman"/>
      </w:rPr>
    </w:lvl>
    <w:lvl w:ilvl="3">
      <w:start w:val="1"/>
      <w:numFmt w:val="decimal"/>
      <w:lvlText w:val="%1.%2.%3.%4."/>
      <w:lvlJc w:val="left"/>
      <w:pPr>
        <w:tabs>
          <w:tab w:val="num" w:pos="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sz w:val="15"/>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rFonts w:cs="Times New Roman"/>
        <w:strike w:val="0"/>
        <w:color w:val="00000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b w:val="0"/>
        <w:sz w:val="14"/>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5">
    <w:nsid w:val="4F0F2F6A"/>
    <w:multiLevelType w:val="hybridMultilevel"/>
    <w:tmpl w:val="3DA2C0B2"/>
    <w:lvl w:ilvl="0" w:tplc="9D44BD9A">
      <w:start w:val="1"/>
      <w:numFmt w:val="lowerLetter"/>
      <w:lvlText w:val="%1)"/>
      <w:lvlJc w:val="left"/>
      <w:pPr>
        <w:ind w:left="720" w:hanging="360"/>
      </w:pPr>
      <w:rPr>
        <w:rFonts w:cs="Times New Roman" w:hint="default"/>
        <w:sz w:val="15"/>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0A7B33"/>
    <w:rsid w:val="00000227"/>
    <w:rsid w:val="00015705"/>
    <w:rsid w:val="00023AC1"/>
    <w:rsid w:val="00051FC2"/>
    <w:rsid w:val="000576F3"/>
    <w:rsid w:val="00062949"/>
    <w:rsid w:val="00073CA7"/>
    <w:rsid w:val="00075B05"/>
    <w:rsid w:val="00076DCA"/>
    <w:rsid w:val="000856FC"/>
    <w:rsid w:val="000953DC"/>
    <w:rsid w:val="000A2951"/>
    <w:rsid w:val="000A51C1"/>
    <w:rsid w:val="000A7B33"/>
    <w:rsid w:val="000B5314"/>
    <w:rsid w:val="000E5FBC"/>
    <w:rsid w:val="00121BF6"/>
    <w:rsid w:val="001323D2"/>
    <w:rsid w:val="00154978"/>
    <w:rsid w:val="00165BC3"/>
    <w:rsid w:val="00171325"/>
    <w:rsid w:val="001752F0"/>
    <w:rsid w:val="001A77FF"/>
    <w:rsid w:val="001D1651"/>
    <w:rsid w:val="001D3863"/>
    <w:rsid w:val="001D3A2B"/>
    <w:rsid w:val="001D56C2"/>
    <w:rsid w:val="001F35A9"/>
    <w:rsid w:val="002218A8"/>
    <w:rsid w:val="0024400B"/>
    <w:rsid w:val="002625D2"/>
    <w:rsid w:val="00270DA2"/>
    <w:rsid w:val="002A21BC"/>
    <w:rsid w:val="002C169E"/>
    <w:rsid w:val="002C22C3"/>
    <w:rsid w:val="002D4751"/>
    <w:rsid w:val="002D50E9"/>
    <w:rsid w:val="002E43BE"/>
    <w:rsid w:val="00310E71"/>
    <w:rsid w:val="00316FAD"/>
    <w:rsid w:val="003261E1"/>
    <w:rsid w:val="00350D7E"/>
    <w:rsid w:val="00362CC3"/>
    <w:rsid w:val="0036728A"/>
    <w:rsid w:val="00384132"/>
    <w:rsid w:val="00393A69"/>
    <w:rsid w:val="003A443E"/>
    <w:rsid w:val="003B3636"/>
    <w:rsid w:val="003B3756"/>
    <w:rsid w:val="003E60D1"/>
    <w:rsid w:val="003E7810"/>
    <w:rsid w:val="003F3E7E"/>
    <w:rsid w:val="004234D1"/>
    <w:rsid w:val="00465F5E"/>
    <w:rsid w:val="004843B1"/>
    <w:rsid w:val="00516CEA"/>
    <w:rsid w:val="005309A4"/>
    <w:rsid w:val="0058393C"/>
    <w:rsid w:val="0058406C"/>
    <w:rsid w:val="005B3B08"/>
    <w:rsid w:val="005C49E6"/>
    <w:rsid w:val="005E2955"/>
    <w:rsid w:val="005F2B16"/>
    <w:rsid w:val="00625142"/>
    <w:rsid w:val="00635C8F"/>
    <w:rsid w:val="0064014A"/>
    <w:rsid w:val="0064400D"/>
    <w:rsid w:val="00671428"/>
    <w:rsid w:val="00682B55"/>
    <w:rsid w:val="006879D2"/>
    <w:rsid w:val="006A5E21"/>
    <w:rsid w:val="006B430C"/>
    <w:rsid w:val="006B4D39"/>
    <w:rsid w:val="006C0C72"/>
    <w:rsid w:val="006C2C4B"/>
    <w:rsid w:val="006C6201"/>
    <w:rsid w:val="006F3D34"/>
    <w:rsid w:val="00766402"/>
    <w:rsid w:val="007A38D5"/>
    <w:rsid w:val="007B50B2"/>
    <w:rsid w:val="007C0F5B"/>
    <w:rsid w:val="007F7332"/>
    <w:rsid w:val="008154AA"/>
    <w:rsid w:val="0083125F"/>
    <w:rsid w:val="008438E7"/>
    <w:rsid w:val="008455B0"/>
    <w:rsid w:val="00846103"/>
    <w:rsid w:val="00852765"/>
    <w:rsid w:val="0089196C"/>
    <w:rsid w:val="0089654F"/>
    <w:rsid w:val="008C2BBB"/>
    <w:rsid w:val="008C734C"/>
    <w:rsid w:val="008E3A62"/>
    <w:rsid w:val="008F12E6"/>
    <w:rsid w:val="00900583"/>
    <w:rsid w:val="00913CCE"/>
    <w:rsid w:val="00934658"/>
    <w:rsid w:val="00962D63"/>
    <w:rsid w:val="009644B4"/>
    <w:rsid w:val="0097198D"/>
    <w:rsid w:val="00985533"/>
    <w:rsid w:val="009C7B3B"/>
    <w:rsid w:val="009D495C"/>
    <w:rsid w:val="009E204E"/>
    <w:rsid w:val="009E3673"/>
    <w:rsid w:val="009F3471"/>
    <w:rsid w:val="00A20735"/>
    <w:rsid w:val="00A23B3E"/>
    <w:rsid w:val="00A30CBB"/>
    <w:rsid w:val="00A46950"/>
    <w:rsid w:val="00A606CA"/>
    <w:rsid w:val="00AA1839"/>
    <w:rsid w:val="00AA2252"/>
    <w:rsid w:val="00AA5F93"/>
    <w:rsid w:val="00AE5CFF"/>
    <w:rsid w:val="00B32C28"/>
    <w:rsid w:val="00B41D51"/>
    <w:rsid w:val="00B64AE6"/>
    <w:rsid w:val="00B80BA0"/>
    <w:rsid w:val="00B91406"/>
    <w:rsid w:val="00BA1B65"/>
    <w:rsid w:val="00BA4F12"/>
    <w:rsid w:val="00BB116C"/>
    <w:rsid w:val="00BB639E"/>
    <w:rsid w:val="00BC09F5"/>
    <w:rsid w:val="00BF446F"/>
    <w:rsid w:val="00BF74E1"/>
    <w:rsid w:val="00C03658"/>
    <w:rsid w:val="00C14386"/>
    <w:rsid w:val="00C427DB"/>
    <w:rsid w:val="00C47D53"/>
    <w:rsid w:val="00C60A33"/>
    <w:rsid w:val="00C64D4B"/>
    <w:rsid w:val="00C770A3"/>
    <w:rsid w:val="00C7766B"/>
    <w:rsid w:val="00C8665C"/>
    <w:rsid w:val="00C92169"/>
    <w:rsid w:val="00CA04F3"/>
    <w:rsid w:val="00CA384A"/>
    <w:rsid w:val="00CB511C"/>
    <w:rsid w:val="00CC5826"/>
    <w:rsid w:val="00CC764A"/>
    <w:rsid w:val="00CD2288"/>
    <w:rsid w:val="00CD3E4F"/>
    <w:rsid w:val="00CF449A"/>
    <w:rsid w:val="00D27DB2"/>
    <w:rsid w:val="00D4767F"/>
    <w:rsid w:val="00D509A5"/>
    <w:rsid w:val="00D64744"/>
    <w:rsid w:val="00D71140"/>
    <w:rsid w:val="00D92A41"/>
    <w:rsid w:val="00D93877"/>
    <w:rsid w:val="00DA7329"/>
    <w:rsid w:val="00DC4169"/>
    <w:rsid w:val="00DE4996"/>
    <w:rsid w:val="00E0264E"/>
    <w:rsid w:val="00E4030C"/>
    <w:rsid w:val="00E4479B"/>
    <w:rsid w:val="00E54A0D"/>
    <w:rsid w:val="00EA393D"/>
    <w:rsid w:val="00EA5E1D"/>
    <w:rsid w:val="00EB216B"/>
    <w:rsid w:val="00EB45DC"/>
    <w:rsid w:val="00EE516D"/>
    <w:rsid w:val="00F26DE7"/>
    <w:rsid w:val="00F351F0"/>
    <w:rsid w:val="00F51F37"/>
    <w:rsid w:val="00F575CF"/>
    <w:rsid w:val="00F57B99"/>
    <w:rsid w:val="00F62D30"/>
    <w:rsid w:val="00F62F53"/>
    <w:rsid w:val="00F672A2"/>
    <w:rsid w:val="00F9449A"/>
    <w:rsid w:val="00F95202"/>
    <w:rsid w:val="00FB3543"/>
    <w:rsid w:val="00FC305F"/>
    <w:rsid w:val="00FD32EC"/>
    <w:rsid w:val="00FF314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3B7F3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80">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line="240" w:lineRule="auto"/>
    </w:pPr>
    <w:rPr>
      <w:color w:val="00000A"/>
      <w:kern w:val="1"/>
      <w:sz w:val="24"/>
    </w:rPr>
  </w:style>
  <w:style w:type="paragraph" w:styleId="Titolo1">
    <w:name w:val="heading 1"/>
    <w:basedOn w:val="Normale"/>
    <w:link w:val="Titolo1Carattere"/>
    <w:uiPriority w:val="99"/>
    <w:qFormat/>
    <w:rsid w:val="009C7B3B"/>
    <w:pPr>
      <w:keepNext/>
      <w:spacing w:before="360"/>
      <w:outlineLvl w:val="0"/>
    </w:pPr>
    <w:rPr>
      <w:b/>
      <w:bCs/>
      <w:smallCaps/>
      <w:szCs w:val="28"/>
    </w:rPr>
  </w:style>
  <w:style w:type="paragraph" w:styleId="Titolo2">
    <w:name w:val="heading 2"/>
    <w:basedOn w:val="Normale"/>
    <w:link w:val="Titolo2Carattere"/>
    <w:uiPriority w:val="99"/>
    <w:qFormat/>
    <w:rsid w:val="009C7B3B"/>
    <w:pPr>
      <w:keepNext/>
      <w:outlineLvl w:val="1"/>
    </w:pPr>
    <w:rPr>
      <w:b/>
      <w:bCs/>
      <w:szCs w:val="26"/>
    </w:rPr>
  </w:style>
  <w:style w:type="paragraph" w:styleId="Titolo3">
    <w:name w:val="heading 3"/>
    <w:basedOn w:val="Normale"/>
    <w:link w:val="Titolo3Carattere"/>
    <w:uiPriority w:val="99"/>
    <w:qFormat/>
    <w:rsid w:val="009C7B3B"/>
    <w:pPr>
      <w:keepNext/>
      <w:outlineLvl w:val="2"/>
    </w:pPr>
    <w:rPr>
      <w:bCs/>
      <w:i/>
    </w:rPr>
  </w:style>
  <w:style w:type="paragraph" w:styleId="Titolo4">
    <w:name w:val="heading 4"/>
    <w:basedOn w:val="Normale"/>
    <w:link w:val="Titolo4Carattere"/>
    <w:uiPriority w:val="99"/>
    <w:qFormat/>
    <w:rsid w:val="009C7B3B"/>
    <w:pPr>
      <w:keepNext/>
      <w:outlineLvl w:val="3"/>
    </w:pPr>
    <w:rPr>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9C7B3B"/>
    <w:rPr>
      <w:rFonts w:ascii="Times New Roman" w:hAnsi="Times New Roman" w:cs="Times New Roman"/>
      <w:b/>
      <w:smallCaps/>
      <w:sz w:val="28"/>
      <w:lang w:eastAsia="it-IT"/>
    </w:rPr>
  </w:style>
  <w:style w:type="character" w:customStyle="1" w:styleId="Titolo2Carattere">
    <w:name w:val="Titolo 2 Carattere"/>
    <w:basedOn w:val="Carpredefinitoparagrafo"/>
    <w:link w:val="Titolo2"/>
    <w:uiPriority w:val="99"/>
    <w:locked/>
    <w:rsid w:val="009C7B3B"/>
    <w:rPr>
      <w:rFonts w:ascii="Times New Roman" w:hAnsi="Times New Roman" w:cs="Times New Roman"/>
      <w:b/>
      <w:sz w:val="26"/>
      <w:lang w:eastAsia="it-IT"/>
    </w:rPr>
  </w:style>
  <w:style w:type="character" w:customStyle="1" w:styleId="Titolo3Carattere">
    <w:name w:val="Titolo 3 Carattere"/>
    <w:basedOn w:val="Carpredefinitoparagrafo"/>
    <w:link w:val="Titolo3"/>
    <w:uiPriority w:val="99"/>
    <w:locked/>
    <w:rsid w:val="009C7B3B"/>
    <w:rPr>
      <w:rFonts w:ascii="Times New Roman" w:hAnsi="Times New Roman" w:cs="Times New Roman"/>
      <w:i/>
      <w:sz w:val="24"/>
      <w:lang w:eastAsia="it-IT"/>
    </w:rPr>
  </w:style>
  <w:style w:type="character" w:customStyle="1" w:styleId="Titolo4Carattere">
    <w:name w:val="Titolo 4 Carattere"/>
    <w:basedOn w:val="Carpredefinitoparagrafo"/>
    <w:link w:val="Titolo4"/>
    <w:uiPriority w:val="99"/>
    <w:locked/>
    <w:rsid w:val="009C7B3B"/>
    <w:rPr>
      <w:rFonts w:ascii="Times New Roman" w:hAnsi="Times New Roman" w:cs="Times New Roman"/>
      <w:sz w:val="24"/>
      <w:lang w:eastAsia="it-IT"/>
    </w:rPr>
  </w:style>
  <w:style w:type="character" w:customStyle="1" w:styleId="NormalBoldChar">
    <w:name w:val="NormalBold Char"/>
    <w:uiPriority w:val="99"/>
    <w:rsid w:val="009C7B3B"/>
    <w:rPr>
      <w:rFonts w:ascii="Times New Roman" w:hAnsi="Times New Roman"/>
      <w:b/>
      <w:sz w:val="24"/>
      <w:lang w:eastAsia="it-IT"/>
    </w:rPr>
  </w:style>
  <w:style w:type="character" w:customStyle="1" w:styleId="DeltaViewInsertion">
    <w:name w:val="DeltaView Insertion"/>
    <w:uiPriority w:val="99"/>
    <w:rsid w:val="009C7B3B"/>
    <w:rPr>
      <w:b/>
      <w:i/>
      <w:spacing w:val="0"/>
    </w:rPr>
  </w:style>
  <w:style w:type="character" w:customStyle="1" w:styleId="PidipaginaCarattere">
    <w:name w:val="Piè di pagina Carattere"/>
    <w:uiPriority w:val="99"/>
    <w:rsid w:val="009C7B3B"/>
    <w:rPr>
      <w:rFonts w:ascii="Times New Roman" w:hAnsi="Times New Roman"/>
      <w:sz w:val="24"/>
      <w:lang w:eastAsia="it-IT"/>
    </w:rPr>
  </w:style>
  <w:style w:type="character" w:customStyle="1" w:styleId="TestonotaapidipaginaCarattere">
    <w:name w:val="Testo nota a piè di pagina Carattere"/>
    <w:uiPriority w:val="99"/>
    <w:rsid w:val="009C7B3B"/>
    <w:rPr>
      <w:rFonts w:ascii="Times New Roman" w:hAnsi="Times New Roman"/>
      <w:sz w:val="20"/>
      <w:lang w:eastAsia="it-IT"/>
    </w:rPr>
  </w:style>
  <w:style w:type="character" w:styleId="Rimandonotaapidipagina">
    <w:name w:val="footnote reference"/>
    <w:basedOn w:val="Carpredefinitoparagrafo"/>
    <w:uiPriority w:val="99"/>
    <w:rsid w:val="009C7B3B"/>
    <w:rPr>
      <w:rFonts w:cs="Times New Roman"/>
      <w:vertAlign w:val="superscript"/>
    </w:rPr>
  </w:style>
  <w:style w:type="character" w:customStyle="1" w:styleId="IntestazioneCarattere">
    <w:name w:val="Intestazione Carattere"/>
    <w:uiPriority w:val="99"/>
    <w:rsid w:val="009C7B3B"/>
    <w:rPr>
      <w:rFonts w:ascii="Times New Roman" w:hAnsi="Times New Roman"/>
      <w:sz w:val="24"/>
      <w:lang w:eastAsia="it-IT"/>
    </w:rPr>
  </w:style>
  <w:style w:type="character" w:customStyle="1" w:styleId="TestofumettoCarattere">
    <w:name w:val="Testo fumetto Carattere"/>
    <w:uiPriority w:val="99"/>
    <w:rsid w:val="009C7B3B"/>
    <w:rPr>
      <w:rFonts w:ascii="Tahoma" w:hAnsi="Tahoma"/>
      <w:sz w:val="16"/>
      <w:lang w:eastAsia="it-IT"/>
    </w:rPr>
  </w:style>
  <w:style w:type="character" w:styleId="Collegamentoipertestuale">
    <w:name w:val="Hyperlink"/>
    <w:basedOn w:val="Carpredefinitoparagrafo"/>
    <w:uiPriority w:val="99"/>
    <w:rsid w:val="009C7B3B"/>
    <w:rPr>
      <w:rFonts w:cs="Times New Roman"/>
      <w:color w:val="0000FF"/>
      <w:u w:val="single"/>
    </w:rPr>
  </w:style>
  <w:style w:type="character" w:customStyle="1" w:styleId="ListLabel1">
    <w:name w:val="ListLabel 1"/>
    <w:uiPriority w:val="99"/>
    <w:rsid w:val="009C7B3B"/>
    <w:rPr>
      <w:color w:val="000000"/>
    </w:rPr>
  </w:style>
  <w:style w:type="character" w:customStyle="1" w:styleId="ListLabel2">
    <w:name w:val="ListLabel 2"/>
    <w:uiPriority w:val="99"/>
    <w:rsid w:val="009C7B3B"/>
    <w:rPr>
      <w:sz w:val="16"/>
    </w:rPr>
  </w:style>
  <w:style w:type="character" w:customStyle="1" w:styleId="ListLabel3">
    <w:name w:val="ListLabel 3"/>
    <w:uiPriority w:val="99"/>
    <w:rsid w:val="009C7B3B"/>
    <w:rPr>
      <w:rFonts w:ascii="Arial" w:hAnsi="Arial"/>
      <w:b/>
      <w:sz w:val="15"/>
    </w:rPr>
  </w:style>
  <w:style w:type="character" w:customStyle="1" w:styleId="ListLabel4">
    <w:name w:val="ListLabel 4"/>
    <w:uiPriority w:val="99"/>
    <w:rsid w:val="009C7B3B"/>
  </w:style>
  <w:style w:type="character" w:customStyle="1" w:styleId="ListLabel5">
    <w:name w:val="ListLabel 5"/>
    <w:uiPriority w:val="99"/>
    <w:rsid w:val="009C7B3B"/>
    <w:rPr>
      <w:rFonts w:ascii="Arial" w:hAnsi="Arial"/>
      <w:sz w:val="15"/>
    </w:rPr>
  </w:style>
  <w:style w:type="character" w:customStyle="1" w:styleId="ListLabel6">
    <w:name w:val="ListLabel 6"/>
    <w:uiPriority w:val="99"/>
    <w:rsid w:val="009C7B3B"/>
    <w:rPr>
      <w:color w:val="000000"/>
    </w:rPr>
  </w:style>
  <w:style w:type="character" w:customStyle="1" w:styleId="ListLabel7">
    <w:name w:val="ListLabel 7"/>
    <w:uiPriority w:val="99"/>
    <w:rsid w:val="009C7B3B"/>
    <w:rPr>
      <w:rFonts w:eastAsia="Times New Roman"/>
      <w:color w:val="00000A"/>
    </w:rPr>
  </w:style>
  <w:style w:type="character" w:customStyle="1" w:styleId="ListLabel8">
    <w:name w:val="ListLabel 8"/>
    <w:uiPriority w:val="99"/>
    <w:rsid w:val="009C7B3B"/>
  </w:style>
  <w:style w:type="character" w:customStyle="1" w:styleId="ListLabel9">
    <w:name w:val="ListLabel 9"/>
    <w:uiPriority w:val="99"/>
    <w:rsid w:val="009C7B3B"/>
  </w:style>
  <w:style w:type="character" w:customStyle="1" w:styleId="ListLabel10">
    <w:name w:val="ListLabel 10"/>
    <w:uiPriority w:val="99"/>
    <w:rsid w:val="009C7B3B"/>
  </w:style>
  <w:style w:type="character" w:customStyle="1" w:styleId="ListLabel11">
    <w:name w:val="ListLabel 11"/>
    <w:uiPriority w:val="99"/>
    <w:rsid w:val="009C7B3B"/>
    <w:rPr>
      <w:rFonts w:eastAsia="Times New Roman"/>
    </w:rPr>
  </w:style>
  <w:style w:type="character" w:customStyle="1" w:styleId="ListLabel12">
    <w:name w:val="ListLabel 12"/>
    <w:uiPriority w:val="99"/>
    <w:rsid w:val="009C7B3B"/>
  </w:style>
  <w:style w:type="character" w:customStyle="1" w:styleId="ListLabel13">
    <w:name w:val="ListLabel 13"/>
    <w:uiPriority w:val="99"/>
    <w:rsid w:val="009C7B3B"/>
  </w:style>
  <w:style w:type="character" w:customStyle="1" w:styleId="ListLabel14">
    <w:name w:val="ListLabel 14"/>
    <w:uiPriority w:val="99"/>
    <w:rsid w:val="009C7B3B"/>
  </w:style>
  <w:style w:type="character" w:customStyle="1" w:styleId="ListLabel15">
    <w:name w:val="ListLabel 15"/>
    <w:uiPriority w:val="99"/>
    <w:rsid w:val="009C7B3B"/>
    <w:rPr>
      <w:rFonts w:eastAsia="Times New Roman"/>
      <w:color w:val="FF0000"/>
    </w:rPr>
  </w:style>
  <w:style w:type="character" w:customStyle="1" w:styleId="ListLabel16">
    <w:name w:val="ListLabel 16"/>
    <w:uiPriority w:val="99"/>
    <w:rsid w:val="009C7B3B"/>
  </w:style>
  <w:style w:type="character" w:customStyle="1" w:styleId="ListLabel17">
    <w:name w:val="ListLabel 17"/>
    <w:uiPriority w:val="99"/>
    <w:rsid w:val="009C7B3B"/>
  </w:style>
  <w:style w:type="character" w:customStyle="1" w:styleId="ListLabel18">
    <w:name w:val="ListLabel 18"/>
    <w:uiPriority w:val="99"/>
    <w:rsid w:val="009C7B3B"/>
  </w:style>
  <w:style w:type="character" w:customStyle="1" w:styleId="ListLabel19">
    <w:name w:val="ListLabel 19"/>
    <w:uiPriority w:val="99"/>
    <w:rsid w:val="009C7B3B"/>
  </w:style>
  <w:style w:type="character" w:customStyle="1" w:styleId="ListLabel20">
    <w:name w:val="ListLabel 20"/>
    <w:uiPriority w:val="99"/>
    <w:rsid w:val="009C7B3B"/>
  </w:style>
  <w:style w:type="character" w:customStyle="1" w:styleId="ListLabel21">
    <w:name w:val="ListLabel 21"/>
    <w:uiPriority w:val="99"/>
    <w:rsid w:val="009C7B3B"/>
  </w:style>
  <w:style w:type="character" w:customStyle="1" w:styleId="Caratterenotaapidipagina">
    <w:name w:val="Carattere nota a piè di pagina"/>
    <w:uiPriority w:val="99"/>
    <w:rsid w:val="009C7B3B"/>
  </w:style>
  <w:style w:type="character" w:styleId="Rimandonotadichiusura">
    <w:name w:val="endnote reference"/>
    <w:basedOn w:val="Carpredefinitoparagrafo"/>
    <w:uiPriority w:val="99"/>
    <w:rsid w:val="009C7B3B"/>
    <w:rPr>
      <w:rFonts w:cs="Times New Roman"/>
      <w:vertAlign w:val="superscript"/>
    </w:rPr>
  </w:style>
  <w:style w:type="character" w:customStyle="1" w:styleId="Caratterenotadichiusura">
    <w:name w:val="Carattere nota di chiusura"/>
    <w:uiPriority w:val="99"/>
    <w:rsid w:val="009C7B3B"/>
  </w:style>
  <w:style w:type="character" w:customStyle="1" w:styleId="ListLabel22">
    <w:name w:val="ListLabel 22"/>
    <w:uiPriority w:val="99"/>
    <w:rsid w:val="009C7B3B"/>
    <w:rPr>
      <w:sz w:val="16"/>
    </w:rPr>
  </w:style>
  <w:style w:type="character" w:customStyle="1" w:styleId="ListLabel23">
    <w:name w:val="ListLabel 23"/>
    <w:uiPriority w:val="99"/>
    <w:rsid w:val="009C7B3B"/>
    <w:rPr>
      <w:rFonts w:ascii="Arial" w:hAnsi="Arial"/>
      <w:sz w:val="15"/>
    </w:rPr>
  </w:style>
  <w:style w:type="character" w:customStyle="1" w:styleId="ListLabel24">
    <w:name w:val="ListLabel 24"/>
    <w:uiPriority w:val="99"/>
    <w:rsid w:val="009C7B3B"/>
    <w:rPr>
      <w:rFonts w:ascii="Arial" w:hAnsi="Arial"/>
      <w:b/>
      <w:sz w:val="15"/>
    </w:rPr>
  </w:style>
  <w:style w:type="character" w:customStyle="1" w:styleId="ListLabel25">
    <w:name w:val="ListLabel 25"/>
    <w:uiPriority w:val="99"/>
    <w:rsid w:val="009C7B3B"/>
    <w:rPr>
      <w:rFonts w:ascii="Arial" w:hAnsi="Arial"/>
      <w:sz w:val="15"/>
    </w:rPr>
  </w:style>
  <w:style w:type="character" w:customStyle="1" w:styleId="ListLabel26">
    <w:name w:val="ListLabel 26"/>
    <w:uiPriority w:val="99"/>
    <w:rsid w:val="009C7B3B"/>
    <w:rPr>
      <w:rFonts w:ascii="Arial" w:hAnsi="Arial"/>
      <w:sz w:val="15"/>
    </w:rPr>
  </w:style>
  <w:style w:type="character" w:customStyle="1" w:styleId="ListLabel27">
    <w:name w:val="ListLabel 27"/>
    <w:uiPriority w:val="99"/>
    <w:rsid w:val="009C7B3B"/>
    <w:rPr>
      <w:rFonts w:ascii="Arial" w:hAnsi="Arial"/>
      <w:sz w:val="14"/>
    </w:rPr>
  </w:style>
  <w:style w:type="character" w:customStyle="1" w:styleId="ListLabel28">
    <w:name w:val="ListLabel 28"/>
    <w:uiPriority w:val="99"/>
    <w:rsid w:val="009C7B3B"/>
  </w:style>
  <w:style w:type="character" w:customStyle="1" w:styleId="ListLabel29">
    <w:name w:val="ListLabel 29"/>
    <w:uiPriority w:val="99"/>
    <w:rsid w:val="009C7B3B"/>
  </w:style>
  <w:style w:type="character" w:customStyle="1" w:styleId="ListLabel30">
    <w:name w:val="ListLabel 30"/>
    <w:uiPriority w:val="99"/>
    <w:rsid w:val="009C7B3B"/>
  </w:style>
  <w:style w:type="character" w:customStyle="1" w:styleId="ListLabel31">
    <w:name w:val="ListLabel 31"/>
    <w:uiPriority w:val="99"/>
    <w:rsid w:val="009C7B3B"/>
  </w:style>
  <w:style w:type="character" w:customStyle="1" w:styleId="ListLabel32">
    <w:name w:val="ListLabel 32"/>
    <w:uiPriority w:val="99"/>
    <w:rsid w:val="009C7B3B"/>
  </w:style>
  <w:style w:type="character" w:customStyle="1" w:styleId="ListLabel33">
    <w:name w:val="ListLabel 33"/>
    <w:uiPriority w:val="99"/>
    <w:rsid w:val="009C7B3B"/>
  </w:style>
  <w:style w:type="character" w:customStyle="1" w:styleId="ListLabel34">
    <w:name w:val="ListLabel 34"/>
    <w:uiPriority w:val="99"/>
    <w:rsid w:val="009C7B3B"/>
  </w:style>
  <w:style w:type="character" w:customStyle="1" w:styleId="ListLabel35">
    <w:name w:val="ListLabel 35"/>
    <w:uiPriority w:val="99"/>
    <w:rsid w:val="009C7B3B"/>
  </w:style>
  <w:style w:type="character" w:customStyle="1" w:styleId="ListLabel36">
    <w:name w:val="ListLabel 36"/>
    <w:uiPriority w:val="99"/>
    <w:rsid w:val="009C7B3B"/>
    <w:rPr>
      <w:rFonts w:ascii="Arial" w:hAnsi="Arial"/>
      <w:sz w:val="15"/>
    </w:rPr>
  </w:style>
  <w:style w:type="character" w:customStyle="1" w:styleId="ListLabel37">
    <w:name w:val="ListLabel 37"/>
    <w:uiPriority w:val="99"/>
    <w:rsid w:val="009C7B3B"/>
    <w:rPr>
      <w:rFonts w:ascii="Arial" w:hAnsi="Arial"/>
      <w:b/>
      <w:sz w:val="15"/>
    </w:rPr>
  </w:style>
  <w:style w:type="character" w:customStyle="1" w:styleId="ListLabel38">
    <w:name w:val="ListLabel 38"/>
    <w:uiPriority w:val="99"/>
    <w:rsid w:val="009C7B3B"/>
    <w:rPr>
      <w:rFonts w:ascii="Arial" w:hAnsi="Arial"/>
      <w:sz w:val="15"/>
    </w:rPr>
  </w:style>
  <w:style w:type="character" w:customStyle="1" w:styleId="ListLabel39">
    <w:name w:val="ListLabel 39"/>
    <w:uiPriority w:val="99"/>
    <w:rsid w:val="009C7B3B"/>
    <w:rPr>
      <w:rFonts w:ascii="Arial" w:hAnsi="Arial"/>
      <w:sz w:val="15"/>
    </w:rPr>
  </w:style>
  <w:style w:type="character" w:customStyle="1" w:styleId="ListLabel40">
    <w:name w:val="ListLabel 40"/>
    <w:uiPriority w:val="99"/>
    <w:rsid w:val="009C7B3B"/>
    <w:rPr>
      <w:sz w:val="14"/>
    </w:rPr>
  </w:style>
  <w:style w:type="character" w:customStyle="1" w:styleId="ListLabel41">
    <w:name w:val="ListLabel 41"/>
    <w:uiPriority w:val="99"/>
    <w:rsid w:val="009C7B3B"/>
  </w:style>
  <w:style w:type="character" w:customStyle="1" w:styleId="ListLabel42">
    <w:name w:val="ListLabel 42"/>
    <w:uiPriority w:val="99"/>
    <w:rsid w:val="009C7B3B"/>
  </w:style>
  <w:style w:type="character" w:customStyle="1" w:styleId="ListLabel43">
    <w:name w:val="ListLabel 43"/>
    <w:uiPriority w:val="99"/>
    <w:rsid w:val="009C7B3B"/>
  </w:style>
  <w:style w:type="character" w:customStyle="1" w:styleId="ListLabel44">
    <w:name w:val="ListLabel 44"/>
    <w:uiPriority w:val="99"/>
    <w:rsid w:val="009C7B3B"/>
  </w:style>
  <w:style w:type="character" w:customStyle="1" w:styleId="ListLabel45">
    <w:name w:val="ListLabel 45"/>
    <w:uiPriority w:val="99"/>
    <w:rsid w:val="009C7B3B"/>
  </w:style>
  <w:style w:type="character" w:customStyle="1" w:styleId="ListLabel46">
    <w:name w:val="ListLabel 46"/>
    <w:uiPriority w:val="99"/>
    <w:rsid w:val="009C7B3B"/>
  </w:style>
  <w:style w:type="character" w:customStyle="1" w:styleId="ListLabel47">
    <w:name w:val="ListLabel 47"/>
    <w:uiPriority w:val="99"/>
    <w:rsid w:val="009C7B3B"/>
  </w:style>
  <w:style w:type="character" w:customStyle="1" w:styleId="ListLabel48">
    <w:name w:val="ListLabel 48"/>
    <w:uiPriority w:val="99"/>
    <w:rsid w:val="009C7B3B"/>
  </w:style>
  <w:style w:type="character" w:customStyle="1" w:styleId="ListLabel49">
    <w:name w:val="ListLabel 49"/>
    <w:uiPriority w:val="99"/>
    <w:rsid w:val="009C7B3B"/>
    <w:rPr>
      <w:rFonts w:ascii="Arial" w:hAnsi="Arial"/>
      <w:sz w:val="15"/>
    </w:rPr>
  </w:style>
  <w:style w:type="character" w:customStyle="1" w:styleId="ListLabel50">
    <w:name w:val="ListLabel 50"/>
    <w:uiPriority w:val="99"/>
    <w:rsid w:val="009C7B3B"/>
    <w:rPr>
      <w:rFonts w:ascii="Arial" w:hAnsi="Arial"/>
      <w:b/>
      <w:sz w:val="15"/>
    </w:rPr>
  </w:style>
  <w:style w:type="character" w:customStyle="1" w:styleId="ListLabel51">
    <w:name w:val="ListLabel 51"/>
    <w:uiPriority w:val="99"/>
    <w:rsid w:val="009C7B3B"/>
    <w:rPr>
      <w:rFonts w:ascii="Arial" w:hAnsi="Arial"/>
      <w:sz w:val="15"/>
    </w:rPr>
  </w:style>
  <w:style w:type="character" w:customStyle="1" w:styleId="ListLabel52">
    <w:name w:val="ListLabel 52"/>
    <w:uiPriority w:val="99"/>
    <w:rsid w:val="009C7B3B"/>
    <w:rPr>
      <w:rFonts w:ascii="Arial" w:hAnsi="Arial"/>
      <w:sz w:val="15"/>
    </w:rPr>
  </w:style>
  <w:style w:type="character" w:customStyle="1" w:styleId="ListLabel53">
    <w:name w:val="ListLabel 53"/>
    <w:uiPriority w:val="99"/>
    <w:rsid w:val="009C7B3B"/>
    <w:rPr>
      <w:sz w:val="14"/>
    </w:rPr>
  </w:style>
  <w:style w:type="character" w:customStyle="1" w:styleId="ListLabel54">
    <w:name w:val="ListLabel 54"/>
    <w:uiPriority w:val="99"/>
    <w:rsid w:val="009C7B3B"/>
  </w:style>
  <w:style w:type="character" w:customStyle="1" w:styleId="ListLabel55">
    <w:name w:val="ListLabel 55"/>
    <w:uiPriority w:val="99"/>
    <w:rsid w:val="009C7B3B"/>
  </w:style>
  <w:style w:type="character" w:customStyle="1" w:styleId="ListLabel56">
    <w:name w:val="ListLabel 56"/>
    <w:uiPriority w:val="99"/>
    <w:rsid w:val="009C7B3B"/>
  </w:style>
  <w:style w:type="character" w:customStyle="1" w:styleId="ListLabel57">
    <w:name w:val="ListLabel 57"/>
    <w:uiPriority w:val="99"/>
    <w:rsid w:val="009C7B3B"/>
  </w:style>
  <w:style w:type="character" w:customStyle="1" w:styleId="ListLabel58">
    <w:name w:val="ListLabel 58"/>
    <w:uiPriority w:val="99"/>
    <w:rsid w:val="009C7B3B"/>
  </w:style>
  <w:style w:type="character" w:customStyle="1" w:styleId="ListLabel59">
    <w:name w:val="ListLabel 59"/>
    <w:uiPriority w:val="99"/>
    <w:rsid w:val="009C7B3B"/>
  </w:style>
  <w:style w:type="character" w:customStyle="1" w:styleId="ListLabel60">
    <w:name w:val="ListLabel 60"/>
    <w:uiPriority w:val="99"/>
    <w:rsid w:val="009C7B3B"/>
  </w:style>
  <w:style w:type="character" w:customStyle="1" w:styleId="ListLabel61">
    <w:name w:val="ListLabel 61"/>
    <w:uiPriority w:val="99"/>
    <w:rsid w:val="009C7B3B"/>
  </w:style>
  <w:style w:type="character" w:customStyle="1" w:styleId="ListLabel62">
    <w:name w:val="ListLabel 62"/>
    <w:uiPriority w:val="99"/>
    <w:rsid w:val="009C7B3B"/>
    <w:rPr>
      <w:rFonts w:ascii="Arial" w:hAnsi="Arial"/>
      <w:sz w:val="15"/>
    </w:rPr>
  </w:style>
  <w:style w:type="character" w:customStyle="1" w:styleId="ListLabel63">
    <w:name w:val="ListLabel 63"/>
    <w:uiPriority w:val="99"/>
    <w:rsid w:val="009C7B3B"/>
    <w:rPr>
      <w:rFonts w:ascii="Arial" w:hAnsi="Arial"/>
      <w:b/>
      <w:sz w:val="15"/>
    </w:rPr>
  </w:style>
  <w:style w:type="character" w:customStyle="1" w:styleId="ListLabel64">
    <w:name w:val="ListLabel 64"/>
    <w:uiPriority w:val="99"/>
    <w:rsid w:val="009C7B3B"/>
    <w:rPr>
      <w:rFonts w:ascii="Arial" w:hAnsi="Arial"/>
      <w:sz w:val="15"/>
    </w:rPr>
  </w:style>
  <w:style w:type="character" w:customStyle="1" w:styleId="ListLabel65">
    <w:name w:val="ListLabel 65"/>
    <w:uiPriority w:val="99"/>
    <w:rsid w:val="009C7B3B"/>
    <w:rPr>
      <w:rFonts w:ascii="Arial" w:hAnsi="Arial"/>
      <w:sz w:val="15"/>
    </w:rPr>
  </w:style>
  <w:style w:type="character" w:customStyle="1" w:styleId="ListLabel66">
    <w:name w:val="ListLabel 66"/>
    <w:uiPriority w:val="99"/>
    <w:rsid w:val="009C7B3B"/>
    <w:rPr>
      <w:sz w:val="14"/>
    </w:rPr>
  </w:style>
  <w:style w:type="character" w:customStyle="1" w:styleId="ListLabel67">
    <w:name w:val="ListLabel 67"/>
    <w:uiPriority w:val="99"/>
    <w:rsid w:val="009C7B3B"/>
  </w:style>
  <w:style w:type="character" w:customStyle="1" w:styleId="ListLabel68">
    <w:name w:val="ListLabel 68"/>
    <w:uiPriority w:val="99"/>
    <w:rsid w:val="009C7B3B"/>
  </w:style>
  <w:style w:type="character" w:customStyle="1" w:styleId="ListLabel69">
    <w:name w:val="ListLabel 69"/>
    <w:uiPriority w:val="99"/>
    <w:rsid w:val="009C7B3B"/>
  </w:style>
  <w:style w:type="character" w:customStyle="1" w:styleId="ListLabel70">
    <w:name w:val="ListLabel 70"/>
    <w:uiPriority w:val="99"/>
    <w:rsid w:val="009C7B3B"/>
  </w:style>
  <w:style w:type="character" w:customStyle="1" w:styleId="ListLabel71">
    <w:name w:val="ListLabel 71"/>
    <w:uiPriority w:val="99"/>
    <w:rsid w:val="009C7B3B"/>
  </w:style>
  <w:style w:type="character" w:customStyle="1" w:styleId="ListLabel72">
    <w:name w:val="ListLabel 72"/>
    <w:uiPriority w:val="99"/>
    <w:rsid w:val="009C7B3B"/>
  </w:style>
  <w:style w:type="character" w:customStyle="1" w:styleId="ListLabel73">
    <w:name w:val="ListLabel 73"/>
    <w:uiPriority w:val="99"/>
    <w:rsid w:val="009C7B3B"/>
  </w:style>
  <w:style w:type="character" w:customStyle="1" w:styleId="ListLabel74">
    <w:name w:val="ListLabel 74"/>
    <w:uiPriority w:val="99"/>
    <w:rsid w:val="009C7B3B"/>
  </w:style>
  <w:style w:type="paragraph" w:customStyle="1" w:styleId="Titolo10">
    <w:name w:val="Titolo1"/>
    <w:basedOn w:val="Normale"/>
    <w:next w:val="Corpotesto"/>
    <w:uiPriority w:val="99"/>
    <w:rsid w:val="009C7B3B"/>
    <w:pPr>
      <w:keepNext/>
      <w:spacing w:before="240"/>
    </w:pPr>
    <w:rPr>
      <w:rFonts w:ascii="Liberation Sans" w:hAnsi="Liberation Sans" w:cs="Mangal"/>
      <w:sz w:val="28"/>
      <w:szCs w:val="28"/>
    </w:rPr>
  </w:style>
  <w:style w:type="paragraph" w:styleId="Corpotesto">
    <w:name w:val="Body Text"/>
    <w:basedOn w:val="Normale"/>
    <w:link w:val="CorpotestoCarattere"/>
    <w:uiPriority w:val="99"/>
    <w:rsid w:val="009C7B3B"/>
    <w:pPr>
      <w:spacing w:before="0" w:after="140" w:line="288" w:lineRule="auto"/>
    </w:pPr>
  </w:style>
  <w:style w:type="paragraph" w:styleId="Elenco">
    <w:name w:val="List"/>
    <w:basedOn w:val="Corpotesto"/>
    <w:uiPriority w:val="99"/>
    <w:rsid w:val="009C7B3B"/>
    <w:rPr>
      <w:rFonts w:cs="Mangal"/>
    </w:rPr>
  </w:style>
  <w:style w:type="character" w:customStyle="1" w:styleId="CorpotestoCarattere">
    <w:name w:val="Corpo testo Carattere"/>
    <w:basedOn w:val="Carpredefinitoparagrafo"/>
    <w:link w:val="Corpotesto"/>
    <w:uiPriority w:val="99"/>
    <w:semiHidden/>
    <w:locked/>
    <w:rsid w:val="009C7B3B"/>
    <w:rPr>
      <w:rFonts w:cs="Times New Roman"/>
      <w:color w:val="00000A"/>
      <w:kern w:val="1"/>
      <w:sz w:val="24"/>
    </w:rPr>
  </w:style>
  <w:style w:type="paragraph" w:styleId="Didascalia">
    <w:name w:val="caption"/>
    <w:basedOn w:val="Normale"/>
    <w:uiPriority w:val="99"/>
    <w:qFormat/>
    <w:rsid w:val="009C7B3B"/>
    <w:pPr>
      <w:suppressLineNumbers/>
    </w:pPr>
    <w:rPr>
      <w:rFonts w:cs="Mangal"/>
      <w:i/>
      <w:iCs/>
      <w:szCs w:val="24"/>
    </w:rPr>
  </w:style>
  <w:style w:type="paragraph" w:customStyle="1" w:styleId="Indice">
    <w:name w:val="Indice"/>
    <w:basedOn w:val="Normale"/>
    <w:uiPriority w:val="99"/>
    <w:rsid w:val="009C7B3B"/>
    <w:pPr>
      <w:suppressLineNumbers/>
    </w:pPr>
    <w:rPr>
      <w:rFonts w:cs="Mangal"/>
    </w:rPr>
  </w:style>
  <w:style w:type="paragraph" w:customStyle="1" w:styleId="NormalBold">
    <w:name w:val="NormalBold"/>
    <w:basedOn w:val="Normale"/>
    <w:uiPriority w:val="99"/>
    <w:rsid w:val="009C7B3B"/>
    <w:pPr>
      <w:widowControl w:val="0"/>
      <w:spacing w:before="0" w:after="0"/>
    </w:pPr>
    <w:rPr>
      <w:b/>
    </w:rPr>
  </w:style>
  <w:style w:type="paragraph" w:styleId="Pidipagina">
    <w:name w:val="footer"/>
    <w:basedOn w:val="Normale"/>
    <w:link w:val="PidipaginaCarattere1"/>
    <w:uiPriority w:val="99"/>
    <w:rsid w:val="009C7B3B"/>
    <w:pPr>
      <w:tabs>
        <w:tab w:val="center" w:pos="4535"/>
        <w:tab w:val="right" w:pos="9071"/>
        <w:tab w:val="right" w:pos="9921"/>
      </w:tabs>
      <w:spacing w:before="360" w:after="0"/>
      <w:ind w:left="-850" w:right="-850"/>
    </w:pPr>
  </w:style>
  <w:style w:type="character" w:customStyle="1" w:styleId="PidipaginaCarattere1">
    <w:name w:val="Piè di pagina Carattere1"/>
    <w:basedOn w:val="Carpredefinitoparagrafo"/>
    <w:link w:val="Pidipagina"/>
    <w:uiPriority w:val="99"/>
    <w:semiHidden/>
    <w:locked/>
    <w:rsid w:val="009C7B3B"/>
    <w:rPr>
      <w:rFonts w:cs="Times New Roman"/>
      <w:color w:val="00000A"/>
      <w:kern w:val="1"/>
      <w:sz w:val="24"/>
    </w:rPr>
  </w:style>
  <w:style w:type="paragraph" w:styleId="Testonotaapidipagina">
    <w:name w:val="footnote text"/>
    <w:basedOn w:val="Normale"/>
    <w:link w:val="TestonotaapidipaginaCarattere1"/>
    <w:uiPriority w:val="99"/>
    <w:rsid w:val="009C7B3B"/>
  </w:style>
  <w:style w:type="character" w:customStyle="1" w:styleId="TestonotaapidipaginaCarattere1">
    <w:name w:val="Testo nota a piè di pagina Carattere1"/>
    <w:basedOn w:val="Carpredefinitoparagrafo"/>
    <w:link w:val="Testonotaapidipagina"/>
    <w:uiPriority w:val="99"/>
    <w:semiHidden/>
    <w:locked/>
    <w:rsid w:val="009C7B3B"/>
    <w:rPr>
      <w:rFonts w:cs="Times New Roman"/>
      <w:color w:val="00000A"/>
      <w:kern w:val="1"/>
      <w:sz w:val="20"/>
      <w:szCs w:val="20"/>
    </w:rPr>
  </w:style>
  <w:style w:type="paragraph" w:customStyle="1" w:styleId="Text1">
    <w:name w:val="Text 1"/>
    <w:basedOn w:val="Normale"/>
    <w:uiPriority w:val="99"/>
    <w:rsid w:val="009C7B3B"/>
    <w:pPr>
      <w:ind w:left="850"/>
    </w:pPr>
  </w:style>
  <w:style w:type="paragraph" w:customStyle="1" w:styleId="NormalLeft">
    <w:name w:val="Normal Left"/>
    <w:basedOn w:val="Normale"/>
    <w:uiPriority w:val="99"/>
    <w:rsid w:val="009C7B3B"/>
  </w:style>
  <w:style w:type="paragraph" w:customStyle="1" w:styleId="Tiret0">
    <w:name w:val="Tiret 0"/>
    <w:basedOn w:val="Normale"/>
    <w:uiPriority w:val="99"/>
    <w:rsid w:val="009C7B3B"/>
  </w:style>
  <w:style w:type="paragraph" w:customStyle="1" w:styleId="Tiret1">
    <w:name w:val="Tiret 1"/>
    <w:basedOn w:val="Normale"/>
    <w:uiPriority w:val="99"/>
    <w:rsid w:val="009C7B3B"/>
  </w:style>
  <w:style w:type="paragraph" w:customStyle="1" w:styleId="NumPar1">
    <w:name w:val="NumPar 1"/>
    <w:basedOn w:val="Normale"/>
    <w:uiPriority w:val="99"/>
    <w:rsid w:val="009C7B3B"/>
  </w:style>
  <w:style w:type="paragraph" w:customStyle="1" w:styleId="NumPar2">
    <w:name w:val="NumPar 2"/>
    <w:basedOn w:val="Normale"/>
    <w:uiPriority w:val="99"/>
    <w:rsid w:val="009C7B3B"/>
  </w:style>
  <w:style w:type="paragraph" w:customStyle="1" w:styleId="NumPar3">
    <w:name w:val="NumPar 3"/>
    <w:basedOn w:val="Normale"/>
    <w:uiPriority w:val="99"/>
    <w:rsid w:val="009C7B3B"/>
  </w:style>
  <w:style w:type="paragraph" w:customStyle="1" w:styleId="NumPar4">
    <w:name w:val="NumPar 4"/>
    <w:basedOn w:val="Normale"/>
    <w:uiPriority w:val="99"/>
    <w:rsid w:val="009C7B3B"/>
  </w:style>
  <w:style w:type="paragraph" w:customStyle="1" w:styleId="ChapterTitle">
    <w:name w:val="ChapterTitle"/>
    <w:basedOn w:val="Normale"/>
    <w:uiPriority w:val="99"/>
    <w:rsid w:val="009C7B3B"/>
    <w:pPr>
      <w:keepNext/>
      <w:spacing w:after="360"/>
      <w:jc w:val="center"/>
    </w:pPr>
    <w:rPr>
      <w:b/>
      <w:sz w:val="32"/>
    </w:rPr>
  </w:style>
  <w:style w:type="paragraph" w:customStyle="1" w:styleId="SectionTitle">
    <w:name w:val="SectionTitle"/>
    <w:basedOn w:val="Normale"/>
    <w:uiPriority w:val="99"/>
    <w:rsid w:val="009C7B3B"/>
    <w:pPr>
      <w:keepNext/>
      <w:spacing w:after="360"/>
      <w:jc w:val="center"/>
    </w:pPr>
    <w:rPr>
      <w:b/>
      <w:smallCaps/>
      <w:sz w:val="28"/>
    </w:rPr>
  </w:style>
  <w:style w:type="paragraph" w:customStyle="1" w:styleId="Annexetitre">
    <w:name w:val="Annexe titre"/>
    <w:basedOn w:val="Normale"/>
    <w:uiPriority w:val="99"/>
    <w:rsid w:val="009C7B3B"/>
    <w:pPr>
      <w:jc w:val="center"/>
    </w:pPr>
    <w:rPr>
      <w:b/>
      <w:u w:val="single"/>
    </w:rPr>
  </w:style>
  <w:style w:type="paragraph" w:customStyle="1" w:styleId="Titrearticle">
    <w:name w:val="Titre article"/>
    <w:basedOn w:val="Normale"/>
    <w:uiPriority w:val="99"/>
    <w:rsid w:val="009C7B3B"/>
    <w:pPr>
      <w:keepNext/>
      <w:spacing w:before="360"/>
      <w:jc w:val="center"/>
    </w:pPr>
    <w:rPr>
      <w:i/>
    </w:rPr>
  </w:style>
  <w:style w:type="paragraph" w:styleId="Intestazione">
    <w:name w:val="header"/>
    <w:basedOn w:val="Normale"/>
    <w:link w:val="IntestazioneCarattere1"/>
    <w:uiPriority w:val="99"/>
    <w:rsid w:val="009C7B3B"/>
    <w:pPr>
      <w:tabs>
        <w:tab w:val="center" w:pos="4819"/>
        <w:tab w:val="right" w:pos="9638"/>
      </w:tabs>
      <w:spacing w:before="0" w:after="0"/>
    </w:pPr>
  </w:style>
  <w:style w:type="character" w:customStyle="1" w:styleId="IntestazioneCarattere1">
    <w:name w:val="Intestazione Carattere1"/>
    <w:basedOn w:val="Carpredefinitoparagrafo"/>
    <w:link w:val="Intestazione"/>
    <w:uiPriority w:val="99"/>
    <w:semiHidden/>
    <w:locked/>
    <w:rsid w:val="009C7B3B"/>
    <w:rPr>
      <w:rFonts w:cs="Times New Roman"/>
      <w:color w:val="00000A"/>
      <w:kern w:val="1"/>
      <w:sz w:val="24"/>
    </w:rPr>
  </w:style>
  <w:style w:type="paragraph" w:styleId="Paragrafoelenco">
    <w:name w:val="List Paragraph"/>
    <w:basedOn w:val="Normale"/>
    <w:uiPriority w:val="99"/>
    <w:qFormat/>
    <w:rsid w:val="009C7B3B"/>
    <w:pPr>
      <w:ind w:left="720"/>
      <w:contextualSpacing/>
    </w:pPr>
  </w:style>
  <w:style w:type="paragraph" w:styleId="Testofumetto">
    <w:name w:val="Balloon Text"/>
    <w:basedOn w:val="Normale"/>
    <w:link w:val="TestofumettoCarattere1"/>
    <w:uiPriority w:val="99"/>
    <w:semiHidden/>
    <w:rsid w:val="00F62D30"/>
    <w:pPr>
      <w:spacing w:before="0" w:after="0"/>
    </w:pPr>
    <w:rPr>
      <w:rFonts w:ascii="Tahoma" w:hAnsi="Tahoma" w:cs="Tahoma"/>
      <w:sz w:val="16"/>
      <w:szCs w:val="16"/>
    </w:rPr>
  </w:style>
  <w:style w:type="character" w:customStyle="1" w:styleId="TestofumettoCarattere1">
    <w:name w:val="Testo fumetto Carattere1"/>
    <w:basedOn w:val="Carpredefinitoparagrafo"/>
    <w:link w:val="Testofumetto"/>
    <w:uiPriority w:val="99"/>
    <w:semiHidden/>
    <w:locked/>
    <w:rsid w:val="00F62D30"/>
    <w:rPr>
      <w:rFonts w:ascii="Tahoma" w:hAnsi="Tahoma" w:cs="Times New Roman"/>
      <w:color w:val="00000A"/>
      <w:kern w:val="1"/>
      <w:sz w:val="16"/>
    </w:rPr>
  </w:style>
  <w:style w:type="paragraph" w:styleId="NormaleWeb">
    <w:name w:val="Normal (Web)"/>
    <w:basedOn w:val="Normale"/>
    <w:uiPriority w:val="99"/>
    <w:rsid w:val="009C7B3B"/>
    <w:pPr>
      <w:spacing w:before="280" w:after="280"/>
    </w:pPr>
    <w:rPr>
      <w:szCs w:val="24"/>
    </w:rPr>
  </w:style>
  <w:style w:type="paragraph" w:customStyle="1" w:styleId="Contenutotabella">
    <w:name w:val="Contenuto tabella"/>
    <w:basedOn w:val="Normale"/>
    <w:uiPriority w:val="99"/>
    <w:rsid w:val="009C7B3B"/>
  </w:style>
  <w:style w:type="paragraph" w:customStyle="1" w:styleId="Titolotabella">
    <w:name w:val="Titolo tabella"/>
    <w:basedOn w:val="Contenutotabella"/>
    <w:uiPriority w:val="99"/>
    <w:rsid w:val="009C7B3B"/>
  </w:style>
  <w:style w:type="paragraph" w:customStyle="1" w:styleId="western">
    <w:name w:val="western"/>
    <w:basedOn w:val="Normale"/>
    <w:uiPriority w:val="99"/>
    <w:rsid w:val="00270DA2"/>
    <w:pPr>
      <w:suppressAutoHyphens w:val="0"/>
      <w:spacing w:before="100" w:beforeAutospacing="1" w:after="142" w:line="288" w:lineRule="auto"/>
    </w:pPr>
    <w:rPr>
      <w:color w:val="auto"/>
      <w:kern w:val="0"/>
      <w:szCs w:val="24"/>
    </w:rPr>
  </w:style>
  <w:style w:type="character" w:customStyle="1" w:styleId="small">
    <w:name w:val="small"/>
    <w:basedOn w:val="Carpredefinitoparagrafo"/>
    <w:uiPriority w:val="99"/>
    <w:rsid w:val="00F575CF"/>
    <w:rPr>
      <w:rFonts w:cs="Times New Roman"/>
    </w:rPr>
  </w:style>
  <w:style w:type="paragraph" w:styleId="Corpodeltesto3">
    <w:name w:val="Body Text 3"/>
    <w:basedOn w:val="Normale"/>
    <w:link w:val="Corpodeltesto3Carattere"/>
    <w:uiPriority w:val="99"/>
    <w:rsid w:val="008C2BBB"/>
    <w:pPr>
      <w:suppressAutoHyphens w:val="0"/>
      <w:autoSpaceDE w:val="0"/>
      <w:autoSpaceDN w:val="0"/>
      <w:spacing w:before="0"/>
    </w:pPr>
    <w:rPr>
      <w:color w:val="auto"/>
      <w:kern w:val="0"/>
      <w:sz w:val="16"/>
      <w:szCs w:val="16"/>
    </w:rPr>
  </w:style>
  <w:style w:type="character" w:customStyle="1" w:styleId="Corpodeltesto3Carattere">
    <w:name w:val="Corpo del testo 3 Carattere"/>
    <w:basedOn w:val="Carpredefinitoparagrafo"/>
    <w:link w:val="Corpodeltesto3"/>
    <w:uiPriority w:val="99"/>
    <w:locked/>
    <w:rsid w:val="008C2BBB"/>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510317">
      <w:marLeft w:val="0"/>
      <w:marRight w:val="0"/>
      <w:marTop w:val="0"/>
      <w:marBottom w:val="0"/>
      <w:divBdr>
        <w:top w:val="none" w:sz="0" w:space="0" w:color="auto"/>
        <w:left w:val="none" w:sz="0" w:space="0" w:color="auto"/>
        <w:bottom w:val="none" w:sz="0" w:space="0" w:color="auto"/>
        <w:right w:val="none" w:sz="0" w:space="0" w:color="auto"/>
      </w:divBdr>
    </w:div>
    <w:div w:id="840510318">
      <w:marLeft w:val="0"/>
      <w:marRight w:val="0"/>
      <w:marTop w:val="0"/>
      <w:marBottom w:val="0"/>
      <w:divBdr>
        <w:top w:val="none" w:sz="0" w:space="0" w:color="auto"/>
        <w:left w:val="none" w:sz="0" w:space="0" w:color="auto"/>
        <w:bottom w:val="none" w:sz="0" w:space="0" w:color="auto"/>
        <w:right w:val="none" w:sz="0" w:space="0" w:color="auto"/>
      </w:divBdr>
    </w:div>
    <w:div w:id="840510319">
      <w:marLeft w:val="0"/>
      <w:marRight w:val="0"/>
      <w:marTop w:val="0"/>
      <w:marBottom w:val="0"/>
      <w:divBdr>
        <w:top w:val="none" w:sz="0" w:space="0" w:color="auto"/>
        <w:left w:val="none" w:sz="0" w:space="0" w:color="auto"/>
        <w:bottom w:val="none" w:sz="0" w:space="0" w:color="auto"/>
        <w:right w:val="none" w:sz="0" w:space="0" w:color="auto"/>
      </w:divBdr>
    </w:div>
    <w:div w:id="97166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osettiegatti.eu/info/norme/statali/2001_0231.htm" TargetMode="External"/><Relationship Id="rId12" Type="http://schemas.openxmlformats.org/officeDocument/2006/relationships/hyperlink" Target="http://www.bosettiegatti.eu/info/norme/statali/2008_0081.htm" TargetMode="External"/><Relationship Id="rId13" Type="http://schemas.openxmlformats.org/officeDocument/2006/relationships/hyperlink" Target="http://www.bosettiegatti.eu/info/norme/statali/1999_0068.htm" TargetMode="External"/><Relationship Id="rId14" Type="http://schemas.openxmlformats.org/officeDocument/2006/relationships/hyperlink" Target="http://www.bosettiegatti.eu/info/norme/statali/codicepenale.htm" TargetMode="External"/><Relationship Id="rId15" Type="http://schemas.openxmlformats.org/officeDocument/2006/relationships/hyperlink" Target="http://www.bosettiegatti.eu/info/norme/statali/codicepenale.htm" TargetMode="External"/><Relationship Id="rId16" Type="http://schemas.openxmlformats.org/officeDocument/2006/relationships/hyperlink" Target="http://www.bosettiegatti.eu/info/norme/statali/codicecivile.htm" TargetMode="Externa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bosettiegatti.eu/info/norme/statali/2011_0159.htm" TargetMode="External"/><Relationship Id="rId8" Type="http://schemas.openxmlformats.org/officeDocument/2006/relationships/hyperlink" Target="http://www.bosettiegatti.eu/info/norme/statali/2011_0159.htm" TargetMode="External"/><Relationship Id="rId9" Type="http://schemas.openxmlformats.org/officeDocument/2006/relationships/hyperlink" Target="http://www.bosettiegatti.eu/info/norme/statali/2011_0159.htm" TargetMode="External"/><Relationship Id="rId10" Type="http://schemas.openxmlformats.org/officeDocument/2006/relationships/hyperlink" Target="http://www.bosettiegatti.eu/info/norme/statali/2011_0159.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6381</Words>
  <Characters>36374</Characters>
  <Application>Microsoft Macintosh Word</Application>
  <DocSecurity>0</DocSecurity>
  <Lines>303</Lines>
  <Paragraphs>85</Paragraphs>
  <ScaleCrop>false</ScaleCrop>
  <Company>TOSHIBA</Company>
  <LinksUpToDate>false</LinksUpToDate>
  <CharactersWithSpaces>42670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Bordoni Federico</dc:creator>
  <cp:lastModifiedBy>Microsoft Office User</cp:lastModifiedBy>
  <cp:revision>4</cp:revision>
  <cp:lastPrinted>2016-07-15T14:50:00Z</cp:lastPrinted>
  <dcterms:created xsi:type="dcterms:W3CDTF">2020-11-12T09:44:00Z</dcterms:created>
  <dcterms:modified xsi:type="dcterms:W3CDTF">2020-11-22T14:21:00Z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