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A001A9" w:rsidRPr="00A001A9" w:rsidRDefault="00A001A9" w:rsidP="00A001A9">
            <w:pPr>
              <w:jc w:val="both"/>
              <w:rPr>
                <w:rFonts w:ascii="Arial" w:hAnsi="Arial" w:cs="Arial"/>
                <w:sz w:val="14"/>
                <w:szCs w:val="14"/>
              </w:rPr>
            </w:pPr>
            <w:r w:rsidRPr="00A001A9">
              <w:rPr>
                <w:rFonts w:ascii="Arial" w:hAnsi="Arial" w:cs="Arial"/>
                <w:sz w:val="14"/>
                <w:szCs w:val="14"/>
              </w:rPr>
              <w:t>Scuola Elementare Gabelletta- Via Gabelletta, 139</w:t>
            </w:r>
          </w:p>
          <w:p w:rsidR="00A23B3E" w:rsidRPr="009F3471" w:rsidRDefault="00A23B3E" w:rsidP="008C2BBB">
            <w:pPr>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01A9" w:rsidRPr="00A001A9" w:rsidRDefault="00A001A9" w:rsidP="001A77FF">
            <w:pPr>
              <w:jc w:val="both"/>
              <w:rPr>
                <w:rFonts w:ascii="Arial" w:hAnsi="Arial" w:cs="Arial"/>
                <w:sz w:val="14"/>
                <w:szCs w:val="14"/>
              </w:rPr>
            </w:pPr>
            <w:r w:rsidRPr="00A001A9">
              <w:rPr>
                <w:rFonts w:ascii="Arial" w:hAnsi="Arial" w:cs="Arial"/>
                <w:sz w:val="14"/>
                <w:szCs w:val="14"/>
              </w:rPr>
              <w:t>8506925895</w:t>
            </w:r>
          </w:p>
          <w:p w:rsidR="00A001A9" w:rsidRPr="00A001A9" w:rsidRDefault="00A001A9" w:rsidP="001A77FF">
            <w:pPr>
              <w:jc w:val="both"/>
              <w:rPr>
                <w:rFonts w:ascii="Arial" w:hAnsi="Arial" w:cs="Arial"/>
                <w:sz w:val="14"/>
                <w:szCs w:val="14"/>
              </w:rPr>
            </w:pPr>
            <w:r w:rsidRPr="00A001A9">
              <w:rPr>
                <w:rFonts w:ascii="Arial" w:hAnsi="Arial" w:cs="Arial"/>
                <w:sz w:val="14"/>
                <w:szCs w:val="14"/>
              </w:rPr>
              <w:t>F48E18000460001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B8" w:rsidRDefault="001C57B8">
      <w:pPr>
        <w:spacing w:before="0" w:after="0"/>
      </w:pPr>
      <w:r>
        <w:separator/>
      </w:r>
    </w:p>
  </w:endnote>
  <w:endnote w:type="continuationSeparator" w:id="1">
    <w:p w:rsidR="001C57B8" w:rsidRDefault="001C57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94418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A001A9">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B8" w:rsidRDefault="001C57B8">
      <w:pPr>
        <w:spacing w:before="0" w:after="0"/>
      </w:pPr>
      <w:r>
        <w:separator/>
      </w:r>
    </w:p>
  </w:footnote>
  <w:footnote w:type="continuationSeparator" w:id="1">
    <w:p w:rsidR="001C57B8" w:rsidRDefault="001C57B8">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00227"/>
    <w:rsid w:val="00015705"/>
    <w:rsid w:val="00023AC1"/>
    <w:rsid w:val="00051FC2"/>
    <w:rsid w:val="000576F3"/>
    <w:rsid w:val="00062949"/>
    <w:rsid w:val="000733DD"/>
    <w:rsid w:val="00073CA7"/>
    <w:rsid w:val="00076DCA"/>
    <w:rsid w:val="000856FC"/>
    <w:rsid w:val="000953DC"/>
    <w:rsid w:val="000A2951"/>
    <w:rsid w:val="000A51C1"/>
    <w:rsid w:val="000A7B33"/>
    <w:rsid w:val="000B5314"/>
    <w:rsid w:val="000D39C7"/>
    <w:rsid w:val="000E5FBC"/>
    <w:rsid w:val="00121BF6"/>
    <w:rsid w:val="001323D2"/>
    <w:rsid w:val="00154978"/>
    <w:rsid w:val="00165BC3"/>
    <w:rsid w:val="00171325"/>
    <w:rsid w:val="001752F0"/>
    <w:rsid w:val="001A6C99"/>
    <w:rsid w:val="001A77FF"/>
    <w:rsid w:val="001C57B8"/>
    <w:rsid w:val="001D1651"/>
    <w:rsid w:val="001D3863"/>
    <w:rsid w:val="001D3A2B"/>
    <w:rsid w:val="001D56C2"/>
    <w:rsid w:val="001F35A9"/>
    <w:rsid w:val="002218A8"/>
    <w:rsid w:val="0024400B"/>
    <w:rsid w:val="002625D2"/>
    <w:rsid w:val="00270DA2"/>
    <w:rsid w:val="002A21BC"/>
    <w:rsid w:val="002C169E"/>
    <w:rsid w:val="002C22C3"/>
    <w:rsid w:val="002C29EC"/>
    <w:rsid w:val="002D4751"/>
    <w:rsid w:val="002D50E9"/>
    <w:rsid w:val="002E43BE"/>
    <w:rsid w:val="00310E71"/>
    <w:rsid w:val="00316FAD"/>
    <w:rsid w:val="003261E1"/>
    <w:rsid w:val="00350D7E"/>
    <w:rsid w:val="00362CC3"/>
    <w:rsid w:val="0036728A"/>
    <w:rsid w:val="00384132"/>
    <w:rsid w:val="00393A69"/>
    <w:rsid w:val="003A083A"/>
    <w:rsid w:val="003A443E"/>
    <w:rsid w:val="003B3636"/>
    <w:rsid w:val="003B3756"/>
    <w:rsid w:val="003C54B8"/>
    <w:rsid w:val="003E60D1"/>
    <w:rsid w:val="003E7810"/>
    <w:rsid w:val="003F3E7E"/>
    <w:rsid w:val="004234D1"/>
    <w:rsid w:val="00465F5E"/>
    <w:rsid w:val="004843B1"/>
    <w:rsid w:val="004D4E2D"/>
    <w:rsid w:val="004F5555"/>
    <w:rsid w:val="005019AD"/>
    <w:rsid w:val="00516CEA"/>
    <w:rsid w:val="005309A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7371D8"/>
    <w:rsid w:val="00766402"/>
    <w:rsid w:val="007A38D5"/>
    <w:rsid w:val="007B50B2"/>
    <w:rsid w:val="007C0F5B"/>
    <w:rsid w:val="007D72BC"/>
    <w:rsid w:val="007F7332"/>
    <w:rsid w:val="008154AA"/>
    <w:rsid w:val="0083125F"/>
    <w:rsid w:val="008438E7"/>
    <w:rsid w:val="008455B0"/>
    <w:rsid w:val="00846103"/>
    <w:rsid w:val="00852765"/>
    <w:rsid w:val="0089196C"/>
    <w:rsid w:val="0089654F"/>
    <w:rsid w:val="008A5628"/>
    <w:rsid w:val="008C2BBB"/>
    <w:rsid w:val="008C734C"/>
    <w:rsid w:val="008D517C"/>
    <w:rsid w:val="008D5340"/>
    <w:rsid w:val="008E3A62"/>
    <w:rsid w:val="008F12E6"/>
    <w:rsid w:val="00900583"/>
    <w:rsid w:val="00913CCE"/>
    <w:rsid w:val="00934658"/>
    <w:rsid w:val="00944189"/>
    <w:rsid w:val="00962D63"/>
    <w:rsid w:val="009644B4"/>
    <w:rsid w:val="0097198D"/>
    <w:rsid w:val="00985533"/>
    <w:rsid w:val="009C7B3B"/>
    <w:rsid w:val="009D495C"/>
    <w:rsid w:val="009E204E"/>
    <w:rsid w:val="009E3673"/>
    <w:rsid w:val="009F3471"/>
    <w:rsid w:val="00A001A9"/>
    <w:rsid w:val="00A032B4"/>
    <w:rsid w:val="00A20735"/>
    <w:rsid w:val="00A23B3E"/>
    <w:rsid w:val="00A30CBB"/>
    <w:rsid w:val="00A46950"/>
    <w:rsid w:val="00A606CA"/>
    <w:rsid w:val="00AA1839"/>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7766B"/>
    <w:rsid w:val="00C92169"/>
    <w:rsid w:val="00CA04F3"/>
    <w:rsid w:val="00CA384A"/>
    <w:rsid w:val="00CB511C"/>
    <w:rsid w:val="00CC0ACA"/>
    <w:rsid w:val="00CC5826"/>
    <w:rsid w:val="00CC764A"/>
    <w:rsid w:val="00CD2288"/>
    <w:rsid w:val="00CD3E4F"/>
    <w:rsid w:val="00CF1C52"/>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6375</Words>
  <Characters>36341</Characters>
  <Application>Microsoft Office Word</Application>
  <DocSecurity>0</DocSecurity>
  <Lines>302</Lines>
  <Paragraphs>85</Paragraphs>
  <ScaleCrop>false</ScaleCrop>
  <Company>TOSHIBA</Company>
  <LinksUpToDate>false</LinksUpToDate>
  <CharactersWithSpaces>42631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cp:lastPrinted>2016-07-15T14:50:00Z</cp:lastPrinted>
  <dcterms:created xsi:type="dcterms:W3CDTF">2020-11-12T11:29:00Z</dcterms:created>
  <dcterms:modified xsi:type="dcterms:W3CDTF">2020-11-12T11:30:00Z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