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pPr>
        <w:spacing w:before="0" w:after="0"/>
        <w:rPr>
          <w:sz w:val="20"/>
          <w:szCs w:val="20"/>
        </w:rPr>
      </w:pPr>
    </w:p>
    <w:p w:rsidR="00C14386" w:rsidRPr="00073CA7" w:rsidRDefault="00073CA7" w:rsidP="00C14386">
      <w:pPr>
        <w:pStyle w:val="Annexetitre"/>
        <w:spacing w:before="0" w:after="0"/>
        <w:jc w:val="both"/>
        <w:rPr>
          <w:caps/>
          <w:sz w:val="20"/>
          <w:szCs w:val="20"/>
          <w:u w:val="none"/>
        </w:rPr>
      </w:pPr>
      <w:r w:rsidRPr="00073CA7">
        <w:rPr>
          <w:caps/>
          <w:sz w:val="20"/>
          <w:szCs w:val="20"/>
          <w:u w:val="none"/>
        </w:rPr>
        <w:t>Allegato 2</w:t>
      </w:r>
      <w:r w:rsidR="00EA5E1D">
        <w:rPr>
          <w:caps/>
          <w:sz w:val="20"/>
          <w:szCs w:val="20"/>
          <w:u w:val="none"/>
        </w:rPr>
        <w:t>.0</w:t>
      </w:r>
    </w:p>
    <w:p w:rsidR="00A23B3E" w:rsidRDefault="00A23B3E">
      <w:pPr>
        <w:pStyle w:val="Annexetitre"/>
        <w:spacing w:before="0" w:after="0"/>
        <w:jc w:val="both"/>
        <w:rPr>
          <w:caps/>
          <w:sz w:val="16"/>
          <w:szCs w:val="16"/>
          <w:u w:val="none"/>
        </w:rPr>
      </w:pPr>
    </w:p>
    <w:p w:rsidR="00A23B3E" w:rsidRDefault="0058393C" w:rsidP="00A30CBB">
      <w:pPr>
        <w:pStyle w:val="Annexetitre"/>
        <w:spacing w:before="0" w:after="0"/>
      </w:pPr>
      <w:r>
        <w:rPr>
          <w:caps/>
          <w:sz w:val="16"/>
          <w:szCs w:val="16"/>
          <w:u w:val="none"/>
        </w:rPr>
        <w:t>M</w:t>
      </w:r>
      <w:r w:rsidR="00A23B3E">
        <w:rPr>
          <w:caps/>
          <w:sz w:val="16"/>
          <w:szCs w:val="16"/>
          <w:u w:val="none"/>
        </w:rPr>
        <w:t>od</w:t>
      </w:r>
      <w:r w:rsidR="0064400D">
        <w:rPr>
          <w:caps/>
          <w:sz w:val="16"/>
          <w:szCs w:val="16"/>
          <w:u w:val="none"/>
        </w:rPr>
        <w:t>E</w:t>
      </w:r>
      <w:r w:rsidR="00A23B3E">
        <w:rPr>
          <w:caps/>
          <w:sz w:val="16"/>
          <w:szCs w:val="16"/>
          <w:u w:val="none"/>
        </w:rPr>
        <w:t>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2"/>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3"/>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8C2BBB">
            <w:pPr>
              <w:rPr>
                <w:rFonts w:ascii="Arial" w:hAnsi="Arial" w:cs="Arial"/>
                <w:color w:val="000000"/>
                <w:sz w:val="14"/>
                <w:szCs w:val="14"/>
              </w:rPr>
            </w:pPr>
            <w:r>
              <w:rPr>
                <w:rFonts w:ascii="Arial" w:hAnsi="Arial" w:cs="Arial"/>
                <w:color w:val="000000"/>
                <w:sz w:val="14"/>
                <w:szCs w:val="14"/>
              </w:rPr>
              <w:t>Comune di Terni</w:t>
            </w:r>
          </w:p>
          <w:p w:rsidR="00A23B3E" w:rsidRPr="003A443E" w:rsidRDefault="008C2BBB">
            <w:pPr>
              <w:rPr>
                <w:color w:val="000000"/>
              </w:rPr>
            </w:pPr>
            <w:r>
              <w:rPr>
                <w:rFonts w:ascii="Arial" w:hAnsi="Arial" w:cs="Arial"/>
                <w:color w:val="000000"/>
                <w:sz w:val="14"/>
                <w:szCs w:val="14"/>
              </w:rPr>
              <w:t>00175660554</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71325" w:rsidRPr="00171325" w:rsidRDefault="00171325" w:rsidP="00171325">
            <w:pPr>
              <w:jc w:val="both"/>
              <w:rPr>
                <w:rFonts w:ascii="Arial" w:hAnsi="Arial" w:cs="Arial"/>
                <w:sz w:val="14"/>
                <w:szCs w:val="14"/>
              </w:rPr>
            </w:pPr>
            <w:r w:rsidRPr="00171325">
              <w:rPr>
                <w:rFonts w:ascii="Arial" w:hAnsi="Arial" w:cs="Arial"/>
                <w:sz w:val="14"/>
                <w:szCs w:val="14"/>
              </w:rPr>
              <w:t>PROGETTAZIONE DEFINITIVA ED ESECUTIVA,COORDINAMENTO DELLA SICUREZZA IN FASE DI PROGETTAZIONE E LA REDAZIONE DELLA RELAZIONE GEOLOGICA, finanziati con bando MIUR D.D. n. 1333 del 27/01/2020,dell’edificio scolastico del Comune di Terni :</w:t>
            </w:r>
          </w:p>
          <w:p w:rsidR="00A23B3E" w:rsidRPr="009F3471" w:rsidRDefault="000129F1" w:rsidP="008C2BBB">
            <w:pPr>
              <w:jc w:val="both"/>
              <w:rPr>
                <w:rFonts w:ascii="Arial" w:hAnsi="Arial" w:cs="Arial"/>
                <w:sz w:val="14"/>
                <w:szCs w:val="14"/>
              </w:rPr>
            </w:pPr>
            <w:r w:rsidRPr="000129F1">
              <w:rPr>
                <w:rFonts w:ascii="Arial" w:hAnsi="Arial" w:cs="Arial"/>
                <w:sz w:val="14"/>
                <w:szCs w:val="14"/>
              </w:rPr>
              <w:t>Palestra Falcone Borsellino- Via Fratelli Cervi, 31</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6"/>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29F1" w:rsidRPr="000129F1" w:rsidRDefault="000129F1" w:rsidP="001A77FF">
            <w:pPr>
              <w:jc w:val="both"/>
              <w:rPr>
                <w:rFonts w:ascii="Arial" w:hAnsi="Arial" w:cs="Arial"/>
                <w:sz w:val="14"/>
                <w:szCs w:val="14"/>
              </w:rPr>
            </w:pPr>
            <w:r w:rsidRPr="000129F1">
              <w:rPr>
                <w:rFonts w:ascii="Arial" w:hAnsi="Arial" w:cs="Arial"/>
                <w:sz w:val="14"/>
                <w:szCs w:val="14"/>
              </w:rPr>
              <w:t xml:space="preserve">85071133BB </w:t>
            </w:r>
          </w:p>
          <w:p w:rsidR="000129F1" w:rsidRPr="000129F1" w:rsidRDefault="000129F1" w:rsidP="001A77FF">
            <w:pPr>
              <w:jc w:val="both"/>
              <w:rPr>
                <w:rFonts w:ascii="Arial" w:hAnsi="Arial" w:cs="Arial"/>
                <w:sz w:val="14"/>
                <w:szCs w:val="14"/>
              </w:rPr>
            </w:pPr>
            <w:r w:rsidRPr="000129F1">
              <w:rPr>
                <w:rFonts w:ascii="Arial" w:hAnsi="Arial" w:cs="Arial"/>
                <w:sz w:val="14"/>
                <w:szCs w:val="14"/>
              </w:rPr>
              <w:t>F48E18000430001</w:t>
            </w:r>
          </w:p>
          <w:p w:rsidR="00A23B3E" w:rsidRPr="003A443E" w:rsidRDefault="001A77FF" w:rsidP="001A77FF">
            <w:pPr>
              <w:jc w:val="both"/>
              <w:rPr>
                <w:color w:val="000000"/>
              </w:rPr>
            </w:pPr>
            <w:r w:rsidRPr="00D71140">
              <w:rPr>
                <w:rFonts w:ascii="Arial" w:hAnsi="Arial" w:cs="Arial"/>
                <w:sz w:val="14"/>
                <w:szCs w:val="14"/>
              </w:rPr>
              <w:t xml:space="preserve"> </w:t>
            </w:r>
            <w:r w:rsidR="00A23B3E" w:rsidRPr="00D71140">
              <w:rPr>
                <w:rFonts w:ascii="Arial" w:hAnsi="Arial" w:cs="Arial"/>
                <w:sz w:val="14"/>
                <w:szCs w:val="14"/>
              </w:rPr>
              <w:t>[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985"/>
        <w:gridCol w:w="3641"/>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8"/>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lastRenderedPageBreak/>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r>
              <w:rPr>
                <w:rFonts w:ascii="Arial" w:hAnsi="Arial" w:cs="Arial"/>
                <w:color w:val="000000"/>
                <w:sz w:val="14"/>
                <w:szCs w:val="14"/>
              </w:rPr>
              <w:lastRenderedPageBreak/>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hAnsi="Arial" w:cs="Arial"/>
                <w:bCs/>
                <w:color w:val="000000"/>
                <w:sz w:val="14"/>
                <w:szCs w:val="14"/>
              </w:rPr>
            </w:pPr>
            <w:r w:rsidRPr="003A443E">
              <w:rPr>
                <w:rFonts w:ascii="Arial"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2"/>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rappresentanti,ivi compresi procuratori e institori,dell'operatore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8"/>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20"/>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1"/>
            </w:r>
            <w:r>
              <w:rPr>
                <w:rFonts w:ascii="Arial" w:hAnsi="Arial" w:cs="Arial"/>
                <w:b/>
                <w:sz w:val="14"/>
                <w:szCs w:val="14"/>
              </w:rPr>
              <w:t>(</w:t>
            </w:r>
            <w:r>
              <w:rPr>
                <w:rStyle w:val="NormalBoldChar"/>
                <w:rFonts w:ascii="Arial" w:hAnsi="Arial" w:cs="Arial"/>
                <w:sz w:val="14"/>
                <w:szCs w:val="14"/>
              </w:rPr>
              <w:t xml:space="preserve">autodisciplina o “Self-Cleaning”, cfr. </w:t>
            </w:r>
            <w:r w:rsidRPr="003A443E">
              <w:rPr>
                <w:rStyle w:val="NormalBoldChar"/>
                <w:rFonts w:ascii="Arial"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(indirizzo web, autorità o organismo di emanazione, riferimento preciso della documentazione)(</w:t>
            </w:r>
            <w:r>
              <w:rPr>
                <w:rStyle w:val="Rimandonotaapidipagina"/>
                <w:rFonts w:ascii="Arial" w:hAnsi="Arial" w:cs="Arial"/>
                <w:sz w:val="15"/>
                <w:szCs w:val="15"/>
              </w:rPr>
              <w:footnoteReference w:id="22"/>
            </w:r>
            <w:r>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3"/>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AA2252" w:rsidP="00F351F0">
            <w:pPr>
              <w:pStyle w:val="NormalLeft"/>
              <w:spacing w:before="0" w:after="0"/>
              <w:jc w:val="both"/>
              <w:rPr>
                <w:rFonts w:ascii="Arial" w:hAnsi="Arial" w:cs="Arial"/>
                <w:color w:val="000000"/>
                <w:sz w:val="14"/>
                <w:szCs w:val="14"/>
              </w:rPr>
            </w:pPr>
          </w:p>
          <w:p w:rsidR="00A23B3E" w:rsidRPr="003A443E" w:rsidRDefault="00A23B3E"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5"/>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6"/>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hAnsi="Arial" w:cs="Arial"/>
                <w:w w:val="0"/>
                <w:sz w:val="15"/>
                <w:szCs w:val="15"/>
              </w:rPr>
              <w:t xml:space="preserve">L'operatore </w:t>
            </w:r>
            <w:r w:rsidRPr="00934658">
              <w:rPr>
                <w:rStyle w:val="NormalBoldChar"/>
                <w:rFonts w:ascii="Arial"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 xml:space="preserve">articolo 67 del decreto legislativo </w:t>
              </w:r>
              <w:r w:rsidRPr="003A443E">
                <w:rPr>
                  <w:rStyle w:val="Collegamentoipertestuale"/>
                  <w:rFonts w:ascii="Arial" w:hAnsi="Arial" w:cs="Arial"/>
                  <w:color w:val="000000"/>
                  <w:sz w:val="14"/>
                  <w:szCs w:val="14"/>
                  <w:u w:val="none"/>
                </w:rPr>
                <w:lastRenderedPageBreak/>
                <w:t>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lastRenderedPageBreak/>
              <w:t>[ ] Sì [ ] No</w:t>
            </w:r>
          </w:p>
          <w:p w:rsidR="00A23B3E" w:rsidRPr="000953DC" w:rsidRDefault="00A23B3E">
            <w:pPr>
              <w:rPr>
                <w:rFonts w:ascii="Arial" w:hAnsi="Arial" w:cs="Arial"/>
                <w:sz w:val="14"/>
                <w:szCs w:val="14"/>
              </w:rPr>
            </w:pPr>
            <w:r w:rsidRPr="000953DC">
              <w:rPr>
                <w:rFonts w:ascii="Arial" w:hAnsi="Arial" w:cs="Arial"/>
                <w:sz w:val="14"/>
                <w:szCs w:val="14"/>
              </w:rPr>
              <w:lastRenderedPageBreak/>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7"/>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lastRenderedPageBreak/>
              <w:t>L’operatore economico si trova in una delle seguenti situazioni ?</w:t>
            </w: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rsidP="00F351F0">
            <w:pPr>
              <w:pStyle w:val="NormaleWeb"/>
              <w:spacing w:before="0" w:after="0"/>
              <w:jc w:val="both"/>
              <w:rPr>
                <w:rFonts w:ascii="Arial" w:hAnsi="Arial" w:cs="Arial"/>
                <w:color w:val="000000"/>
                <w:sz w:val="14"/>
                <w:szCs w:val="14"/>
              </w:rPr>
            </w:pP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rsidP="00625142">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hAnsi="Arial" w:cs="Arial"/>
                <w:color w:val="000000"/>
                <w:sz w:val="14"/>
                <w:szCs w:val="14"/>
                <w:u w:val="none"/>
              </w:rPr>
              <w:t>articolo 17 della legge 19 marzo 1990, n. 55</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hAnsi="Arial" w:cs="Arial"/>
                  <w:color w:val="000000"/>
                  <w:sz w:val="14"/>
                  <w:szCs w:val="14"/>
                  <w:u w:val="none"/>
                </w:rPr>
                <w:t>a legge 12 marzo 1999, n. 68</w:t>
              </w:r>
            </w:hyperlink>
          </w:p>
          <w:p w:rsidR="00A23B3E" w:rsidRPr="00121BF6" w:rsidRDefault="00A23B3E">
            <w:pPr>
              <w:pStyle w:val="NormaleWeb"/>
              <w:spacing w:before="0" w:after="0"/>
              <w:ind w:left="284"/>
              <w:jc w:val="both"/>
              <w:rPr>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color w:val="000000"/>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6B4D39" w:rsidRPr="00121BF6" w:rsidRDefault="006B4D39">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rsidP="008154AA">
            <w:pPr>
              <w:pStyle w:val="Normale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689(a</w:t>
            </w:r>
            <w:r w:rsidR="00625142" w:rsidRPr="00121BF6">
              <w:rPr>
                <w:rFonts w:ascii="Arial" w:hAnsi="Arial" w:cs="Arial"/>
                <w:color w:val="000000"/>
                <w:sz w:val="14"/>
                <w:szCs w:val="14"/>
              </w:rPr>
              <w:t>rticolo 80, comma 5, lettera l)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A23B3E" w:rsidRPr="00121BF6" w:rsidRDefault="00A23B3E" w:rsidP="008F12E6">
            <w:pPr>
              <w:pStyle w:val="Normale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w:t>
            </w:r>
            <w:r w:rsidRPr="00121BF6">
              <w:rPr>
                <w:rFonts w:ascii="Arial" w:hAnsi="Arial" w:cs="Arial"/>
                <w:color w:val="000000"/>
                <w:sz w:val="14"/>
                <w:szCs w:val="14"/>
              </w:rPr>
              <w:lastRenderedPageBreak/>
              <w:t>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p>
        </w:tc>
      </w:tr>
    </w:tbl>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p>
          <w:p w:rsidR="00A23B3E" w:rsidRDefault="00A23B3E">
            <w:pPr>
              <w:pStyle w:val="Paragrafoelenco"/>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
              <w:tabs>
                <w:tab w:val="left" w:pos="284"/>
              </w:tabs>
              <w:ind w:left="284"/>
              <w:rPr>
                <w:rFonts w:ascii="Arial" w:hAnsi="Arial" w:cs="Arial"/>
                <w:sz w:val="15"/>
                <w:szCs w:val="15"/>
              </w:rPr>
            </w:pPr>
          </w:p>
          <w:p w:rsidR="00A23B3E" w:rsidRDefault="00A23B3E">
            <w:pPr>
              <w:pStyle w:val="Paragrafoelenco"/>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1a)  Il</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2a)  Il</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1"/>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2"/>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3"/>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
              <w:numPr>
                <w:ilvl w:val="0"/>
                <w:numId w:val="4"/>
              </w:numPr>
              <w:ind w:left="284" w:hanging="284"/>
              <w:rPr>
                <w:rStyle w:val="NormalBoldChar"/>
                <w:rFonts w:ascii="Arial"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w:t>
            </w:r>
            <w:r>
              <w:rPr>
                <w:rFonts w:ascii="Arial" w:hAnsi="Arial" w:cs="Arial"/>
                <w:sz w:val="15"/>
                <w:szCs w:val="15"/>
              </w:rPr>
              <w:lastRenderedPageBreak/>
              <w:t>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lastRenderedPageBreak/>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4"/>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lastRenderedPageBreak/>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9"/>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40"/>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1"/>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2"/>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3"/>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3" w:name="_DV_C939"/>
      <w:bookmarkEnd w:id="3"/>
    </w:p>
    <w:sectPr w:rsidR="000A7B33" w:rsidSect="007F7332">
      <w:footerReference w:type="default" r:id="rId17"/>
      <w:pgSz w:w="12240" w:h="15840"/>
      <w:pgMar w:top="1134" w:right="1134" w:bottom="1134" w:left="1701" w:header="720" w:footer="720" w:gutter="0"/>
      <w:cols w:space="720"/>
      <w:rtlGutter/>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0E6" w:rsidRDefault="007200E6">
      <w:pPr>
        <w:spacing w:before="0" w:after="0"/>
      </w:pPr>
      <w:r>
        <w:separator/>
      </w:r>
    </w:p>
  </w:endnote>
  <w:endnote w:type="continuationSeparator" w:id="1">
    <w:p w:rsidR="007200E6" w:rsidRDefault="007200E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DA5F67"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0129F1">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0E6" w:rsidRDefault="007200E6">
      <w:pPr>
        <w:spacing w:before="0" w:after="0"/>
      </w:pPr>
      <w:r>
        <w:separator/>
      </w:r>
    </w:p>
  </w:footnote>
  <w:footnote w:type="continuationSeparator" w:id="1">
    <w:p w:rsidR="007200E6" w:rsidRDefault="007200E6">
      <w:pPr>
        <w:spacing w:before="0" w:after="0"/>
      </w:pPr>
      <w:r>
        <w:continuationSeparator/>
      </w:r>
    </w:p>
  </w:footnote>
  <w:footnote w:id="2">
    <w:p w:rsidR="009C7B3B" w:rsidRDefault="006F3D34" w:rsidP="005309A4">
      <w:pPr>
        <w:tabs>
          <w:tab w:val="left" w:pos="284"/>
        </w:tabs>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rsidR="009C7B3B" w:rsidRDefault="006F3D34" w:rsidP="005309A4">
      <w:pPr>
        <w:pStyle w:val="Testonotaapidipagina"/>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oun</w:t>
      </w:r>
      <w:r w:rsidRPr="001F35A9">
        <w:rPr>
          <w:rFonts w:ascii="Arial" w:hAnsi="Arial" w:cs="Arial"/>
          <w:b/>
          <w:sz w:val="12"/>
          <w:szCs w:val="12"/>
        </w:rPr>
        <w:t xml:space="preserve"> avviso sull'esistenza di un sistema di qualificazione.</w:t>
      </w:r>
    </w:p>
  </w:footnote>
  <w:footnote w:id="4">
    <w:p w:rsidR="009C7B3B" w:rsidRDefault="006F3D34" w:rsidP="005309A4">
      <w:pPr>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5">
    <w:p w:rsidR="009C7B3B" w:rsidRDefault="006F3D34" w:rsidP="005309A4">
      <w:pPr>
        <w:tabs>
          <w:tab w:val="left" w:pos="284"/>
        </w:tabs>
        <w:spacing w:before="0"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6">
    <w:p w:rsidR="009C7B3B"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7">
    <w:p w:rsidR="009C7B3B" w:rsidRDefault="006F3D34" w:rsidP="001F35A9">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8">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9C7B3B" w:rsidRDefault="006F3D34" w:rsidP="005309A4">
      <w:pPr>
        <w:pStyle w:val="Testonotaapidipagina"/>
        <w:spacing w:before="0" w:after="0"/>
        <w:ind w:left="284"/>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EURe/o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9">
    <w:p w:rsidR="009C7B3B"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10">
    <w:p w:rsidR="009C7B3B"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1">
    <w:p w:rsidR="009C7B3B" w:rsidRDefault="006F3D34" w:rsidP="005309A4">
      <w:pPr>
        <w:spacing w:before="0"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2">
    <w:p w:rsidR="009C7B3B" w:rsidRDefault="006F3D34" w:rsidP="003E60D1">
      <w:pPr>
        <w:tabs>
          <w:tab w:val="left" w:pos="284"/>
        </w:tabs>
        <w:spacing w:before="0"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000000"/>
          <w:sz w:val="12"/>
          <w:szCs w:val="12"/>
        </w:rPr>
        <w:t>nell’ambito di un raggruppamento, consorzio, joint-venture o altro</w:t>
      </w:r>
    </w:p>
  </w:footnote>
  <w:footnote w:id="13">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4">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6">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rsidR="009C7B3B" w:rsidRDefault="006F3D34"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8">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9">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20">
    <w:p w:rsidR="009C7B3B" w:rsidRDefault="006F3D34"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1">
    <w:p w:rsidR="009C7B3B" w:rsidRDefault="006F3D34"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2">
    <w:p w:rsidR="009C7B3B"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3">
    <w:p w:rsidR="009C7B3B" w:rsidRDefault="006F3D34" w:rsidP="003E60D1">
      <w:pPr>
        <w:tabs>
          <w:tab w:val="left" w:pos="284"/>
        </w:tabs>
        <w:spacing w:before="0" w:after="0"/>
      </w:pPr>
      <w:r w:rsidRPr="003E60D1">
        <w:rPr>
          <w:b/>
          <w:smallCaps/>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4">
    <w:p w:rsidR="009C7B3B" w:rsidRDefault="006F3D34"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5">
    <w:p w:rsidR="009C7B3B"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6">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7">
    <w:p w:rsidR="009C7B3B" w:rsidRDefault="006F3D34" w:rsidP="003E60D1">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8">
    <w:p w:rsidR="009C7B3B" w:rsidRDefault="006F3D34" w:rsidP="00F351F0">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9">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30">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1">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3">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4">
    <w:p w:rsidR="009C7B3B"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5">
    <w:p w:rsidR="009C7B3B"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6">
    <w:p w:rsidR="009C7B3B"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rsidR="009C7B3B" w:rsidRDefault="006F3D34" w:rsidP="003E60D1">
      <w:pPr>
        <w:spacing w:before="0"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8">
    <w:p w:rsidR="009C7B3B" w:rsidRDefault="006F3D34" w:rsidP="002E43BE">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rsidR="009C7B3B"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40">
    <w:p w:rsidR="009C7B3B"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rsidR="009C7B3B"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2">
    <w:p w:rsidR="009C7B3B" w:rsidRDefault="006F3D34"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rsidR="009C7B3B"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0A7B33"/>
    <w:rsid w:val="00000227"/>
    <w:rsid w:val="000129F1"/>
    <w:rsid w:val="00015705"/>
    <w:rsid w:val="00023AC1"/>
    <w:rsid w:val="00051FC2"/>
    <w:rsid w:val="000576F3"/>
    <w:rsid w:val="00062949"/>
    <w:rsid w:val="000733DD"/>
    <w:rsid w:val="00073CA7"/>
    <w:rsid w:val="00076DCA"/>
    <w:rsid w:val="000856FC"/>
    <w:rsid w:val="000953DC"/>
    <w:rsid w:val="000A2951"/>
    <w:rsid w:val="000A51C1"/>
    <w:rsid w:val="000A7B33"/>
    <w:rsid w:val="000B5314"/>
    <w:rsid w:val="000D39C7"/>
    <w:rsid w:val="000E5FBC"/>
    <w:rsid w:val="00121BF6"/>
    <w:rsid w:val="001323D2"/>
    <w:rsid w:val="00154978"/>
    <w:rsid w:val="00165BC3"/>
    <w:rsid w:val="00171325"/>
    <w:rsid w:val="001752F0"/>
    <w:rsid w:val="001A6C99"/>
    <w:rsid w:val="001A77FF"/>
    <w:rsid w:val="001C57B8"/>
    <w:rsid w:val="001D1651"/>
    <w:rsid w:val="001D3863"/>
    <w:rsid w:val="001D3A2B"/>
    <w:rsid w:val="001D56C2"/>
    <w:rsid w:val="001F35A9"/>
    <w:rsid w:val="002218A8"/>
    <w:rsid w:val="0024400B"/>
    <w:rsid w:val="002625D2"/>
    <w:rsid w:val="00270DA2"/>
    <w:rsid w:val="002A21BC"/>
    <w:rsid w:val="002C169E"/>
    <w:rsid w:val="002C22C3"/>
    <w:rsid w:val="002C29EC"/>
    <w:rsid w:val="002D4751"/>
    <w:rsid w:val="002D50E9"/>
    <w:rsid w:val="002E43BE"/>
    <w:rsid w:val="00310E71"/>
    <w:rsid w:val="00316FAD"/>
    <w:rsid w:val="003261E1"/>
    <w:rsid w:val="00350D7E"/>
    <w:rsid w:val="00362CC3"/>
    <w:rsid w:val="0036728A"/>
    <w:rsid w:val="00384132"/>
    <w:rsid w:val="00393A69"/>
    <w:rsid w:val="003A083A"/>
    <w:rsid w:val="003A443E"/>
    <w:rsid w:val="003B3636"/>
    <w:rsid w:val="003B3756"/>
    <w:rsid w:val="003C54B8"/>
    <w:rsid w:val="003E60D1"/>
    <w:rsid w:val="003E7810"/>
    <w:rsid w:val="003F3E7E"/>
    <w:rsid w:val="004234D1"/>
    <w:rsid w:val="00465F5E"/>
    <w:rsid w:val="004843B1"/>
    <w:rsid w:val="004D4E2D"/>
    <w:rsid w:val="004F5555"/>
    <w:rsid w:val="005019AD"/>
    <w:rsid w:val="00516CEA"/>
    <w:rsid w:val="005309A4"/>
    <w:rsid w:val="0058393C"/>
    <w:rsid w:val="0058406C"/>
    <w:rsid w:val="005B3B08"/>
    <w:rsid w:val="005C49E6"/>
    <w:rsid w:val="005E2955"/>
    <w:rsid w:val="005F2B16"/>
    <w:rsid w:val="00625142"/>
    <w:rsid w:val="00635C8F"/>
    <w:rsid w:val="0064014A"/>
    <w:rsid w:val="0064400D"/>
    <w:rsid w:val="00671428"/>
    <w:rsid w:val="00682B55"/>
    <w:rsid w:val="006879D2"/>
    <w:rsid w:val="006A5E21"/>
    <w:rsid w:val="006B430C"/>
    <w:rsid w:val="006B4D39"/>
    <w:rsid w:val="006C0C72"/>
    <w:rsid w:val="006C2C4B"/>
    <w:rsid w:val="006C6201"/>
    <w:rsid w:val="006F3D34"/>
    <w:rsid w:val="006F4911"/>
    <w:rsid w:val="007200E6"/>
    <w:rsid w:val="007371D8"/>
    <w:rsid w:val="00766402"/>
    <w:rsid w:val="007A38D5"/>
    <w:rsid w:val="007B50B2"/>
    <w:rsid w:val="007C0F5B"/>
    <w:rsid w:val="007D72BC"/>
    <w:rsid w:val="007F7332"/>
    <w:rsid w:val="008154AA"/>
    <w:rsid w:val="0083125F"/>
    <w:rsid w:val="008438E7"/>
    <w:rsid w:val="008455B0"/>
    <w:rsid w:val="00846103"/>
    <w:rsid w:val="00852765"/>
    <w:rsid w:val="0089196C"/>
    <w:rsid w:val="0089654F"/>
    <w:rsid w:val="008A5628"/>
    <w:rsid w:val="008C2BBB"/>
    <w:rsid w:val="008C734C"/>
    <w:rsid w:val="008D517C"/>
    <w:rsid w:val="008D5340"/>
    <w:rsid w:val="008E3A62"/>
    <w:rsid w:val="008F12E6"/>
    <w:rsid w:val="00900583"/>
    <w:rsid w:val="00913CCE"/>
    <w:rsid w:val="00934658"/>
    <w:rsid w:val="00944189"/>
    <w:rsid w:val="00962D63"/>
    <w:rsid w:val="009644B4"/>
    <w:rsid w:val="0097198D"/>
    <w:rsid w:val="00985533"/>
    <w:rsid w:val="009C7B3B"/>
    <w:rsid w:val="009D495C"/>
    <w:rsid w:val="009E204E"/>
    <w:rsid w:val="009E3673"/>
    <w:rsid w:val="009F3471"/>
    <w:rsid w:val="00A001A9"/>
    <w:rsid w:val="00A032B4"/>
    <w:rsid w:val="00A20735"/>
    <w:rsid w:val="00A23B3E"/>
    <w:rsid w:val="00A30CBB"/>
    <w:rsid w:val="00A46950"/>
    <w:rsid w:val="00A606CA"/>
    <w:rsid w:val="00AA1839"/>
    <w:rsid w:val="00AA2252"/>
    <w:rsid w:val="00AA5F93"/>
    <w:rsid w:val="00AE5CFF"/>
    <w:rsid w:val="00B32C28"/>
    <w:rsid w:val="00B41D51"/>
    <w:rsid w:val="00B64AE6"/>
    <w:rsid w:val="00B80BA0"/>
    <w:rsid w:val="00B91406"/>
    <w:rsid w:val="00BA1B65"/>
    <w:rsid w:val="00BA4F12"/>
    <w:rsid w:val="00BB116C"/>
    <w:rsid w:val="00BB639E"/>
    <w:rsid w:val="00BC09F5"/>
    <w:rsid w:val="00BF446F"/>
    <w:rsid w:val="00BF74E1"/>
    <w:rsid w:val="00C03658"/>
    <w:rsid w:val="00C14386"/>
    <w:rsid w:val="00C427DB"/>
    <w:rsid w:val="00C47D53"/>
    <w:rsid w:val="00C60A33"/>
    <w:rsid w:val="00C64D4B"/>
    <w:rsid w:val="00C770A3"/>
    <w:rsid w:val="00C7766B"/>
    <w:rsid w:val="00C92169"/>
    <w:rsid w:val="00CA04F3"/>
    <w:rsid w:val="00CA384A"/>
    <w:rsid w:val="00CB511C"/>
    <w:rsid w:val="00CC0ACA"/>
    <w:rsid w:val="00CC5826"/>
    <w:rsid w:val="00CC764A"/>
    <w:rsid w:val="00CD2288"/>
    <w:rsid w:val="00CD3E4F"/>
    <w:rsid w:val="00CF1C52"/>
    <w:rsid w:val="00CF449A"/>
    <w:rsid w:val="00D27DB2"/>
    <w:rsid w:val="00D4767F"/>
    <w:rsid w:val="00D509A5"/>
    <w:rsid w:val="00D64744"/>
    <w:rsid w:val="00D71140"/>
    <w:rsid w:val="00D92A41"/>
    <w:rsid w:val="00D93877"/>
    <w:rsid w:val="00DA5F67"/>
    <w:rsid w:val="00DA7329"/>
    <w:rsid w:val="00DC4169"/>
    <w:rsid w:val="00DE4996"/>
    <w:rsid w:val="00E0264E"/>
    <w:rsid w:val="00E4030C"/>
    <w:rsid w:val="00E4479B"/>
    <w:rsid w:val="00E54A0D"/>
    <w:rsid w:val="00EA393D"/>
    <w:rsid w:val="00EA5E1D"/>
    <w:rsid w:val="00EB216B"/>
    <w:rsid w:val="00EB45DC"/>
    <w:rsid w:val="00EE516D"/>
    <w:rsid w:val="00F26DE7"/>
    <w:rsid w:val="00F351F0"/>
    <w:rsid w:val="00F51F37"/>
    <w:rsid w:val="00F575CF"/>
    <w:rsid w:val="00F57B99"/>
    <w:rsid w:val="00F62D30"/>
    <w:rsid w:val="00F62F53"/>
    <w:rsid w:val="00F672A2"/>
    <w:rsid w:val="00F9449A"/>
    <w:rsid w:val="00F95202"/>
    <w:rsid w:val="00FB3543"/>
    <w:rsid w:val="00FC305F"/>
    <w:rsid w:val="00FD32EC"/>
    <w:rsid w:val="00FF314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locked="1" w:semiHidden="0" w:uiPriority="0" w:unhideWhenUsed="0" w:qFormat="1"/>
    <w:lsdException w:name="Default Paragraph Font" w:locked="1" w:uiPriority="0"/>
    <w:lsdException w:name="Subtitle" w:locked="1" w:semiHidden="0" w:uiPriority="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line="240" w:lineRule="auto"/>
    </w:pPr>
    <w:rPr>
      <w:color w:val="00000A"/>
      <w:kern w:val="1"/>
      <w:sz w:val="24"/>
    </w:rPr>
  </w:style>
  <w:style w:type="paragraph" w:styleId="Titolo1">
    <w:name w:val="heading 1"/>
    <w:basedOn w:val="Normale"/>
    <w:link w:val="Titolo1Carattere"/>
    <w:uiPriority w:val="99"/>
    <w:qFormat/>
    <w:rsid w:val="009C7B3B"/>
    <w:pPr>
      <w:keepNext/>
      <w:spacing w:before="360"/>
      <w:outlineLvl w:val="0"/>
    </w:pPr>
    <w:rPr>
      <w:b/>
      <w:bCs/>
      <w:smallCaps/>
      <w:szCs w:val="28"/>
    </w:rPr>
  </w:style>
  <w:style w:type="paragraph" w:styleId="Titolo2">
    <w:name w:val="heading 2"/>
    <w:basedOn w:val="Normale"/>
    <w:link w:val="Titolo2Carattere"/>
    <w:uiPriority w:val="99"/>
    <w:qFormat/>
    <w:rsid w:val="009C7B3B"/>
    <w:pPr>
      <w:keepNext/>
      <w:outlineLvl w:val="1"/>
    </w:pPr>
    <w:rPr>
      <w:b/>
      <w:bCs/>
      <w:szCs w:val="26"/>
    </w:rPr>
  </w:style>
  <w:style w:type="paragraph" w:styleId="Titolo3">
    <w:name w:val="heading 3"/>
    <w:basedOn w:val="Normale"/>
    <w:link w:val="Titolo3Carattere"/>
    <w:uiPriority w:val="99"/>
    <w:qFormat/>
    <w:rsid w:val="009C7B3B"/>
    <w:pPr>
      <w:keepNext/>
      <w:outlineLvl w:val="2"/>
    </w:pPr>
    <w:rPr>
      <w:bCs/>
      <w:i/>
    </w:rPr>
  </w:style>
  <w:style w:type="paragraph" w:styleId="Titolo4">
    <w:name w:val="heading 4"/>
    <w:basedOn w:val="Normale"/>
    <w:link w:val="Titolo4Carattere"/>
    <w:uiPriority w:val="99"/>
    <w:qFormat/>
    <w:rsid w:val="009C7B3B"/>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C7B3B"/>
    <w:rPr>
      <w:rFonts w:ascii="Times New Roman" w:hAnsi="Times New Roman" w:cs="Times New Roman"/>
      <w:b/>
      <w:smallCaps/>
      <w:sz w:val="28"/>
      <w:lang w:eastAsia="it-IT"/>
    </w:rPr>
  </w:style>
  <w:style w:type="character" w:customStyle="1" w:styleId="Titolo2Carattere">
    <w:name w:val="Titolo 2 Carattere"/>
    <w:basedOn w:val="Carpredefinitoparagrafo"/>
    <w:link w:val="Titolo2"/>
    <w:uiPriority w:val="99"/>
    <w:locked/>
    <w:rsid w:val="009C7B3B"/>
    <w:rPr>
      <w:rFonts w:ascii="Times New Roman" w:hAnsi="Times New Roman" w:cs="Times New Roman"/>
      <w:b/>
      <w:sz w:val="26"/>
      <w:lang w:eastAsia="it-IT"/>
    </w:rPr>
  </w:style>
  <w:style w:type="character" w:customStyle="1" w:styleId="Titolo3Carattere">
    <w:name w:val="Titolo 3 Carattere"/>
    <w:basedOn w:val="Carpredefinitoparagrafo"/>
    <w:link w:val="Titolo3"/>
    <w:uiPriority w:val="99"/>
    <w:locked/>
    <w:rsid w:val="009C7B3B"/>
    <w:rPr>
      <w:rFonts w:ascii="Times New Roman" w:hAnsi="Times New Roman" w:cs="Times New Roman"/>
      <w:i/>
      <w:sz w:val="24"/>
      <w:lang w:eastAsia="it-IT"/>
    </w:rPr>
  </w:style>
  <w:style w:type="character" w:customStyle="1" w:styleId="Titolo4Carattere">
    <w:name w:val="Titolo 4 Carattere"/>
    <w:basedOn w:val="Carpredefinitoparagrafo"/>
    <w:link w:val="Titolo4"/>
    <w:uiPriority w:val="99"/>
    <w:locked/>
    <w:rsid w:val="009C7B3B"/>
    <w:rPr>
      <w:rFonts w:ascii="Times New Roman" w:hAnsi="Times New Roman" w:cs="Times New Roman"/>
      <w:sz w:val="24"/>
      <w:lang w:eastAsia="it-IT"/>
    </w:rPr>
  </w:style>
  <w:style w:type="character" w:customStyle="1" w:styleId="NormalBoldChar">
    <w:name w:val="NormalBold Char"/>
    <w:uiPriority w:val="99"/>
    <w:rsid w:val="009C7B3B"/>
    <w:rPr>
      <w:rFonts w:ascii="Times New Roman" w:hAnsi="Times New Roman"/>
      <w:b/>
      <w:sz w:val="24"/>
      <w:lang w:eastAsia="it-IT"/>
    </w:rPr>
  </w:style>
  <w:style w:type="character" w:customStyle="1" w:styleId="DeltaViewInsertion">
    <w:name w:val="DeltaView Insertion"/>
    <w:uiPriority w:val="99"/>
    <w:rsid w:val="009C7B3B"/>
    <w:rPr>
      <w:b/>
      <w:i/>
      <w:spacing w:val="0"/>
    </w:rPr>
  </w:style>
  <w:style w:type="character" w:customStyle="1" w:styleId="PidipaginaCarattere">
    <w:name w:val="Piè di pagina Carattere"/>
    <w:uiPriority w:val="99"/>
    <w:rsid w:val="009C7B3B"/>
    <w:rPr>
      <w:rFonts w:ascii="Times New Roman" w:hAnsi="Times New Roman"/>
      <w:sz w:val="24"/>
      <w:lang w:eastAsia="it-IT"/>
    </w:rPr>
  </w:style>
  <w:style w:type="character" w:customStyle="1" w:styleId="TestonotaapidipaginaCarattere">
    <w:name w:val="Testo nota a piè di pagina Carattere"/>
    <w:uiPriority w:val="99"/>
    <w:rsid w:val="009C7B3B"/>
    <w:rPr>
      <w:rFonts w:ascii="Times New Roman" w:hAnsi="Times New Roman"/>
      <w:sz w:val="20"/>
      <w:lang w:eastAsia="it-IT"/>
    </w:rPr>
  </w:style>
  <w:style w:type="character" w:styleId="Rimandonotaapidipagina">
    <w:name w:val="footnote reference"/>
    <w:basedOn w:val="Carpredefinitoparagrafo"/>
    <w:uiPriority w:val="99"/>
    <w:rsid w:val="009C7B3B"/>
    <w:rPr>
      <w:rFonts w:cs="Times New Roman"/>
      <w:vertAlign w:val="superscript"/>
    </w:rPr>
  </w:style>
  <w:style w:type="character" w:customStyle="1" w:styleId="IntestazioneCarattere">
    <w:name w:val="Intestazione Carattere"/>
    <w:uiPriority w:val="99"/>
    <w:rsid w:val="009C7B3B"/>
    <w:rPr>
      <w:rFonts w:ascii="Times New Roman" w:hAnsi="Times New Roman"/>
      <w:sz w:val="24"/>
      <w:lang w:eastAsia="it-IT"/>
    </w:rPr>
  </w:style>
  <w:style w:type="character" w:customStyle="1" w:styleId="TestofumettoCarattere">
    <w:name w:val="Testo fumetto Carattere"/>
    <w:uiPriority w:val="99"/>
    <w:rsid w:val="009C7B3B"/>
    <w:rPr>
      <w:rFonts w:ascii="Tahoma" w:hAnsi="Tahoma"/>
      <w:sz w:val="16"/>
      <w:lang w:eastAsia="it-IT"/>
    </w:rPr>
  </w:style>
  <w:style w:type="character" w:styleId="Collegamentoipertestuale">
    <w:name w:val="Hyperlink"/>
    <w:basedOn w:val="Carpredefinitoparagrafo"/>
    <w:uiPriority w:val="99"/>
    <w:rsid w:val="009C7B3B"/>
    <w:rPr>
      <w:rFonts w:cs="Times New Roman"/>
      <w:color w:val="0000FF"/>
      <w:u w:val="single"/>
    </w:rPr>
  </w:style>
  <w:style w:type="character" w:customStyle="1" w:styleId="ListLabel1">
    <w:name w:val="ListLabel 1"/>
    <w:uiPriority w:val="99"/>
    <w:rsid w:val="009C7B3B"/>
    <w:rPr>
      <w:color w:val="000000"/>
    </w:rPr>
  </w:style>
  <w:style w:type="character" w:customStyle="1" w:styleId="ListLabel2">
    <w:name w:val="ListLabel 2"/>
    <w:uiPriority w:val="99"/>
    <w:rsid w:val="009C7B3B"/>
    <w:rPr>
      <w:sz w:val="16"/>
    </w:rPr>
  </w:style>
  <w:style w:type="character" w:customStyle="1" w:styleId="ListLabel3">
    <w:name w:val="ListLabel 3"/>
    <w:uiPriority w:val="99"/>
    <w:rsid w:val="009C7B3B"/>
    <w:rPr>
      <w:rFonts w:ascii="Arial" w:hAnsi="Arial"/>
      <w:b/>
      <w:sz w:val="15"/>
    </w:rPr>
  </w:style>
  <w:style w:type="character" w:customStyle="1" w:styleId="ListLabel4">
    <w:name w:val="ListLabel 4"/>
    <w:uiPriority w:val="99"/>
    <w:rsid w:val="009C7B3B"/>
  </w:style>
  <w:style w:type="character" w:customStyle="1" w:styleId="ListLabel5">
    <w:name w:val="ListLabel 5"/>
    <w:uiPriority w:val="99"/>
    <w:rsid w:val="009C7B3B"/>
    <w:rPr>
      <w:rFonts w:ascii="Arial" w:hAnsi="Arial"/>
      <w:sz w:val="15"/>
    </w:rPr>
  </w:style>
  <w:style w:type="character" w:customStyle="1" w:styleId="ListLabel6">
    <w:name w:val="ListLabel 6"/>
    <w:uiPriority w:val="99"/>
    <w:rsid w:val="009C7B3B"/>
    <w:rPr>
      <w:color w:val="000000"/>
    </w:rPr>
  </w:style>
  <w:style w:type="character" w:customStyle="1" w:styleId="ListLabel7">
    <w:name w:val="ListLabel 7"/>
    <w:uiPriority w:val="99"/>
    <w:rsid w:val="009C7B3B"/>
    <w:rPr>
      <w:rFonts w:eastAsia="Times New Roman"/>
      <w:color w:val="00000A"/>
    </w:rPr>
  </w:style>
  <w:style w:type="character" w:customStyle="1" w:styleId="ListLabel8">
    <w:name w:val="ListLabel 8"/>
    <w:uiPriority w:val="99"/>
    <w:rsid w:val="009C7B3B"/>
  </w:style>
  <w:style w:type="character" w:customStyle="1" w:styleId="ListLabel9">
    <w:name w:val="ListLabel 9"/>
    <w:uiPriority w:val="99"/>
    <w:rsid w:val="009C7B3B"/>
  </w:style>
  <w:style w:type="character" w:customStyle="1" w:styleId="ListLabel10">
    <w:name w:val="ListLabel 10"/>
    <w:uiPriority w:val="99"/>
    <w:rsid w:val="009C7B3B"/>
  </w:style>
  <w:style w:type="character" w:customStyle="1" w:styleId="ListLabel11">
    <w:name w:val="ListLabel 11"/>
    <w:uiPriority w:val="99"/>
    <w:rsid w:val="009C7B3B"/>
    <w:rPr>
      <w:rFonts w:eastAsia="Times New Roman"/>
    </w:rPr>
  </w:style>
  <w:style w:type="character" w:customStyle="1" w:styleId="ListLabel12">
    <w:name w:val="ListLabel 12"/>
    <w:uiPriority w:val="99"/>
    <w:rsid w:val="009C7B3B"/>
  </w:style>
  <w:style w:type="character" w:customStyle="1" w:styleId="ListLabel13">
    <w:name w:val="ListLabel 13"/>
    <w:uiPriority w:val="99"/>
    <w:rsid w:val="009C7B3B"/>
  </w:style>
  <w:style w:type="character" w:customStyle="1" w:styleId="ListLabel14">
    <w:name w:val="ListLabel 14"/>
    <w:uiPriority w:val="99"/>
    <w:rsid w:val="009C7B3B"/>
  </w:style>
  <w:style w:type="character" w:customStyle="1" w:styleId="ListLabel15">
    <w:name w:val="ListLabel 15"/>
    <w:uiPriority w:val="99"/>
    <w:rsid w:val="009C7B3B"/>
    <w:rPr>
      <w:rFonts w:eastAsia="Times New Roman"/>
      <w:color w:val="FF0000"/>
    </w:rPr>
  </w:style>
  <w:style w:type="character" w:customStyle="1" w:styleId="ListLabel16">
    <w:name w:val="ListLabel 16"/>
    <w:uiPriority w:val="99"/>
    <w:rsid w:val="009C7B3B"/>
  </w:style>
  <w:style w:type="character" w:customStyle="1" w:styleId="ListLabel17">
    <w:name w:val="ListLabel 17"/>
    <w:uiPriority w:val="99"/>
    <w:rsid w:val="009C7B3B"/>
  </w:style>
  <w:style w:type="character" w:customStyle="1" w:styleId="ListLabel18">
    <w:name w:val="ListLabel 18"/>
    <w:uiPriority w:val="99"/>
    <w:rsid w:val="009C7B3B"/>
  </w:style>
  <w:style w:type="character" w:customStyle="1" w:styleId="ListLabel19">
    <w:name w:val="ListLabel 19"/>
    <w:uiPriority w:val="99"/>
    <w:rsid w:val="009C7B3B"/>
  </w:style>
  <w:style w:type="character" w:customStyle="1" w:styleId="ListLabel20">
    <w:name w:val="ListLabel 20"/>
    <w:uiPriority w:val="99"/>
    <w:rsid w:val="009C7B3B"/>
  </w:style>
  <w:style w:type="character" w:customStyle="1" w:styleId="ListLabel21">
    <w:name w:val="ListLabel 21"/>
    <w:uiPriority w:val="99"/>
    <w:rsid w:val="009C7B3B"/>
  </w:style>
  <w:style w:type="character" w:customStyle="1" w:styleId="Caratterenotaapidipagina">
    <w:name w:val="Carattere nota a piè di pagina"/>
    <w:uiPriority w:val="99"/>
    <w:rsid w:val="009C7B3B"/>
  </w:style>
  <w:style w:type="character" w:styleId="Rimandonotadichiusura">
    <w:name w:val="endnote reference"/>
    <w:basedOn w:val="Carpredefinitoparagrafo"/>
    <w:uiPriority w:val="99"/>
    <w:rsid w:val="009C7B3B"/>
    <w:rPr>
      <w:rFonts w:cs="Times New Roman"/>
      <w:vertAlign w:val="superscript"/>
    </w:rPr>
  </w:style>
  <w:style w:type="character" w:customStyle="1" w:styleId="Caratterenotadichiusura">
    <w:name w:val="Carattere nota di chiusura"/>
    <w:uiPriority w:val="99"/>
    <w:rsid w:val="009C7B3B"/>
  </w:style>
  <w:style w:type="character" w:customStyle="1" w:styleId="ListLabel22">
    <w:name w:val="ListLabel 22"/>
    <w:uiPriority w:val="99"/>
    <w:rsid w:val="009C7B3B"/>
    <w:rPr>
      <w:sz w:val="16"/>
    </w:rPr>
  </w:style>
  <w:style w:type="character" w:customStyle="1" w:styleId="ListLabel23">
    <w:name w:val="ListLabel 23"/>
    <w:uiPriority w:val="99"/>
    <w:rsid w:val="009C7B3B"/>
    <w:rPr>
      <w:rFonts w:ascii="Arial" w:hAnsi="Arial"/>
      <w:sz w:val="15"/>
    </w:rPr>
  </w:style>
  <w:style w:type="character" w:customStyle="1" w:styleId="ListLabel24">
    <w:name w:val="ListLabel 24"/>
    <w:uiPriority w:val="99"/>
    <w:rsid w:val="009C7B3B"/>
    <w:rPr>
      <w:rFonts w:ascii="Arial" w:hAnsi="Arial"/>
      <w:b/>
      <w:sz w:val="15"/>
    </w:rPr>
  </w:style>
  <w:style w:type="character" w:customStyle="1" w:styleId="ListLabel25">
    <w:name w:val="ListLabel 25"/>
    <w:uiPriority w:val="99"/>
    <w:rsid w:val="009C7B3B"/>
    <w:rPr>
      <w:rFonts w:ascii="Arial" w:hAnsi="Arial"/>
      <w:sz w:val="15"/>
    </w:rPr>
  </w:style>
  <w:style w:type="character" w:customStyle="1" w:styleId="ListLabel26">
    <w:name w:val="ListLabel 26"/>
    <w:uiPriority w:val="99"/>
    <w:rsid w:val="009C7B3B"/>
    <w:rPr>
      <w:rFonts w:ascii="Arial" w:hAnsi="Arial"/>
      <w:sz w:val="15"/>
    </w:rPr>
  </w:style>
  <w:style w:type="character" w:customStyle="1" w:styleId="ListLabel27">
    <w:name w:val="ListLabel 27"/>
    <w:uiPriority w:val="99"/>
    <w:rsid w:val="009C7B3B"/>
    <w:rPr>
      <w:rFonts w:ascii="Arial" w:hAnsi="Arial"/>
      <w:sz w:val="14"/>
    </w:rPr>
  </w:style>
  <w:style w:type="character" w:customStyle="1" w:styleId="ListLabel28">
    <w:name w:val="ListLabel 28"/>
    <w:uiPriority w:val="99"/>
    <w:rsid w:val="009C7B3B"/>
  </w:style>
  <w:style w:type="character" w:customStyle="1" w:styleId="ListLabel29">
    <w:name w:val="ListLabel 29"/>
    <w:uiPriority w:val="99"/>
    <w:rsid w:val="009C7B3B"/>
  </w:style>
  <w:style w:type="character" w:customStyle="1" w:styleId="ListLabel30">
    <w:name w:val="ListLabel 30"/>
    <w:uiPriority w:val="99"/>
    <w:rsid w:val="009C7B3B"/>
  </w:style>
  <w:style w:type="character" w:customStyle="1" w:styleId="ListLabel31">
    <w:name w:val="ListLabel 31"/>
    <w:uiPriority w:val="99"/>
    <w:rsid w:val="009C7B3B"/>
  </w:style>
  <w:style w:type="character" w:customStyle="1" w:styleId="ListLabel32">
    <w:name w:val="ListLabel 32"/>
    <w:uiPriority w:val="99"/>
    <w:rsid w:val="009C7B3B"/>
  </w:style>
  <w:style w:type="character" w:customStyle="1" w:styleId="ListLabel33">
    <w:name w:val="ListLabel 33"/>
    <w:uiPriority w:val="99"/>
    <w:rsid w:val="009C7B3B"/>
  </w:style>
  <w:style w:type="character" w:customStyle="1" w:styleId="ListLabel34">
    <w:name w:val="ListLabel 34"/>
    <w:uiPriority w:val="99"/>
    <w:rsid w:val="009C7B3B"/>
  </w:style>
  <w:style w:type="character" w:customStyle="1" w:styleId="ListLabel35">
    <w:name w:val="ListLabel 35"/>
    <w:uiPriority w:val="99"/>
    <w:rsid w:val="009C7B3B"/>
  </w:style>
  <w:style w:type="character" w:customStyle="1" w:styleId="ListLabel36">
    <w:name w:val="ListLabel 36"/>
    <w:uiPriority w:val="99"/>
    <w:rsid w:val="009C7B3B"/>
    <w:rPr>
      <w:rFonts w:ascii="Arial" w:hAnsi="Arial"/>
      <w:sz w:val="15"/>
    </w:rPr>
  </w:style>
  <w:style w:type="character" w:customStyle="1" w:styleId="ListLabel37">
    <w:name w:val="ListLabel 37"/>
    <w:uiPriority w:val="99"/>
    <w:rsid w:val="009C7B3B"/>
    <w:rPr>
      <w:rFonts w:ascii="Arial" w:hAnsi="Arial"/>
      <w:b/>
      <w:sz w:val="15"/>
    </w:rPr>
  </w:style>
  <w:style w:type="character" w:customStyle="1" w:styleId="ListLabel38">
    <w:name w:val="ListLabel 38"/>
    <w:uiPriority w:val="99"/>
    <w:rsid w:val="009C7B3B"/>
    <w:rPr>
      <w:rFonts w:ascii="Arial" w:hAnsi="Arial"/>
      <w:sz w:val="15"/>
    </w:rPr>
  </w:style>
  <w:style w:type="character" w:customStyle="1" w:styleId="ListLabel39">
    <w:name w:val="ListLabel 39"/>
    <w:uiPriority w:val="99"/>
    <w:rsid w:val="009C7B3B"/>
    <w:rPr>
      <w:rFonts w:ascii="Arial" w:hAnsi="Arial"/>
      <w:sz w:val="15"/>
    </w:rPr>
  </w:style>
  <w:style w:type="character" w:customStyle="1" w:styleId="ListLabel40">
    <w:name w:val="ListLabel 40"/>
    <w:uiPriority w:val="99"/>
    <w:rsid w:val="009C7B3B"/>
    <w:rPr>
      <w:sz w:val="14"/>
    </w:rPr>
  </w:style>
  <w:style w:type="character" w:customStyle="1" w:styleId="ListLabel41">
    <w:name w:val="ListLabel 41"/>
    <w:uiPriority w:val="99"/>
    <w:rsid w:val="009C7B3B"/>
  </w:style>
  <w:style w:type="character" w:customStyle="1" w:styleId="ListLabel42">
    <w:name w:val="ListLabel 42"/>
    <w:uiPriority w:val="99"/>
    <w:rsid w:val="009C7B3B"/>
  </w:style>
  <w:style w:type="character" w:customStyle="1" w:styleId="ListLabel43">
    <w:name w:val="ListLabel 43"/>
    <w:uiPriority w:val="99"/>
    <w:rsid w:val="009C7B3B"/>
  </w:style>
  <w:style w:type="character" w:customStyle="1" w:styleId="ListLabel44">
    <w:name w:val="ListLabel 44"/>
    <w:uiPriority w:val="99"/>
    <w:rsid w:val="009C7B3B"/>
  </w:style>
  <w:style w:type="character" w:customStyle="1" w:styleId="ListLabel45">
    <w:name w:val="ListLabel 45"/>
    <w:uiPriority w:val="99"/>
    <w:rsid w:val="009C7B3B"/>
  </w:style>
  <w:style w:type="character" w:customStyle="1" w:styleId="ListLabel46">
    <w:name w:val="ListLabel 46"/>
    <w:uiPriority w:val="99"/>
    <w:rsid w:val="009C7B3B"/>
  </w:style>
  <w:style w:type="character" w:customStyle="1" w:styleId="ListLabel47">
    <w:name w:val="ListLabel 47"/>
    <w:uiPriority w:val="99"/>
    <w:rsid w:val="009C7B3B"/>
  </w:style>
  <w:style w:type="character" w:customStyle="1" w:styleId="ListLabel48">
    <w:name w:val="ListLabel 48"/>
    <w:uiPriority w:val="99"/>
    <w:rsid w:val="009C7B3B"/>
  </w:style>
  <w:style w:type="character" w:customStyle="1" w:styleId="ListLabel49">
    <w:name w:val="ListLabel 49"/>
    <w:uiPriority w:val="99"/>
    <w:rsid w:val="009C7B3B"/>
    <w:rPr>
      <w:rFonts w:ascii="Arial" w:hAnsi="Arial"/>
      <w:sz w:val="15"/>
    </w:rPr>
  </w:style>
  <w:style w:type="character" w:customStyle="1" w:styleId="ListLabel50">
    <w:name w:val="ListLabel 50"/>
    <w:uiPriority w:val="99"/>
    <w:rsid w:val="009C7B3B"/>
    <w:rPr>
      <w:rFonts w:ascii="Arial" w:hAnsi="Arial"/>
      <w:b/>
      <w:sz w:val="15"/>
    </w:rPr>
  </w:style>
  <w:style w:type="character" w:customStyle="1" w:styleId="ListLabel51">
    <w:name w:val="ListLabel 51"/>
    <w:uiPriority w:val="99"/>
    <w:rsid w:val="009C7B3B"/>
    <w:rPr>
      <w:rFonts w:ascii="Arial" w:hAnsi="Arial"/>
      <w:sz w:val="15"/>
    </w:rPr>
  </w:style>
  <w:style w:type="character" w:customStyle="1" w:styleId="ListLabel52">
    <w:name w:val="ListLabel 52"/>
    <w:uiPriority w:val="99"/>
    <w:rsid w:val="009C7B3B"/>
    <w:rPr>
      <w:rFonts w:ascii="Arial" w:hAnsi="Arial"/>
      <w:sz w:val="15"/>
    </w:rPr>
  </w:style>
  <w:style w:type="character" w:customStyle="1" w:styleId="ListLabel53">
    <w:name w:val="ListLabel 53"/>
    <w:uiPriority w:val="99"/>
    <w:rsid w:val="009C7B3B"/>
    <w:rPr>
      <w:sz w:val="14"/>
    </w:rPr>
  </w:style>
  <w:style w:type="character" w:customStyle="1" w:styleId="ListLabel54">
    <w:name w:val="ListLabel 54"/>
    <w:uiPriority w:val="99"/>
    <w:rsid w:val="009C7B3B"/>
  </w:style>
  <w:style w:type="character" w:customStyle="1" w:styleId="ListLabel55">
    <w:name w:val="ListLabel 55"/>
    <w:uiPriority w:val="99"/>
    <w:rsid w:val="009C7B3B"/>
  </w:style>
  <w:style w:type="character" w:customStyle="1" w:styleId="ListLabel56">
    <w:name w:val="ListLabel 56"/>
    <w:uiPriority w:val="99"/>
    <w:rsid w:val="009C7B3B"/>
  </w:style>
  <w:style w:type="character" w:customStyle="1" w:styleId="ListLabel57">
    <w:name w:val="ListLabel 57"/>
    <w:uiPriority w:val="99"/>
    <w:rsid w:val="009C7B3B"/>
  </w:style>
  <w:style w:type="character" w:customStyle="1" w:styleId="ListLabel58">
    <w:name w:val="ListLabel 58"/>
    <w:uiPriority w:val="99"/>
    <w:rsid w:val="009C7B3B"/>
  </w:style>
  <w:style w:type="character" w:customStyle="1" w:styleId="ListLabel59">
    <w:name w:val="ListLabel 59"/>
    <w:uiPriority w:val="99"/>
    <w:rsid w:val="009C7B3B"/>
  </w:style>
  <w:style w:type="character" w:customStyle="1" w:styleId="ListLabel60">
    <w:name w:val="ListLabel 60"/>
    <w:uiPriority w:val="99"/>
    <w:rsid w:val="009C7B3B"/>
  </w:style>
  <w:style w:type="character" w:customStyle="1" w:styleId="ListLabel61">
    <w:name w:val="ListLabel 61"/>
    <w:uiPriority w:val="99"/>
    <w:rsid w:val="009C7B3B"/>
  </w:style>
  <w:style w:type="character" w:customStyle="1" w:styleId="ListLabel62">
    <w:name w:val="ListLabel 62"/>
    <w:uiPriority w:val="99"/>
    <w:rsid w:val="009C7B3B"/>
    <w:rPr>
      <w:rFonts w:ascii="Arial" w:hAnsi="Arial"/>
      <w:sz w:val="15"/>
    </w:rPr>
  </w:style>
  <w:style w:type="character" w:customStyle="1" w:styleId="ListLabel63">
    <w:name w:val="ListLabel 63"/>
    <w:uiPriority w:val="99"/>
    <w:rsid w:val="009C7B3B"/>
    <w:rPr>
      <w:rFonts w:ascii="Arial" w:hAnsi="Arial"/>
      <w:b/>
      <w:sz w:val="15"/>
    </w:rPr>
  </w:style>
  <w:style w:type="character" w:customStyle="1" w:styleId="ListLabel64">
    <w:name w:val="ListLabel 64"/>
    <w:uiPriority w:val="99"/>
    <w:rsid w:val="009C7B3B"/>
    <w:rPr>
      <w:rFonts w:ascii="Arial" w:hAnsi="Arial"/>
      <w:sz w:val="15"/>
    </w:rPr>
  </w:style>
  <w:style w:type="character" w:customStyle="1" w:styleId="ListLabel65">
    <w:name w:val="ListLabel 65"/>
    <w:uiPriority w:val="99"/>
    <w:rsid w:val="009C7B3B"/>
    <w:rPr>
      <w:rFonts w:ascii="Arial" w:hAnsi="Arial"/>
      <w:sz w:val="15"/>
    </w:rPr>
  </w:style>
  <w:style w:type="character" w:customStyle="1" w:styleId="ListLabel66">
    <w:name w:val="ListLabel 66"/>
    <w:uiPriority w:val="99"/>
    <w:rsid w:val="009C7B3B"/>
    <w:rPr>
      <w:sz w:val="14"/>
    </w:rPr>
  </w:style>
  <w:style w:type="character" w:customStyle="1" w:styleId="ListLabel67">
    <w:name w:val="ListLabel 67"/>
    <w:uiPriority w:val="99"/>
    <w:rsid w:val="009C7B3B"/>
  </w:style>
  <w:style w:type="character" w:customStyle="1" w:styleId="ListLabel68">
    <w:name w:val="ListLabel 68"/>
    <w:uiPriority w:val="99"/>
    <w:rsid w:val="009C7B3B"/>
  </w:style>
  <w:style w:type="character" w:customStyle="1" w:styleId="ListLabel69">
    <w:name w:val="ListLabel 69"/>
    <w:uiPriority w:val="99"/>
    <w:rsid w:val="009C7B3B"/>
  </w:style>
  <w:style w:type="character" w:customStyle="1" w:styleId="ListLabel70">
    <w:name w:val="ListLabel 70"/>
    <w:uiPriority w:val="99"/>
    <w:rsid w:val="009C7B3B"/>
  </w:style>
  <w:style w:type="character" w:customStyle="1" w:styleId="ListLabel71">
    <w:name w:val="ListLabel 71"/>
    <w:uiPriority w:val="99"/>
    <w:rsid w:val="009C7B3B"/>
  </w:style>
  <w:style w:type="character" w:customStyle="1" w:styleId="ListLabel72">
    <w:name w:val="ListLabel 72"/>
    <w:uiPriority w:val="99"/>
    <w:rsid w:val="009C7B3B"/>
  </w:style>
  <w:style w:type="character" w:customStyle="1" w:styleId="ListLabel73">
    <w:name w:val="ListLabel 73"/>
    <w:uiPriority w:val="99"/>
    <w:rsid w:val="009C7B3B"/>
  </w:style>
  <w:style w:type="character" w:customStyle="1" w:styleId="ListLabel74">
    <w:name w:val="ListLabel 74"/>
    <w:uiPriority w:val="99"/>
    <w:rsid w:val="009C7B3B"/>
  </w:style>
  <w:style w:type="paragraph" w:customStyle="1" w:styleId="Titolo10">
    <w:name w:val="Titolo1"/>
    <w:basedOn w:val="Normale"/>
    <w:next w:val="Corpodeltesto"/>
    <w:uiPriority w:val="99"/>
    <w:rsid w:val="009C7B3B"/>
    <w:pPr>
      <w:keepNext/>
      <w:spacing w:before="240"/>
    </w:pPr>
    <w:rPr>
      <w:rFonts w:ascii="Liberation Sans" w:hAnsi="Liberation Sans" w:cs="Mangal"/>
      <w:sz w:val="28"/>
      <w:szCs w:val="28"/>
    </w:rPr>
  </w:style>
  <w:style w:type="paragraph" w:styleId="Corpodeltesto">
    <w:name w:val="Body Text"/>
    <w:basedOn w:val="Normale"/>
    <w:link w:val="CorpodeltestoCarattere"/>
    <w:uiPriority w:val="99"/>
    <w:rsid w:val="009C7B3B"/>
    <w:pPr>
      <w:spacing w:before="0" w:after="140" w:line="288" w:lineRule="auto"/>
    </w:pPr>
  </w:style>
  <w:style w:type="paragraph" w:styleId="Elenco">
    <w:name w:val="List"/>
    <w:basedOn w:val="Corpodeltesto"/>
    <w:uiPriority w:val="99"/>
    <w:rsid w:val="009C7B3B"/>
    <w:rPr>
      <w:rFonts w:cs="Mangal"/>
    </w:rPr>
  </w:style>
  <w:style w:type="character" w:customStyle="1" w:styleId="CorpodeltestoCarattere">
    <w:name w:val="Corpo del testo Carattere"/>
    <w:basedOn w:val="Carpredefinitoparagrafo"/>
    <w:link w:val="Corpodeltesto"/>
    <w:uiPriority w:val="99"/>
    <w:semiHidden/>
    <w:locked/>
    <w:rsid w:val="009C7B3B"/>
    <w:rPr>
      <w:rFonts w:cs="Times New Roman"/>
      <w:color w:val="00000A"/>
      <w:kern w:val="1"/>
      <w:sz w:val="24"/>
    </w:rPr>
  </w:style>
  <w:style w:type="paragraph" w:styleId="Didascalia">
    <w:name w:val="caption"/>
    <w:basedOn w:val="Normale"/>
    <w:uiPriority w:val="99"/>
    <w:qFormat/>
    <w:rsid w:val="009C7B3B"/>
    <w:pPr>
      <w:suppressLineNumbers/>
    </w:pPr>
    <w:rPr>
      <w:rFonts w:cs="Mangal"/>
      <w:i/>
      <w:iCs/>
      <w:szCs w:val="24"/>
    </w:rPr>
  </w:style>
  <w:style w:type="paragraph" w:customStyle="1" w:styleId="Indice">
    <w:name w:val="Indice"/>
    <w:basedOn w:val="Normale"/>
    <w:uiPriority w:val="99"/>
    <w:rsid w:val="009C7B3B"/>
    <w:pPr>
      <w:suppressLineNumbers/>
    </w:pPr>
    <w:rPr>
      <w:rFonts w:cs="Mangal"/>
    </w:rPr>
  </w:style>
  <w:style w:type="paragraph" w:customStyle="1" w:styleId="NormalBold">
    <w:name w:val="NormalBold"/>
    <w:basedOn w:val="Normale"/>
    <w:uiPriority w:val="99"/>
    <w:rsid w:val="009C7B3B"/>
    <w:pPr>
      <w:widowControl w:val="0"/>
      <w:spacing w:before="0" w:after="0"/>
    </w:pPr>
    <w:rPr>
      <w:b/>
    </w:rPr>
  </w:style>
  <w:style w:type="paragraph" w:styleId="Pidipagina">
    <w:name w:val="footer"/>
    <w:basedOn w:val="Normale"/>
    <w:link w:val="PidipaginaCarattere1"/>
    <w:uiPriority w:val="99"/>
    <w:rsid w:val="009C7B3B"/>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semiHidden/>
    <w:locked/>
    <w:rsid w:val="009C7B3B"/>
    <w:rPr>
      <w:rFonts w:cs="Times New Roman"/>
      <w:color w:val="00000A"/>
      <w:kern w:val="1"/>
      <w:sz w:val="24"/>
    </w:rPr>
  </w:style>
  <w:style w:type="paragraph" w:styleId="Testonotaapidipagina">
    <w:name w:val="footnote text"/>
    <w:basedOn w:val="Normale"/>
    <w:link w:val="TestonotaapidipaginaCarattere1"/>
    <w:uiPriority w:val="99"/>
    <w:rsid w:val="009C7B3B"/>
  </w:style>
  <w:style w:type="character" w:customStyle="1" w:styleId="TestonotaapidipaginaCarattere1">
    <w:name w:val="Testo nota a piè di pagina Carattere1"/>
    <w:basedOn w:val="Carpredefinitoparagrafo"/>
    <w:link w:val="Testonotaapidipagina"/>
    <w:uiPriority w:val="99"/>
    <w:semiHidden/>
    <w:locked/>
    <w:rsid w:val="009C7B3B"/>
    <w:rPr>
      <w:rFonts w:cs="Times New Roman"/>
      <w:color w:val="00000A"/>
      <w:kern w:val="1"/>
      <w:sz w:val="20"/>
      <w:szCs w:val="20"/>
    </w:rPr>
  </w:style>
  <w:style w:type="paragraph" w:customStyle="1" w:styleId="Text1">
    <w:name w:val="Text 1"/>
    <w:basedOn w:val="Normale"/>
    <w:uiPriority w:val="99"/>
    <w:rsid w:val="009C7B3B"/>
    <w:pPr>
      <w:ind w:left="850"/>
    </w:pPr>
  </w:style>
  <w:style w:type="paragraph" w:customStyle="1" w:styleId="NormalLeft">
    <w:name w:val="Normal Left"/>
    <w:basedOn w:val="Normale"/>
    <w:uiPriority w:val="99"/>
    <w:rsid w:val="009C7B3B"/>
  </w:style>
  <w:style w:type="paragraph" w:customStyle="1" w:styleId="Tiret0">
    <w:name w:val="Tiret 0"/>
    <w:basedOn w:val="Normale"/>
    <w:uiPriority w:val="99"/>
    <w:rsid w:val="009C7B3B"/>
  </w:style>
  <w:style w:type="paragraph" w:customStyle="1" w:styleId="Tiret1">
    <w:name w:val="Tiret 1"/>
    <w:basedOn w:val="Normale"/>
    <w:uiPriority w:val="99"/>
    <w:rsid w:val="009C7B3B"/>
  </w:style>
  <w:style w:type="paragraph" w:customStyle="1" w:styleId="NumPar1">
    <w:name w:val="NumPar 1"/>
    <w:basedOn w:val="Normale"/>
    <w:uiPriority w:val="99"/>
    <w:rsid w:val="009C7B3B"/>
  </w:style>
  <w:style w:type="paragraph" w:customStyle="1" w:styleId="NumPar2">
    <w:name w:val="NumPar 2"/>
    <w:basedOn w:val="Normale"/>
    <w:uiPriority w:val="99"/>
    <w:rsid w:val="009C7B3B"/>
  </w:style>
  <w:style w:type="paragraph" w:customStyle="1" w:styleId="NumPar3">
    <w:name w:val="NumPar 3"/>
    <w:basedOn w:val="Normale"/>
    <w:uiPriority w:val="99"/>
    <w:rsid w:val="009C7B3B"/>
  </w:style>
  <w:style w:type="paragraph" w:customStyle="1" w:styleId="NumPar4">
    <w:name w:val="NumPar 4"/>
    <w:basedOn w:val="Normale"/>
    <w:uiPriority w:val="99"/>
    <w:rsid w:val="009C7B3B"/>
  </w:style>
  <w:style w:type="paragraph" w:customStyle="1" w:styleId="ChapterTitle">
    <w:name w:val="ChapterTitle"/>
    <w:basedOn w:val="Normale"/>
    <w:uiPriority w:val="99"/>
    <w:rsid w:val="009C7B3B"/>
    <w:pPr>
      <w:keepNext/>
      <w:spacing w:after="360"/>
      <w:jc w:val="center"/>
    </w:pPr>
    <w:rPr>
      <w:b/>
      <w:sz w:val="32"/>
    </w:rPr>
  </w:style>
  <w:style w:type="paragraph" w:customStyle="1" w:styleId="SectionTitle">
    <w:name w:val="SectionTitle"/>
    <w:basedOn w:val="Normale"/>
    <w:uiPriority w:val="99"/>
    <w:rsid w:val="009C7B3B"/>
    <w:pPr>
      <w:keepNext/>
      <w:spacing w:after="360"/>
      <w:jc w:val="center"/>
    </w:pPr>
    <w:rPr>
      <w:b/>
      <w:smallCaps/>
      <w:sz w:val="28"/>
    </w:rPr>
  </w:style>
  <w:style w:type="paragraph" w:customStyle="1" w:styleId="Annexetitre">
    <w:name w:val="Annexe titre"/>
    <w:basedOn w:val="Normale"/>
    <w:uiPriority w:val="99"/>
    <w:rsid w:val="009C7B3B"/>
    <w:pPr>
      <w:jc w:val="center"/>
    </w:pPr>
    <w:rPr>
      <w:b/>
      <w:u w:val="single"/>
    </w:rPr>
  </w:style>
  <w:style w:type="paragraph" w:customStyle="1" w:styleId="Titrearticle">
    <w:name w:val="Titre article"/>
    <w:basedOn w:val="Normale"/>
    <w:uiPriority w:val="99"/>
    <w:rsid w:val="009C7B3B"/>
    <w:pPr>
      <w:keepNext/>
      <w:spacing w:before="360"/>
      <w:jc w:val="center"/>
    </w:pPr>
    <w:rPr>
      <w:i/>
    </w:rPr>
  </w:style>
  <w:style w:type="paragraph" w:styleId="Intestazione">
    <w:name w:val="header"/>
    <w:basedOn w:val="Normale"/>
    <w:link w:val="IntestazioneCarattere1"/>
    <w:uiPriority w:val="99"/>
    <w:rsid w:val="009C7B3B"/>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semiHidden/>
    <w:locked/>
    <w:rsid w:val="009C7B3B"/>
    <w:rPr>
      <w:rFonts w:cs="Times New Roman"/>
      <w:color w:val="00000A"/>
      <w:kern w:val="1"/>
      <w:sz w:val="24"/>
    </w:rPr>
  </w:style>
  <w:style w:type="paragraph" w:styleId="Paragrafoelenco">
    <w:name w:val="List Paragraph"/>
    <w:basedOn w:val="Normale"/>
    <w:uiPriority w:val="99"/>
    <w:qFormat/>
    <w:rsid w:val="009C7B3B"/>
    <w:pPr>
      <w:ind w:left="720"/>
      <w:contextualSpacing/>
    </w:p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locked/>
    <w:rsid w:val="00F62D30"/>
    <w:rPr>
      <w:rFonts w:ascii="Tahoma" w:hAnsi="Tahoma" w:cs="Times New Roman"/>
      <w:color w:val="00000A"/>
      <w:kern w:val="1"/>
      <w:sz w:val="16"/>
    </w:rPr>
  </w:style>
  <w:style w:type="paragraph" w:styleId="NormaleWeb">
    <w:name w:val="Normal (Web)"/>
    <w:basedOn w:val="Normale"/>
    <w:uiPriority w:val="99"/>
    <w:rsid w:val="009C7B3B"/>
    <w:pPr>
      <w:spacing w:before="280" w:after="280"/>
    </w:pPr>
    <w:rPr>
      <w:szCs w:val="24"/>
    </w:rPr>
  </w:style>
  <w:style w:type="paragraph" w:customStyle="1" w:styleId="Contenutotabella">
    <w:name w:val="Contenuto tabella"/>
    <w:basedOn w:val="Normale"/>
    <w:uiPriority w:val="99"/>
    <w:rsid w:val="009C7B3B"/>
  </w:style>
  <w:style w:type="paragraph" w:customStyle="1" w:styleId="Titolotabella">
    <w:name w:val="Titolo tabella"/>
    <w:basedOn w:val="Contenutotabella"/>
    <w:uiPriority w:val="99"/>
    <w:rsid w:val="009C7B3B"/>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basedOn w:val="Carpredefinitoparagrafo"/>
    <w:uiPriority w:val="99"/>
    <w:rsid w:val="00F575CF"/>
    <w:rPr>
      <w:rFonts w:cs="Times New Roman"/>
    </w:rPr>
  </w:style>
  <w:style w:type="paragraph" w:styleId="Corpodeltesto3">
    <w:name w:val="Body Text 3"/>
    <w:basedOn w:val="Normale"/>
    <w:link w:val="Corpodeltesto3Carattere"/>
    <w:uiPriority w:val="99"/>
    <w:rsid w:val="008C2BBB"/>
    <w:pPr>
      <w:suppressAutoHyphens w:val="0"/>
      <w:autoSpaceDE w:val="0"/>
      <w:autoSpaceDN w:val="0"/>
      <w:spacing w:before="0"/>
    </w:pPr>
    <w:rPr>
      <w:color w:val="auto"/>
      <w:kern w:val="0"/>
      <w:sz w:val="16"/>
      <w:szCs w:val="16"/>
    </w:rPr>
  </w:style>
  <w:style w:type="character" w:customStyle="1" w:styleId="Corpodeltesto3Carattere">
    <w:name w:val="Corpo del testo 3 Carattere"/>
    <w:basedOn w:val="Carpredefinitoparagrafo"/>
    <w:link w:val="Corpodeltesto3"/>
    <w:uiPriority w:val="99"/>
    <w:locked/>
    <w:rsid w:val="008C2BBB"/>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840510317">
      <w:marLeft w:val="0"/>
      <w:marRight w:val="0"/>
      <w:marTop w:val="0"/>
      <w:marBottom w:val="0"/>
      <w:divBdr>
        <w:top w:val="none" w:sz="0" w:space="0" w:color="auto"/>
        <w:left w:val="none" w:sz="0" w:space="0" w:color="auto"/>
        <w:bottom w:val="none" w:sz="0" w:space="0" w:color="auto"/>
        <w:right w:val="none" w:sz="0" w:space="0" w:color="auto"/>
      </w:divBdr>
    </w:div>
    <w:div w:id="840510318">
      <w:marLeft w:val="0"/>
      <w:marRight w:val="0"/>
      <w:marTop w:val="0"/>
      <w:marBottom w:val="0"/>
      <w:divBdr>
        <w:top w:val="none" w:sz="0" w:space="0" w:color="auto"/>
        <w:left w:val="none" w:sz="0" w:space="0" w:color="auto"/>
        <w:bottom w:val="none" w:sz="0" w:space="0" w:color="auto"/>
        <w:right w:val="none" w:sz="0" w:space="0" w:color="auto"/>
      </w:divBdr>
    </w:div>
    <w:div w:id="840510319">
      <w:marLeft w:val="0"/>
      <w:marRight w:val="0"/>
      <w:marTop w:val="0"/>
      <w:marBottom w:val="0"/>
      <w:divBdr>
        <w:top w:val="none" w:sz="0" w:space="0" w:color="auto"/>
        <w:left w:val="none" w:sz="0" w:space="0" w:color="auto"/>
        <w:bottom w:val="none" w:sz="0" w:space="0" w:color="auto"/>
        <w:right w:val="none" w:sz="0" w:space="0" w:color="auto"/>
      </w:divBdr>
    </w:div>
    <w:div w:id="97166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6375</Words>
  <Characters>36343</Characters>
  <Application>Microsoft Office Word</Application>
  <DocSecurity>0</DocSecurity>
  <Lines>302</Lines>
  <Paragraphs>85</Paragraphs>
  <ScaleCrop>false</ScaleCrop>
  <Company>TOSHIBA</Company>
  <LinksUpToDate>false</LinksUpToDate>
  <CharactersWithSpaces>42633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Bordoni Federico</dc:creator>
  <cp:lastModifiedBy>Andrea</cp:lastModifiedBy>
  <cp:revision>3</cp:revision>
  <cp:lastPrinted>2016-07-15T14:50:00Z</cp:lastPrinted>
  <dcterms:created xsi:type="dcterms:W3CDTF">2020-11-12T11:39:00Z</dcterms:created>
  <dcterms:modified xsi:type="dcterms:W3CDTF">2020-11-12T11:40:00Z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