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0512D5" w:rsidRPr="000512D5" w:rsidRDefault="000512D5" w:rsidP="000512D5">
            <w:pPr>
              <w:jc w:val="both"/>
              <w:rPr>
                <w:rFonts w:ascii="Arial" w:hAnsi="Arial" w:cs="Arial"/>
                <w:sz w:val="14"/>
                <w:szCs w:val="14"/>
              </w:rPr>
            </w:pPr>
            <w:r w:rsidRPr="000512D5">
              <w:rPr>
                <w:rFonts w:ascii="Arial" w:hAnsi="Arial" w:cs="Arial"/>
                <w:sz w:val="14"/>
                <w:szCs w:val="14"/>
              </w:rPr>
              <w:t>Scuola Materna Valenza- Via Ippocrate, 341</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512D5" w:rsidRPr="000512D5" w:rsidRDefault="000512D5" w:rsidP="00226F50">
            <w:pPr>
              <w:jc w:val="both"/>
              <w:rPr>
                <w:rFonts w:ascii="Arial" w:hAnsi="Arial" w:cs="Arial"/>
                <w:sz w:val="14"/>
                <w:szCs w:val="14"/>
              </w:rPr>
            </w:pPr>
            <w:r w:rsidRPr="000512D5">
              <w:rPr>
                <w:rFonts w:ascii="Arial" w:hAnsi="Arial" w:cs="Arial"/>
                <w:sz w:val="14"/>
                <w:szCs w:val="14"/>
              </w:rPr>
              <w:t>ZBA2F20DC2</w:t>
            </w:r>
          </w:p>
          <w:p w:rsidR="000512D5" w:rsidRPr="000512D5" w:rsidRDefault="000512D5" w:rsidP="001A77FF">
            <w:pPr>
              <w:jc w:val="both"/>
              <w:rPr>
                <w:rFonts w:ascii="Arial" w:hAnsi="Arial" w:cs="Arial"/>
                <w:sz w:val="14"/>
                <w:szCs w:val="14"/>
              </w:rPr>
            </w:pPr>
            <w:r w:rsidRPr="000512D5">
              <w:rPr>
                <w:rFonts w:ascii="Arial" w:hAnsi="Arial" w:cs="Arial"/>
                <w:sz w:val="14"/>
                <w:szCs w:val="14"/>
              </w:rPr>
              <w:t>F48E18000250001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8E1" w:rsidRDefault="007D78E1">
      <w:pPr>
        <w:spacing w:before="0" w:after="0"/>
      </w:pPr>
      <w:r>
        <w:separator/>
      </w:r>
    </w:p>
  </w:endnote>
  <w:endnote w:type="continuationSeparator" w:id="1">
    <w:p w:rsidR="007D78E1" w:rsidRDefault="007D78E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CE357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512D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8E1" w:rsidRDefault="007D78E1">
      <w:pPr>
        <w:spacing w:before="0" w:after="0"/>
      </w:pPr>
      <w:r>
        <w:separator/>
      </w:r>
    </w:p>
  </w:footnote>
  <w:footnote w:type="continuationSeparator" w:id="1">
    <w:p w:rsidR="007D78E1" w:rsidRDefault="007D78E1">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2D5"/>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1539"/>
    <w:rsid w:val="00154978"/>
    <w:rsid w:val="00165BC3"/>
    <w:rsid w:val="00171325"/>
    <w:rsid w:val="001752F0"/>
    <w:rsid w:val="00187C84"/>
    <w:rsid w:val="001A6C99"/>
    <w:rsid w:val="001A77FF"/>
    <w:rsid w:val="001C57B8"/>
    <w:rsid w:val="001D1651"/>
    <w:rsid w:val="001D3863"/>
    <w:rsid w:val="001D3A2B"/>
    <w:rsid w:val="001D56C2"/>
    <w:rsid w:val="001F35A9"/>
    <w:rsid w:val="002218A8"/>
    <w:rsid w:val="00226F50"/>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083A"/>
    <w:rsid w:val="003A443E"/>
    <w:rsid w:val="003B3636"/>
    <w:rsid w:val="003B3756"/>
    <w:rsid w:val="003C54B8"/>
    <w:rsid w:val="003E60D1"/>
    <w:rsid w:val="003E7810"/>
    <w:rsid w:val="003F3E7E"/>
    <w:rsid w:val="004234D1"/>
    <w:rsid w:val="00465F5E"/>
    <w:rsid w:val="004843B1"/>
    <w:rsid w:val="004D2819"/>
    <w:rsid w:val="004D4E2D"/>
    <w:rsid w:val="004F5555"/>
    <w:rsid w:val="005019AD"/>
    <w:rsid w:val="00516CEA"/>
    <w:rsid w:val="005309A4"/>
    <w:rsid w:val="00575AC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371D8"/>
    <w:rsid w:val="00766402"/>
    <w:rsid w:val="007A38D5"/>
    <w:rsid w:val="007B50B2"/>
    <w:rsid w:val="007C0F5B"/>
    <w:rsid w:val="007D72BC"/>
    <w:rsid w:val="007D78E1"/>
    <w:rsid w:val="007F7332"/>
    <w:rsid w:val="008154AA"/>
    <w:rsid w:val="0083125F"/>
    <w:rsid w:val="008438E7"/>
    <w:rsid w:val="008455B0"/>
    <w:rsid w:val="00846103"/>
    <w:rsid w:val="00852765"/>
    <w:rsid w:val="0089196C"/>
    <w:rsid w:val="0089654F"/>
    <w:rsid w:val="008A5628"/>
    <w:rsid w:val="008C2BBB"/>
    <w:rsid w:val="008C734C"/>
    <w:rsid w:val="008D517C"/>
    <w:rsid w:val="008D5340"/>
    <w:rsid w:val="008E3A62"/>
    <w:rsid w:val="008F12E6"/>
    <w:rsid w:val="00900583"/>
    <w:rsid w:val="00913CCE"/>
    <w:rsid w:val="00934658"/>
    <w:rsid w:val="00944189"/>
    <w:rsid w:val="00962D63"/>
    <w:rsid w:val="009644B4"/>
    <w:rsid w:val="0097198D"/>
    <w:rsid w:val="00985533"/>
    <w:rsid w:val="009C7B3B"/>
    <w:rsid w:val="009D495C"/>
    <w:rsid w:val="009E204E"/>
    <w:rsid w:val="009E3673"/>
    <w:rsid w:val="009F3471"/>
    <w:rsid w:val="00A001A9"/>
    <w:rsid w:val="00A032B4"/>
    <w:rsid w:val="00A20735"/>
    <w:rsid w:val="00A23B3E"/>
    <w:rsid w:val="00A30CBB"/>
    <w:rsid w:val="00A46950"/>
    <w:rsid w:val="00A606CA"/>
    <w:rsid w:val="00A60B8A"/>
    <w:rsid w:val="00AA1839"/>
    <w:rsid w:val="00AA2252"/>
    <w:rsid w:val="00AA5F93"/>
    <w:rsid w:val="00AE21E0"/>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86382"/>
    <w:rsid w:val="00C92169"/>
    <w:rsid w:val="00CA04F3"/>
    <w:rsid w:val="00CA384A"/>
    <w:rsid w:val="00CB511C"/>
    <w:rsid w:val="00CC0ACA"/>
    <w:rsid w:val="00CC5826"/>
    <w:rsid w:val="00CC764A"/>
    <w:rsid w:val="00CD2288"/>
    <w:rsid w:val="00CD3E4F"/>
    <w:rsid w:val="00CE3578"/>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10E6"/>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6374</Words>
  <Characters>36335</Characters>
  <Application>Microsoft Office Word</Application>
  <DocSecurity>0</DocSecurity>
  <Lines>302</Lines>
  <Paragraphs>85</Paragraphs>
  <ScaleCrop>false</ScaleCrop>
  <Company>TOSHIBA</Company>
  <LinksUpToDate>false</LinksUpToDate>
  <CharactersWithSpaces>42624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2020-11-17T08:46:00Z</dcterms:created>
  <dcterms:modified xsi:type="dcterms:W3CDTF">2020-11-17T08:47:00Z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