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786" w:rsidRDefault="00F83786" w:rsidP="00BB116C">
      <w:pPr>
        <w:pStyle w:val="Heading1"/>
        <w:jc w:val="center"/>
        <w:rPr>
          <w:sz w:val="20"/>
          <w:szCs w:val="20"/>
        </w:rPr>
      </w:pPr>
      <w:bookmarkStart w:id="0" w:name="_GoBack"/>
      <w:bookmarkEnd w:id="0"/>
      <w:r>
        <w:t xml:space="preserve">Allegato </w:t>
      </w:r>
      <w:r w:rsidRPr="00313F5A">
        <w:t>2</w:t>
      </w:r>
    </w:p>
    <w:p w:rsidR="00F83786" w:rsidRDefault="00F83786">
      <w:pPr>
        <w:spacing w:before="0" w:after="0"/>
        <w:rPr>
          <w:sz w:val="20"/>
          <w:szCs w:val="20"/>
        </w:rPr>
      </w:pPr>
    </w:p>
    <w:p w:rsidR="00F83786" w:rsidRDefault="00F83786">
      <w:pPr>
        <w:pStyle w:val="Annexetitre"/>
        <w:spacing w:before="0" w:after="0"/>
        <w:jc w:val="both"/>
        <w:rPr>
          <w:caps/>
          <w:sz w:val="16"/>
          <w:szCs w:val="16"/>
          <w:u w:val="none"/>
        </w:rPr>
      </w:pPr>
    </w:p>
    <w:p w:rsidR="00F83786" w:rsidRDefault="00F83786" w:rsidP="00A30CBB">
      <w:pPr>
        <w:pStyle w:val="Annexetitre"/>
        <w:spacing w:before="0" w:after="0"/>
      </w:pPr>
      <w:r>
        <w:rPr>
          <w:caps/>
          <w:sz w:val="16"/>
          <w:szCs w:val="16"/>
          <w:u w:val="none"/>
        </w:rPr>
        <w:t>Modello di formulario per il documento di gara unico europeo (DGUE)</w:t>
      </w:r>
    </w:p>
    <w:p w:rsidR="00F83786" w:rsidRDefault="00F83786" w:rsidP="00FB3543">
      <w:pPr>
        <w:spacing w:before="0" w:after="0"/>
      </w:pPr>
    </w:p>
    <w:p w:rsidR="00F83786" w:rsidRDefault="00F83786">
      <w:pPr>
        <w:pStyle w:val="ChapterTitle"/>
        <w:spacing w:before="0" w:after="0"/>
        <w:jc w:val="both"/>
      </w:pPr>
      <w:r>
        <w:rPr>
          <w:sz w:val="18"/>
          <w:szCs w:val="18"/>
        </w:rPr>
        <w:t>Parte I: Informazioni sulla procedura di appalto e sull'amministrazione aggiudicatrice o ente aggiudicatore</w:t>
      </w:r>
    </w:p>
    <w:p w:rsidR="00F83786" w:rsidRDefault="00F83786">
      <w:pPr>
        <w:spacing w:before="0" w:after="0"/>
      </w:pPr>
    </w:p>
    <w:p w:rsidR="00F83786" w:rsidRDefault="00F83786">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FootnoteReference"/>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FootnoteReference"/>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F83786" w:rsidRDefault="00F83786">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F83786" w:rsidRDefault="00F83786">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F83786" w:rsidRDefault="00F83786">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F83786" w:rsidRDefault="00F83786">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83786" w:rsidRDefault="00F83786">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83786" w:rsidRDefault="00F83786" w:rsidP="00FB3543">
      <w:pPr>
        <w:pStyle w:val="SectionTitle"/>
        <w:spacing w:before="0" w:after="0"/>
        <w:jc w:val="both"/>
        <w:rPr>
          <w:rFonts w:ascii="Arial" w:hAnsi="Arial" w:cs="Arial"/>
          <w:b w:val="0"/>
          <w:caps/>
          <w:sz w:val="16"/>
          <w:szCs w:val="16"/>
        </w:rPr>
      </w:pPr>
    </w:p>
    <w:p w:rsidR="00F83786" w:rsidRDefault="00F83786"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F83786" w:rsidRPr="003A443E" w:rsidRDefault="00F83786">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F83786">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r>
              <w:rPr>
                <w:rFonts w:ascii="Arial" w:hAnsi="Arial" w:cs="Arial"/>
                <w:b/>
                <w:sz w:val="14"/>
                <w:szCs w:val="14"/>
              </w:rPr>
              <w:t xml:space="preserve">Identità del committente </w:t>
            </w:r>
            <w:r>
              <w:rPr>
                <w:rFonts w:ascii="Arial" w:hAnsi="Arial" w:cs="Arial"/>
                <w:sz w:val="14"/>
                <w:szCs w:val="14"/>
              </w:rPr>
              <w:t>(</w:t>
            </w:r>
            <w:r>
              <w:rPr>
                <w:rStyle w:val="FootnoteReference"/>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r>
              <w:rPr>
                <w:rFonts w:ascii="Arial" w:hAnsi="Arial" w:cs="Arial"/>
                <w:b/>
                <w:sz w:val="14"/>
                <w:szCs w:val="14"/>
              </w:rPr>
              <w:t>Risposta:</w:t>
            </w:r>
          </w:p>
        </w:tc>
      </w:tr>
      <w:tr w:rsidR="00F83786">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Pr="003A443E" w:rsidRDefault="00F83786">
            <w:pPr>
              <w:rPr>
                <w:rFonts w:ascii="Arial" w:hAnsi="Arial" w:cs="Arial"/>
                <w:color w:val="000000"/>
                <w:sz w:val="14"/>
                <w:szCs w:val="14"/>
              </w:rPr>
            </w:pPr>
            <w:r w:rsidRPr="003A443E">
              <w:rPr>
                <w:rFonts w:ascii="Arial" w:hAnsi="Arial" w:cs="Arial"/>
                <w:color w:val="000000"/>
                <w:sz w:val="14"/>
                <w:szCs w:val="14"/>
              </w:rPr>
              <w:t xml:space="preserve">Nome: </w:t>
            </w:r>
          </w:p>
          <w:p w:rsidR="00F83786" w:rsidRPr="003A443E" w:rsidRDefault="00F83786">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Pr="003A443E" w:rsidRDefault="00F83786">
            <w:pPr>
              <w:rPr>
                <w:rFonts w:ascii="Arial" w:hAnsi="Arial" w:cs="Arial"/>
                <w:color w:val="000000"/>
                <w:sz w:val="14"/>
                <w:szCs w:val="14"/>
              </w:rPr>
            </w:pPr>
            <w:r>
              <w:rPr>
                <w:rFonts w:ascii="Arial" w:hAnsi="Arial" w:cs="Arial"/>
                <w:color w:val="000000"/>
                <w:sz w:val="14"/>
                <w:szCs w:val="14"/>
              </w:rPr>
              <w:t>[COMUNE DI TERNI</w:t>
            </w:r>
            <w:r w:rsidRPr="003A443E">
              <w:rPr>
                <w:rFonts w:ascii="Arial" w:hAnsi="Arial" w:cs="Arial"/>
                <w:color w:val="000000"/>
                <w:sz w:val="14"/>
                <w:szCs w:val="14"/>
              </w:rPr>
              <w:t xml:space="preserve">] </w:t>
            </w:r>
          </w:p>
          <w:p w:rsidR="00F83786" w:rsidRPr="003A443E" w:rsidRDefault="00F83786">
            <w:pPr>
              <w:rPr>
                <w:color w:val="000000"/>
              </w:rPr>
            </w:pPr>
            <w:r>
              <w:rPr>
                <w:rFonts w:ascii="Arial" w:hAnsi="Arial" w:cs="Arial"/>
                <w:color w:val="000000"/>
                <w:sz w:val="14"/>
                <w:szCs w:val="14"/>
              </w:rPr>
              <w:t>[00175660554</w:t>
            </w:r>
            <w:r w:rsidRPr="003A443E">
              <w:rPr>
                <w:rFonts w:ascii="Arial" w:hAnsi="Arial" w:cs="Arial"/>
                <w:color w:val="000000"/>
                <w:sz w:val="14"/>
                <w:szCs w:val="14"/>
              </w:rPr>
              <w:t>]</w:t>
            </w:r>
          </w:p>
        </w:tc>
      </w:tr>
      <w:tr w:rsidR="00F83786">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r>
              <w:rPr>
                <w:rFonts w:ascii="Arial" w:hAnsi="Arial" w:cs="Arial"/>
                <w:b/>
                <w:sz w:val="14"/>
                <w:szCs w:val="14"/>
              </w:rPr>
              <w:t>Risposta:</w:t>
            </w:r>
          </w:p>
        </w:tc>
      </w:tr>
      <w:tr w:rsidR="00F83786">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r>
              <w:rPr>
                <w:rFonts w:ascii="Arial" w:hAnsi="Arial" w:cs="Arial"/>
                <w:sz w:val="14"/>
                <w:szCs w:val="14"/>
              </w:rPr>
              <w:t>Titolo o breve descrizione dell'appalto (</w:t>
            </w:r>
            <w:r>
              <w:rPr>
                <w:rStyle w:val="FootnoteReference"/>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r>
              <w:rPr>
                <w:rFonts w:ascii="Arial" w:hAnsi="Arial" w:cs="Arial"/>
                <w:sz w:val="14"/>
                <w:szCs w:val="14"/>
              </w:rPr>
              <w:t>[</w:t>
            </w:r>
            <w:r w:rsidRPr="000539D6">
              <w:rPr>
                <w:rFonts w:ascii="Arial" w:hAnsi="Arial" w:cs="Arial"/>
                <w:sz w:val="16"/>
                <w:szCs w:val="16"/>
              </w:rPr>
              <w:t>Gara d’appalto mediante procedura negoziata sotto soglia ex art. 36, c. 2, lett. b) del D.Lgs. n. 50/16, per l’affidamento del servizio assicurativo</w:t>
            </w:r>
            <w:r>
              <w:rPr>
                <w:rFonts w:ascii="Arial" w:hAnsi="Arial" w:cs="Arial"/>
                <w:sz w:val="16"/>
                <w:szCs w:val="16"/>
              </w:rPr>
              <w:t xml:space="preserve"> ramo All Risks Opere d’Arte </w:t>
            </w:r>
            <w:r w:rsidRPr="000539D6">
              <w:rPr>
                <w:rFonts w:ascii="Arial" w:hAnsi="Arial" w:cs="Arial"/>
                <w:sz w:val="16"/>
                <w:szCs w:val="16"/>
              </w:rPr>
              <w:t xml:space="preserve">per la durata di anni </w:t>
            </w:r>
            <w:r w:rsidRPr="000539D6">
              <w:rPr>
                <w:rFonts w:ascii="Arial" w:hAnsi="Arial" w:cs="Arial"/>
                <w:b/>
                <w:sz w:val="16"/>
                <w:szCs w:val="16"/>
              </w:rPr>
              <w:t>1</w:t>
            </w:r>
            <w:r>
              <w:rPr>
                <w:rFonts w:ascii="Arial" w:hAnsi="Arial" w:cs="Arial"/>
                <w:sz w:val="14"/>
                <w:szCs w:val="14"/>
              </w:rPr>
              <w:t xml:space="preserve"> ]</w:t>
            </w:r>
          </w:p>
        </w:tc>
      </w:tr>
      <w:tr w:rsidR="00F83786">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r>
              <w:rPr>
                <w:rFonts w:ascii="Arial" w:hAnsi="Arial" w:cs="Arial"/>
                <w:sz w:val="14"/>
                <w:szCs w:val="14"/>
              </w:rPr>
              <w:t>Numero di riferimento attribuito al fascicolo dall'amministrazione aggiudicatrice o ente aggiudicatore (ove esistente) (</w:t>
            </w:r>
            <w:r>
              <w:rPr>
                <w:rStyle w:val="FootnoteReference"/>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r>
              <w:rPr>
                <w:rFonts w:ascii="Arial" w:hAnsi="Arial" w:cs="Arial"/>
                <w:sz w:val="14"/>
                <w:szCs w:val="14"/>
              </w:rPr>
              <w:t>[   ]</w:t>
            </w:r>
          </w:p>
        </w:tc>
      </w:tr>
      <w:tr w:rsidR="00F83786">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Pr="003A443E" w:rsidRDefault="00F83786">
            <w:pPr>
              <w:rPr>
                <w:rFonts w:ascii="Arial" w:hAnsi="Arial" w:cs="Arial"/>
                <w:color w:val="000000"/>
                <w:sz w:val="14"/>
                <w:szCs w:val="14"/>
              </w:rPr>
            </w:pPr>
            <w:r w:rsidRPr="003A443E">
              <w:rPr>
                <w:rFonts w:ascii="Arial" w:hAnsi="Arial" w:cs="Arial"/>
                <w:color w:val="000000"/>
                <w:sz w:val="14"/>
                <w:szCs w:val="14"/>
              </w:rPr>
              <w:t xml:space="preserve">CIG </w:t>
            </w:r>
          </w:p>
          <w:p w:rsidR="00F83786" w:rsidRPr="003A443E" w:rsidRDefault="00F83786">
            <w:pPr>
              <w:rPr>
                <w:rFonts w:ascii="Arial" w:hAnsi="Arial" w:cs="Arial"/>
                <w:color w:val="000000"/>
                <w:sz w:val="14"/>
                <w:szCs w:val="14"/>
              </w:rPr>
            </w:pPr>
            <w:r w:rsidRPr="003A443E">
              <w:rPr>
                <w:rFonts w:ascii="Arial" w:hAnsi="Arial" w:cs="Arial"/>
                <w:color w:val="000000"/>
                <w:sz w:val="14"/>
                <w:szCs w:val="14"/>
              </w:rPr>
              <w:t>CUP (ove previsto)</w:t>
            </w:r>
          </w:p>
          <w:p w:rsidR="00F83786" w:rsidRPr="003A443E" w:rsidRDefault="00F83786">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Pr="003A443E" w:rsidRDefault="00F83786">
            <w:pPr>
              <w:rPr>
                <w:rFonts w:ascii="Arial" w:hAnsi="Arial" w:cs="Arial"/>
                <w:color w:val="000000"/>
                <w:sz w:val="14"/>
                <w:szCs w:val="14"/>
              </w:rPr>
            </w:pPr>
            <w:r w:rsidRPr="003A443E">
              <w:rPr>
                <w:rFonts w:ascii="Arial" w:hAnsi="Arial" w:cs="Arial"/>
                <w:color w:val="000000"/>
                <w:sz w:val="14"/>
                <w:szCs w:val="14"/>
              </w:rPr>
              <w:t>[  ]</w:t>
            </w:r>
          </w:p>
          <w:p w:rsidR="00F83786" w:rsidRPr="003A443E" w:rsidRDefault="00F83786">
            <w:pPr>
              <w:rPr>
                <w:rFonts w:ascii="Arial" w:hAnsi="Arial" w:cs="Arial"/>
                <w:color w:val="000000"/>
                <w:sz w:val="14"/>
                <w:szCs w:val="14"/>
              </w:rPr>
            </w:pPr>
            <w:r w:rsidRPr="003A443E">
              <w:rPr>
                <w:rFonts w:ascii="Arial" w:hAnsi="Arial" w:cs="Arial"/>
                <w:color w:val="000000"/>
                <w:sz w:val="14"/>
                <w:szCs w:val="14"/>
              </w:rPr>
              <w:t xml:space="preserve">[  ] </w:t>
            </w:r>
          </w:p>
          <w:p w:rsidR="00F83786" w:rsidRPr="003A443E" w:rsidRDefault="00F83786">
            <w:pPr>
              <w:rPr>
                <w:color w:val="000000"/>
              </w:rPr>
            </w:pPr>
            <w:r w:rsidRPr="003A443E">
              <w:rPr>
                <w:rFonts w:ascii="Arial" w:hAnsi="Arial" w:cs="Arial"/>
                <w:color w:val="000000"/>
                <w:sz w:val="14"/>
                <w:szCs w:val="14"/>
              </w:rPr>
              <w:t xml:space="preserve">[  ] </w:t>
            </w:r>
          </w:p>
        </w:tc>
      </w:tr>
    </w:tbl>
    <w:p w:rsidR="00F83786" w:rsidRDefault="00F83786">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F83786" w:rsidRDefault="00F83786" w:rsidP="00FB3543">
      <w:pPr>
        <w:pStyle w:val="ChapterTitle"/>
        <w:pageBreakBefore/>
        <w:rPr>
          <w:rFonts w:ascii="Arial" w:hAnsi="Arial" w:cs="Arial"/>
          <w:b w:val="0"/>
          <w:caps/>
          <w:sz w:val="16"/>
          <w:szCs w:val="16"/>
        </w:rPr>
      </w:pPr>
      <w:r>
        <w:rPr>
          <w:sz w:val="18"/>
          <w:szCs w:val="18"/>
        </w:rPr>
        <w:t>Parte II: Informazioni sull'operatore economico</w:t>
      </w:r>
    </w:p>
    <w:p w:rsidR="00F83786" w:rsidRDefault="00F83786"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F83786"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pStyle w:val="Text1"/>
              <w:ind w:left="0"/>
            </w:pPr>
            <w:r>
              <w:rPr>
                <w:rFonts w:ascii="Arial" w:hAnsi="Arial" w:cs="Arial"/>
                <w:b/>
                <w:sz w:val="14"/>
                <w:szCs w:val="14"/>
              </w:rPr>
              <w:t>Risposta:</w:t>
            </w:r>
          </w:p>
        </w:tc>
      </w:tr>
      <w:tr w:rsidR="00F83786"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pStyle w:val="Text1"/>
              <w:ind w:left="0"/>
            </w:pPr>
            <w:r>
              <w:rPr>
                <w:rFonts w:ascii="Arial" w:hAnsi="Arial" w:cs="Arial"/>
                <w:sz w:val="14"/>
                <w:szCs w:val="14"/>
              </w:rPr>
              <w:t>[  ]</w:t>
            </w:r>
          </w:p>
        </w:tc>
      </w:tr>
      <w:tr w:rsidR="00F83786"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pStyle w:val="Text1"/>
              <w:ind w:left="0"/>
              <w:rPr>
                <w:rFonts w:ascii="Arial" w:hAnsi="Arial" w:cs="Arial"/>
                <w:sz w:val="14"/>
                <w:szCs w:val="14"/>
              </w:rPr>
            </w:pPr>
            <w:r>
              <w:rPr>
                <w:rFonts w:ascii="Arial" w:hAnsi="Arial" w:cs="Arial"/>
                <w:sz w:val="14"/>
                <w:szCs w:val="14"/>
              </w:rPr>
              <w:t>Partita IVA, se applicabile:</w:t>
            </w:r>
          </w:p>
          <w:p w:rsidR="00F83786" w:rsidRDefault="00F83786">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pStyle w:val="Text1"/>
              <w:ind w:left="0"/>
              <w:rPr>
                <w:rFonts w:ascii="Arial" w:hAnsi="Arial" w:cs="Arial"/>
                <w:sz w:val="14"/>
                <w:szCs w:val="14"/>
              </w:rPr>
            </w:pPr>
            <w:r>
              <w:rPr>
                <w:rFonts w:ascii="Arial" w:hAnsi="Arial" w:cs="Arial"/>
                <w:sz w:val="14"/>
                <w:szCs w:val="14"/>
              </w:rPr>
              <w:t>[   ]</w:t>
            </w:r>
          </w:p>
          <w:p w:rsidR="00F83786" w:rsidRDefault="00F83786">
            <w:pPr>
              <w:pStyle w:val="Text1"/>
              <w:ind w:left="0"/>
            </w:pPr>
            <w:r>
              <w:rPr>
                <w:rFonts w:ascii="Arial" w:hAnsi="Arial" w:cs="Arial"/>
                <w:sz w:val="14"/>
                <w:szCs w:val="14"/>
              </w:rPr>
              <w:t>[   ]</w:t>
            </w:r>
          </w:p>
        </w:tc>
      </w:tr>
      <w:tr w:rsidR="00F83786"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pStyle w:val="Text1"/>
              <w:ind w:left="0"/>
            </w:pPr>
            <w:r>
              <w:rPr>
                <w:rFonts w:ascii="Arial" w:hAnsi="Arial" w:cs="Arial"/>
                <w:sz w:val="14"/>
                <w:szCs w:val="14"/>
              </w:rPr>
              <w:t>[……………]</w:t>
            </w:r>
          </w:p>
        </w:tc>
      </w:tr>
      <w:tr w:rsidR="00F83786"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83786" w:rsidRPr="003A443E" w:rsidRDefault="00F83786">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FootnoteReference"/>
                <w:rFonts w:ascii="Arial" w:hAnsi="Arial" w:cs="Arial"/>
                <w:color w:val="000000"/>
                <w:sz w:val="14"/>
                <w:szCs w:val="14"/>
              </w:rPr>
              <w:footnoteReference w:id="6"/>
            </w:r>
            <w:r w:rsidRPr="003A443E">
              <w:rPr>
                <w:rFonts w:ascii="Arial" w:hAnsi="Arial" w:cs="Arial"/>
                <w:color w:val="000000"/>
                <w:sz w:val="14"/>
                <w:szCs w:val="14"/>
              </w:rPr>
              <w:t>):</w:t>
            </w:r>
          </w:p>
          <w:p w:rsidR="00F83786" w:rsidRPr="003A443E" w:rsidRDefault="00F83786">
            <w:pPr>
              <w:pStyle w:val="Text1"/>
              <w:ind w:left="0"/>
              <w:rPr>
                <w:rFonts w:ascii="Arial" w:hAnsi="Arial" w:cs="Arial"/>
                <w:color w:val="000000"/>
                <w:sz w:val="14"/>
                <w:szCs w:val="14"/>
              </w:rPr>
            </w:pPr>
            <w:r w:rsidRPr="003A443E">
              <w:rPr>
                <w:rFonts w:ascii="Arial" w:hAnsi="Arial" w:cs="Arial"/>
                <w:color w:val="000000"/>
                <w:sz w:val="14"/>
                <w:szCs w:val="14"/>
              </w:rPr>
              <w:t>Telefono:</w:t>
            </w:r>
          </w:p>
          <w:p w:rsidR="00F83786" w:rsidRPr="003A443E" w:rsidRDefault="00F83786">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F83786" w:rsidRPr="003A443E" w:rsidRDefault="00F83786">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pStyle w:val="Text1"/>
              <w:ind w:left="0"/>
              <w:rPr>
                <w:rFonts w:ascii="Arial" w:hAnsi="Arial" w:cs="Arial"/>
                <w:sz w:val="14"/>
                <w:szCs w:val="14"/>
              </w:rPr>
            </w:pPr>
            <w:r>
              <w:rPr>
                <w:rFonts w:ascii="Arial" w:hAnsi="Arial" w:cs="Arial"/>
                <w:sz w:val="14"/>
                <w:szCs w:val="14"/>
              </w:rPr>
              <w:t>[……………]</w:t>
            </w:r>
          </w:p>
          <w:p w:rsidR="00F83786" w:rsidRDefault="00F83786">
            <w:pPr>
              <w:pStyle w:val="Text1"/>
              <w:ind w:left="0"/>
              <w:rPr>
                <w:rFonts w:ascii="Arial" w:hAnsi="Arial" w:cs="Arial"/>
                <w:sz w:val="14"/>
                <w:szCs w:val="14"/>
              </w:rPr>
            </w:pPr>
            <w:r>
              <w:rPr>
                <w:rFonts w:ascii="Arial" w:hAnsi="Arial" w:cs="Arial"/>
                <w:sz w:val="14"/>
                <w:szCs w:val="14"/>
              </w:rPr>
              <w:t>[……………]</w:t>
            </w:r>
          </w:p>
          <w:p w:rsidR="00F83786" w:rsidRDefault="00F83786">
            <w:pPr>
              <w:pStyle w:val="Text1"/>
              <w:ind w:left="0"/>
              <w:rPr>
                <w:rFonts w:ascii="Arial" w:hAnsi="Arial" w:cs="Arial"/>
                <w:sz w:val="14"/>
                <w:szCs w:val="14"/>
              </w:rPr>
            </w:pPr>
            <w:r>
              <w:rPr>
                <w:rFonts w:ascii="Arial" w:hAnsi="Arial" w:cs="Arial"/>
                <w:sz w:val="14"/>
                <w:szCs w:val="14"/>
              </w:rPr>
              <w:t>[……………]</w:t>
            </w:r>
          </w:p>
          <w:p w:rsidR="00F83786" w:rsidRDefault="00F83786">
            <w:pPr>
              <w:pStyle w:val="Text1"/>
              <w:ind w:left="0"/>
            </w:pPr>
            <w:r>
              <w:rPr>
                <w:rFonts w:ascii="Arial" w:hAnsi="Arial" w:cs="Arial"/>
                <w:sz w:val="14"/>
                <w:szCs w:val="14"/>
              </w:rPr>
              <w:t>[……………]</w:t>
            </w:r>
          </w:p>
        </w:tc>
      </w:tr>
      <w:tr w:rsidR="00F83786"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pStyle w:val="Text1"/>
              <w:ind w:left="0"/>
            </w:pPr>
            <w:r>
              <w:rPr>
                <w:rFonts w:ascii="Arial" w:hAnsi="Arial" w:cs="Arial"/>
                <w:b/>
                <w:sz w:val="14"/>
                <w:szCs w:val="14"/>
              </w:rPr>
              <w:t>Risposta:</w:t>
            </w:r>
          </w:p>
        </w:tc>
      </w:tr>
      <w:tr w:rsidR="00F83786"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FootnoteReference"/>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pStyle w:val="Text1"/>
              <w:ind w:left="0"/>
            </w:pPr>
            <w:r>
              <w:rPr>
                <w:rFonts w:ascii="Arial" w:hAnsi="Arial" w:cs="Arial"/>
                <w:sz w:val="14"/>
                <w:szCs w:val="14"/>
              </w:rPr>
              <w:t>[ ] Sì [ ] No</w:t>
            </w:r>
          </w:p>
        </w:tc>
      </w:tr>
      <w:tr w:rsidR="00F83786"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83786" w:rsidRPr="003A443E" w:rsidRDefault="00F83786"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FootnoteReference"/>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FootnoteReference"/>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F83786" w:rsidRPr="003A443E" w:rsidRDefault="00F83786">
            <w:pPr>
              <w:pStyle w:val="Text1"/>
              <w:spacing w:before="0" w:after="0"/>
              <w:ind w:left="0"/>
              <w:rPr>
                <w:rFonts w:ascii="Arial" w:hAnsi="Arial" w:cs="Arial"/>
                <w:b/>
                <w:color w:val="000000"/>
                <w:sz w:val="14"/>
                <w:szCs w:val="14"/>
              </w:rPr>
            </w:pPr>
          </w:p>
          <w:p w:rsidR="00F83786" w:rsidRPr="003A443E" w:rsidRDefault="00F83786">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F83786" w:rsidRPr="003A443E" w:rsidRDefault="00F83786">
            <w:pPr>
              <w:pStyle w:val="Text1"/>
              <w:spacing w:before="0" w:after="0"/>
              <w:ind w:left="0"/>
              <w:rPr>
                <w:rFonts w:ascii="Arial" w:hAnsi="Arial" w:cs="Arial"/>
                <w:color w:val="000000"/>
                <w:sz w:val="14"/>
                <w:szCs w:val="14"/>
              </w:rPr>
            </w:pPr>
          </w:p>
          <w:p w:rsidR="00F83786" w:rsidRPr="003A443E" w:rsidRDefault="00F83786"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F83786" w:rsidRPr="003A443E" w:rsidRDefault="00F83786"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F83786" w:rsidRDefault="00F83786">
            <w:pPr>
              <w:pStyle w:val="Text1"/>
              <w:spacing w:before="0" w:after="0"/>
              <w:ind w:left="0"/>
              <w:rPr>
                <w:rFonts w:ascii="Arial" w:hAnsi="Arial" w:cs="Arial"/>
                <w:sz w:val="14"/>
                <w:szCs w:val="14"/>
              </w:rPr>
            </w:pPr>
          </w:p>
          <w:p w:rsidR="00F83786" w:rsidRDefault="00F83786">
            <w:pPr>
              <w:pStyle w:val="Text1"/>
              <w:spacing w:before="0" w:after="0"/>
              <w:ind w:left="0"/>
              <w:rPr>
                <w:rFonts w:ascii="Arial" w:hAnsi="Arial" w:cs="Arial"/>
                <w:sz w:val="14"/>
                <w:szCs w:val="14"/>
              </w:rPr>
            </w:pPr>
          </w:p>
          <w:p w:rsidR="00F83786" w:rsidRDefault="00F83786">
            <w:pPr>
              <w:pStyle w:val="Text1"/>
              <w:spacing w:before="0" w:after="0"/>
              <w:ind w:left="0"/>
              <w:rPr>
                <w:rFonts w:ascii="Arial" w:hAnsi="Arial" w:cs="Arial"/>
                <w:sz w:val="14"/>
                <w:szCs w:val="14"/>
              </w:rPr>
            </w:pPr>
          </w:p>
          <w:p w:rsidR="00F83786" w:rsidRDefault="00F83786">
            <w:pPr>
              <w:pStyle w:val="Text1"/>
              <w:spacing w:before="0" w:after="0"/>
              <w:ind w:left="0"/>
              <w:rPr>
                <w:rFonts w:ascii="Arial" w:hAnsi="Arial" w:cs="Arial"/>
                <w:sz w:val="14"/>
                <w:szCs w:val="14"/>
              </w:rPr>
            </w:pPr>
          </w:p>
          <w:p w:rsidR="00F83786" w:rsidRDefault="00F83786">
            <w:pPr>
              <w:pStyle w:val="Text1"/>
              <w:spacing w:before="0" w:after="0"/>
              <w:ind w:left="0"/>
              <w:rPr>
                <w:rFonts w:ascii="Arial" w:hAnsi="Arial" w:cs="Arial"/>
                <w:sz w:val="14"/>
                <w:szCs w:val="14"/>
              </w:rPr>
            </w:pPr>
            <w:r>
              <w:rPr>
                <w:rFonts w:ascii="Arial" w:hAnsi="Arial" w:cs="Arial"/>
                <w:sz w:val="14"/>
                <w:szCs w:val="14"/>
              </w:rPr>
              <w:t>[……………]</w:t>
            </w:r>
          </w:p>
          <w:p w:rsidR="00F83786" w:rsidRDefault="00F83786">
            <w:pPr>
              <w:pStyle w:val="Text1"/>
              <w:spacing w:before="0" w:after="0"/>
              <w:ind w:left="0"/>
              <w:rPr>
                <w:rFonts w:ascii="Arial" w:hAnsi="Arial" w:cs="Arial"/>
                <w:sz w:val="14"/>
                <w:szCs w:val="14"/>
              </w:rPr>
            </w:pPr>
          </w:p>
          <w:p w:rsidR="00F83786" w:rsidRDefault="00F83786">
            <w:pPr>
              <w:pStyle w:val="Text1"/>
              <w:spacing w:before="0" w:after="0"/>
              <w:ind w:left="0"/>
              <w:rPr>
                <w:rFonts w:ascii="Arial" w:hAnsi="Arial" w:cs="Arial"/>
                <w:sz w:val="14"/>
                <w:szCs w:val="14"/>
              </w:rPr>
            </w:pPr>
          </w:p>
          <w:p w:rsidR="00F83786" w:rsidRDefault="00F83786">
            <w:pPr>
              <w:pStyle w:val="Text1"/>
              <w:spacing w:before="0" w:after="0"/>
              <w:ind w:left="0"/>
              <w:rPr>
                <w:rFonts w:ascii="Arial" w:hAnsi="Arial" w:cs="Arial"/>
                <w:sz w:val="14"/>
                <w:szCs w:val="14"/>
              </w:rPr>
            </w:pPr>
          </w:p>
          <w:p w:rsidR="00F83786" w:rsidRDefault="00F83786">
            <w:pPr>
              <w:pStyle w:val="Text1"/>
              <w:spacing w:before="0" w:after="0"/>
              <w:ind w:left="0"/>
              <w:rPr>
                <w:rFonts w:ascii="Arial" w:hAnsi="Arial" w:cs="Arial"/>
                <w:sz w:val="14"/>
                <w:szCs w:val="14"/>
              </w:rPr>
            </w:pPr>
            <w:r>
              <w:rPr>
                <w:rFonts w:ascii="Arial" w:hAnsi="Arial" w:cs="Arial"/>
                <w:sz w:val="14"/>
                <w:szCs w:val="14"/>
              </w:rPr>
              <w:t>[…………....]</w:t>
            </w:r>
          </w:p>
          <w:p w:rsidR="00F83786" w:rsidRDefault="00F83786">
            <w:pPr>
              <w:pStyle w:val="Text1"/>
              <w:spacing w:before="0" w:after="0"/>
              <w:ind w:left="0"/>
              <w:rPr>
                <w:rFonts w:ascii="Arial" w:hAnsi="Arial" w:cs="Arial"/>
                <w:sz w:val="14"/>
                <w:szCs w:val="14"/>
              </w:rPr>
            </w:pPr>
          </w:p>
        </w:tc>
      </w:tr>
      <w:tr w:rsidR="00F83786"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83786" w:rsidRPr="003A443E" w:rsidRDefault="00F83786"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F83786" w:rsidRPr="003A443E" w:rsidRDefault="00F83786">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F83786" w:rsidRPr="003A443E" w:rsidRDefault="00F83786">
            <w:pPr>
              <w:pStyle w:val="Text1"/>
              <w:spacing w:before="0" w:after="0"/>
              <w:ind w:left="0"/>
              <w:rPr>
                <w:rFonts w:ascii="Arial" w:hAnsi="Arial" w:cs="Arial"/>
                <w:color w:val="000000"/>
                <w:sz w:val="14"/>
                <w:szCs w:val="14"/>
              </w:rPr>
            </w:pPr>
          </w:p>
          <w:p w:rsidR="00F83786" w:rsidRPr="003A443E" w:rsidRDefault="00F83786"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F83786" w:rsidRPr="003A443E" w:rsidRDefault="00F83786">
            <w:pPr>
              <w:pStyle w:val="Text1"/>
              <w:spacing w:before="0" w:after="0"/>
              <w:ind w:left="0"/>
              <w:rPr>
                <w:rFonts w:ascii="Arial" w:hAnsi="Arial" w:cs="Arial"/>
                <w:color w:val="000000"/>
                <w:sz w:val="12"/>
                <w:szCs w:val="12"/>
              </w:rPr>
            </w:pPr>
          </w:p>
          <w:p w:rsidR="00F83786" w:rsidRPr="003A443E" w:rsidRDefault="00F83786">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F83786" w:rsidRPr="003A443E" w:rsidRDefault="00F83786">
            <w:pPr>
              <w:pStyle w:val="Text1"/>
              <w:spacing w:before="0" w:after="0"/>
              <w:ind w:left="720"/>
              <w:rPr>
                <w:rFonts w:ascii="Arial" w:hAnsi="Arial" w:cs="Arial"/>
                <w:i/>
                <w:color w:val="000000"/>
                <w:sz w:val="14"/>
                <w:szCs w:val="14"/>
              </w:rPr>
            </w:pPr>
          </w:p>
          <w:p w:rsidR="00F83786" w:rsidRPr="003A443E" w:rsidRDefault="00F83786">
            <w:pPr>
              <w:pStyle w:val="Text1"/>
              <w:spacing w:before="0" w:after="0"/>
              <w:ind w:left="720"/>
              <w:rPr>
                <w:rFonts w:ascii="Arial" w:hAnsi="Arial" w:cs="Arial"/>
                <w:i/>
                <w:color w:val="000000"/>
                <w:sz w:val="14"/>
                <w:szCs w:val="14"/>
              </w:rPr>
            </w:pPr>
          </w:p>
          <w:p w:rsidR="00F83786" w:rsidRPr="003A443E" w:rsidRDefault="00F83786">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F83786" w:rsidRPr="003A443E" w:rsidRDefault="00F83786">
            <w:pPr>
              <w:pStyle w:val="Text1"/>
              <w:spacing w:before="0" w:after="0"/>
              <w:ind w:left="284" w:hanging="284"/>
              <w:rPr>
                <w:rFonts w:ascii="Arial" w:hAnsi="Arial" w:cs="Arial"/>
                <w:color w:val="000000"/>
                <w:sz w:val="14"/>
                <w:szCs w:val="14"/>
              </w:rPr>
            </w:pPr>
          </w:p>
          <w:p w:rsidR="00F83786" w:rsidRPr="003A443E" w:rsidRDefault="00F83786">
            <w:pPr>
              <w:pStyle w:val="Text1"/>
              <w:spacing w:before="0" w:after="0"/>
              <w:ind w:left="284" w:hanging="284"/>
              <w:rPr>
                <w:rFonts w:ascii="Arial" w:hAnsi="Arial" w:cs="Arial"/>
                <w:color w:val="000000"/>
                <w:sz w:val="14"/>
                <w:szCs w:val="14"/>
              </w:rPr>
            </w:pPr>
          </w:p>
          <w:p w:rsidR="00F83786" w:rsidRPr="003A443E" w:rsidRDefault="00F83786">
            <w:pPr>
              <w:pStyle w:val="Text1"/>
              <w:spacing w:before="0" w:after="0"/>
              <w:ind w:left="284" w:hanging="284"/>
              <w:rPr>
                <w:rFonts w:ascii="Arial" w:hAnsi="Arial" w:cs="Arial"/>
                <w:color w:val="000000"/>
                <w:sz w:val="14"/>
                <w:szCs w:val="14"/>
              </w:rPr>
            </w:pPr>
          </w:p>
          <w:p w:rsidR="00F83786" w:rsidRPr="003A443E" w:rsidRDefault="00F83786">
            <w:pPr>
              <w:pStyle w:val="Text1"/>
              <w:spacing w:before="0" w:after="0"/>
              <w:ind w:left="284" w:hanging="284"/>
              <w:rPr>
                <w:rFonts w:ascii="Arial" w:hAnsi="Arial" w:cs="Arial"/>
                <w:color w:val="000000"/>
                <w:sz w:val="14"/>
                <w:szCs w:val="14"/>
              </w:rPr>
            </w:pPr>
          </w:p>
          <w:p w:rsidR="00F83786" w:rsidRPr="003A443E" w:rsidRDefault="00F83786"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FootnoteReference"/>
                <w:rFonts w:ascii="Arial" w:hAnsi="Arial" w:cs="Arial"/>
                <w:color w:val="000000"/>
                <w:sz w:val="14"/>
                <w:szCs w:val="14"/>
              </w:rPr>
              <w:footnoteReference w:id="10"/>
            </w:r>
            <w:r w:rsidRPr="003A443E">
              <w:rPr>
                <w:rFonts w:ascii="Arial" w:hAnsi="Arial" w:cs="Arial"/>
                <w:color w:val="000000"/>
                <w:sz w:val="14"/>
                <w:szCs w:val="14"/>
              </w:rPr>
              <w:t>):</w:t>
            </w:r>
          </w:p>
          <w:p w:rsidR="00F83786" w:rsidRPr="003A443E" w:rsidRDefault="00F83786">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F83786" w:rsidRPr="003A443E" w:rsidRDefault="00F83786">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F83786" w:rsidRPr="003A443E" w:rsidRDefault="00F83786">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F83786" w:rsidRPr="003A443E" w:rsidRDefault="00F83786">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F83786" w:rsidRPr="003A443E" w:rsidRDefault="00F83786"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F83786" w:rsidRPr="003A443E" w:rsidRDefault="00F83786">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pStyle w:val="Text1"/>
              <w:ind w:left="0"/>
              <w:rPr>
                <w:rFonts w:ascii="Arial" w:hAnsi="Arial" w:cs="Arial"/>
                <w:sz w:val="15"/>
                <w:szCs w:val="15"/>
              </w:rPr>
            </w:pPr>
          </w:p>
          <w:p w:rsidR="00F83786" w:rsidRDefault="00F83786">
            <w:pPr>
              <w:pStyle w:val="Text1"/>
              <w:ind w:left="0"/>
              <w:rPr>
                <w:rFonts w:ascii="Arial" w:hAnsi="Arial" w:cs="Arial"/>
                <w:sz w:val="15"/>
                <w:szCs w:val="15"/>
              </w:rPr>
            </w:pPr>
          </w:p>
          <w:p w:rsidR="00F83786" w:rsidRDefault="00F83786">
            <w:pPr>
              <w:pStyle w:val="Text1"/>
              <w:ind w:left="0"/>
              <w:rPr>
                <w:rFonts w:ascii="Arial" w:hAnsi="Arial" w:cs="Arial"/>
                <w:sz w:val="15"/>
                <w:szCs w:val="15"/>
              </w:rPr>
            </w:pPr>
            <w:r>
              <w:rPr>
                <w:rFonts w:ascii="Arial" w:hAnsi="Arial" w:cs="Arial"/>
                <w:sz w:val="15"/>
                <w:szCs w:val="15"/>
              </w:rPr>
              <w:t>[ ] Sì [ ] No [ ] Non applicabile</w:t>
            </w:r>
          </w:p>
          <w:p w:rsidR="00F83786" w:rsidRDefault="00F83786">
            <w:pPr>
              <w:pStyle w:val="Text1"/>
              <w:ind w:left="0"/>
              <w:rPr>
                <w:rFonts w:ascii="Arial" w:hAnsi="Arial" w:cs="Arial"/>
                <w:sz w:val="15"/>
                <w:szCs w:val="15"/>
              </w:rPr>
            </w:pPr>
          </w:p>
          <w:p w:rsidR="00F83786" w:rsidRDefault="00F83786">
            <w:pPr>
              <w:pStyle w:val="Text1"/>
              <w:ind w:left="0"/>
              <w:rPr>
                <w:rFonts w:ascii="Arial" w:hAnsi="Arial" w:cs="Arial"/>
                <w:sz w:val="15"/>
                <w:szCs w:val="15"/>
              </w:rPr>
            </w:pPr>
          </w:p>
          <w:p w:rsidR="00F83786" w:rsidRDefault="00F83786">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F83786" w:rsidRDefault="00F83786" w:rsidP="001F35A9">
            <w:pPr>
              <w:pStyle w:val="Text1"/>
              <w:spacing w:before="0" w:after="0"/>
              <w:ind w:left="0"/>
              <w:rPr>
                <w:rFonts w:ascii="Arial" w:hAnsi="Arial" w:cs="Arial"/>
                <w:color w:val="000000"/>
                <w:sz w:val="14"/>
                <w:szCs w:val="14"/>
              </w:rPr>
            </w:pPr>
          </w:p>
          <w:p w:rsidR="00F83786" w:rsidRDefault="00F83786" w:rsidP="001F35A9">
            <w:pPr>
              <w:pStyle w:val="Text1"/>
              <w:spacing w:before="0" w:after="0"/>
              <w:ind w:left="0"/>
              <w:rPr>
                <w:rFonts w:ascii="Arial" w:hAnsi="Arial" w:cs="Arial"/>
                <w:color w:val="000000"/>
                <w:sz w:val="14"/>
                <w:szCs w:val="14"/>
              </w:rPr>
            </w:pPr>
          </w:p>
          <w:p w:rsidR="00F83786" w:rsidRDefault="00F83786">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F83786" w:rsidRDefault="00F83786">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F83786" w:rsidRDefault="00F83786">
            <w:pPr>
              <w:pStyle w:val="Text1"/>
              <w:ind w:left="0"/>
              <w:rPr>
                <w:rFonts w:ascii="Arial" w:hAnsi="Arial" w:cs="Arial"/>
                <w:color w:val="000000"/>
                <w:sz w:val="14"/>
                <w:szCs w:val="14"/>
              </w:rPr>
            </w:pPr>
          </w:p>
          <w:p w:rsidR="00F83786" w:rsidRDefault="00F83786">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rsidR="00F83786" w:rsidRDefault="00F83786">
            <w:pPr>
              <w:pStyle w:val="Text1"/>
              <w:ind w:left="0"/>
              <w:rPr>
                <w:rFonts w:ascii="Arial" w:hAnsi="Arial" w:cs="Arial"/>
                <w:color w:val="FF0000"/>
                <w:sz w:val="14"/>
                <w:szCs w:val="14"/>
                <w:highlight w:val="yellow"/>
              </w:rPr>
            </w:pPr>
          </w:p>
          <w:p w:rsidR="00F83786" w:rsidRDefault="00F83786">
            <w:pPr>
              <w:pStyle w:val="Text1"/>
              <w:ind w:left="0"/>
              <w:rPr>
                <w:rFonts w:ascii="Arial" w:hAnsi="Arial" w:cs="Arial"/>
                <w:color w:val="FF0000"/>
                <w:sz w:val="14"/>
                <w:szCs w:val="14"/>
                <w:highlight w:val="yellow"/>
              </w:rPr>
            </w:pPr>
          </w:p>
          <w:p w:rsidR="00F83786" w:rsidRDefault="00F83786">
            <w:pPr>
              <w:pStyle w:val="Text1"/>
              <w:ind w:left="0"/>
              <w:rPr>
                <w:rFonts w:ascii="Arial" w:hAnsi="Arial" w:cs="Arial"/>
                <w:sz w:val="14"/>
                <w:szCs w:val="14"/>
              </w:rPr>
            </w:pPr>
          </w:p>
          <w:p w:rsidR="00F83786" w:rsidRDefault="00F83786">
            <w:pPr>
              <w:pStyle w:val="Text1"/>
              <w:ind w:left="0"/>
              <w:rPr>
                <w:rFonts w:ascii="Arial" w:hAnsi="Arial" w:cs="Arial"/>
                <w:sz w:val="14"/>
                <w:szCs w:val="14"/>
              </w:rPr>
            </w:pPr>
          </w:p>
          <w:p w:rsidR="00F83786" w:rsidRDefault="00F83786">
            <w:pPr>
              <w:pStyle w:val="Text1"/>
              <w:ind w:left="0"/>
              <w:rPr>
                <w:rFonts w:ascii="Arial" w:hAnsi="Arial" w:cs="Arial"/>
                <w:sz w:val="14"/>
                <w:szCs w:val="14"/>
              </w:rPr>
            </w:pPr>
          </w:p>
          <w:p w:rsidR="00F83786" w:rsidRDefault="00F83786">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F83786" w:rsidRDefault="00F83786" w:rsidP="005309A4">
            <w:pPr>
              <w:pStyle w:val="Text1"/>
              <w:spacing w:before="0"/>
              <w:ind w:left="0"/>
            </w:pPr>
            <w:r>
              <w:rPr>
                <w:rFonts w:ascii="Arial" w:hAnsi="Arial" w:cs="Arial"/>
                <w:sz w:val="14"/>
                <w:szCs w:val="14"/>
              </w:rPr>
              <w:t>[………..…][…………][……….…][……….…]</w:t>
            </w:r>
          </w:p>
        </w:tc>
      </w:tr>
      <w:tr w:rsidR="00F83786"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83786" w:rsidRPr="003A443E" w:rsidRDefault="00F83786" w:rsidP="00FB3543">
            <w:pPr>
              <w:pStyle w:val="Text1"/>
              <w:ind w:left="0"/>
              <w:jc w:val="both"/>
              <w:rPr>
                <w:rFonts w:ascii="Arial"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F83786" w:rsidRPr="003A443E" w:rsidRDefault="00F83786">
            <w:pPr>
              <w:pStyle w:val="Text1"/>
              <w:ind w:left="0"/>
              <w:rPr>
                <w:rFonts w:ascii="Arial" w:hAnsi="Arial" w:cs="Arial"/>
                <w:bCs/>
                <w:color w:val="000000"/>
                <w:sz w:val="14"/>
                <w:szCs w:val="14"/>
              </w:rPr>
            </w:pPr>
            <w:r w:rsidRPr="003A443E">
              <w:rPr>
                <w:rFonts w:ascii="Arial" w:hAnsi="Arial" w:cs="Arial"/>
                <w:bCs/>
                <w:color w:val="000000"/>
                <w:sz w:val="14"/>
                <w:szCs w:val="14"/>
              </w:rPr>
              <w:t>ovvero,</w:t>
            </w:r>
          </w:p>
          <w:p w:rsidR="00F83786" w:rsidRPr="003A443E" w:rsidRDefault="00F83786" w:rsidP="00FB3543">
            <w:pPr>
              <w:pStyle w:val="Text1"/>
              <w:ind w:left="0"/>
              <w:jc w:val="both"/>
              <w:rPr>
                <w:rFonts w:ascii="Arial" w:hAnsi="Arial" w:cs="Arial"/>
                <w:b/>
                <w:color w:val="000000"/>
                <w:sz w:val="14"/>
                <w:szCs w:val="14"/>
              </w:rPr>
            </w:pPr>
            <w:r w:rsidRPr="003A443E">
              <w:rPr>
                <w:rFonts w:ascii="Arial" w:hAnsi="Arial" w:cs="Arial"/>
                <w:bCs/>
                <w:color w:val="000000"/>
                <w:sz w:val="14"/>
                <w:szCs w:val="14"/>
              </w:rPr>
              <w:t>è in possesso di attestazione rilasciata  nell’ambito dei Sistemi di qualificazione di cui all’articolo 134 del Codice, previsti per i settori speciali</w:t>
            </w:r>
          </w:p>
          <w:p w:rsidR="00F83786" w:rsidRPr="003A443E" w:rsidRDefault="00F83786"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F83786" w:rsidRPr="003A443E" w:rsidRDefault="00F83786">
            <w:pPr>
              <w:pStyle w:val="Text1"/>
              <w:spacing w:before="0" w:after="0"/>
              <w:ind w:left="0"/>
              <w:rPr>
                <w:rFonts w:ascii="Arial" w:hAnsi="Arial" w:cs="Arial"/>
                <w:color w:val="000000"/>
                <w:sz w:val="14"/>
                <w:szCs w:val="14"/>
              </w:rPr>
            </w:pPr>
          </w:p>
          <w:p w:rsidR="00F83786" w:rsidRPr="003A443E" w:rsidRDefault="00F83786"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F83786" w:rsidRPr="003A443E" w:rsidRDefault="00F83786">
            <w:pPr>
              <w:pStyle w:val="Text1"/>
              <w:spacing w:before="0" w:after="0"/>
              <w:ind w:left="720"/>
              <w:rPr>
                <w:rFonts w:ascii="Arial" w:hAnsi="Arial" w:cs="Arial"/>
                <w:i/>
                <w:color w:val="000000"/>
                <w:sz w:val="14"/>
                <w:szCs w:val="14"/>
              </w:rPr>
            </w:pPr>
          </w:p>
          <w:p w:rsidR="00F83786" w:rsidRPr="003A443E" w:rsidRDefault="00F83786"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F83786" w:rsidRPr="003A443E" w:rsidRDefault="00F83786">
            <w:pPr>
              <w:pStyle w:val="Text1"/>
              <w:spacing w:before="0" w:after="0"/>
              <w:ind w:left="284" w:hanging="284"/>
              <w:rPr>
                <w:rFonts w:ascii="Arial" w:hAnsi="Arial" w:cs="Arial"/>
                <w:color w:val="000000"/>
                <w:sz w:val="14"/>
                <w:szCs w:val="14"/>
              </w:rPr>
            </w:pPr>
          </w:p>
          <w:p w:rsidR="00F83786" w:rsidRPr="003A443E" w:rsidRDefault="00F83786">
            <w:pPr>
              <w:pStyle w:val="Text1"/>
              <w:spacing w:before="0" w:after="0"/>
              <w:ind w:left="284" w:hanging="284"/>
              <w:rPr>
                <w:rFonts w:ascii="Arial" w:hAnsi="Arial" w:cs="Arial"/>
                <w:color w:val="000000"/>
                <w:sz w:val="14"/>
                <w:szCs w:val="14"/>
              </w:rPr>
            </w:pPr>
          </w:p>
          <w:p w:rsidR="00F83786" w:rsidRPr="003A443E" w:rsidRDefault="00F83786">
            <w:pPr>
              <w:pStyle w:val="Text1"/>
              <w:spacing w:before="0" w:after="0"/>
              <w:ind w:left="284" w:hanging="284"/>
              <w:rPr>
                <w:rFonts w:ascii="Arial" w:hAnsi="Arial" w:cs="Arial"/>
                <w:color w:val="000000"/>
                <w:sz w:val="14"/>
                <w:szCs w:val="14"/>
              </w:rPr>
            </w:pPr>
          </w:p>
          <w:p w:rsidR="00F83786" w:rsidRPr="003A443E" w:rsidRDefault="00F83786">
            <w:pPr>
              <w:pStyle w:val="Text1"/>
              <w:spacing w:before="0" w:after="0"/>
              <w:ind w:left="284" w:hanging="284"/>
              <w:rPr>
                <w:rFonts w:ascii="Arial" w:hAnsi="Arial" w:cs="Arial"/>
                <w:color w:val="000000"/>
                <w:sz w:val="14"/>
                <w:szCs w:val="14"/>
              </w:rPr>
            </w:pPr>
          </w:p>
          <w:p w:rsidR="00F83786" w:rsidRPr="003A443E" w:rsidRDefault="00F83786">
            <w:pPr>
              <w:pStyle w:val="Text1"/>
              <w:spacing w:before="0" w:after="0"/>
              <w:ind w:left="284" w:hanging="284"/>
              <w:rPr>
                <w:rFonts w:ascii="Arial" w:hAnsi="Arial" w:cs="Arial"/>
                <w:color w:val="000000"/>
                <w:sz w:val="14"/>
                <w:szCs w:val="14"/>
              </w:rPr>
            </w:pPr>
          </w:p>
          <w:p w:rsidR="00F83786" w:rsidRPr="003A443E" w:rsidRDefault="00F83786">
            <w:pPr>
              <w:pStyle w:val="Text1"/>
              <w:spacing w:before="0" w:after="0"/>
              <w:ind w:left="284" w:hanging="284"/>
              <w:rPr>
                <w:rFonts w:ascii="Arial" w:hAnsi="Arial" w:cs="Arial"/>
                <w:color w:val="000000"/>
                <w:sz w:val="14"/>
                <w:szCs w:val="14"/>
              </w:rPr>
            </w:pPr>
          </w:p>
          <w:p w:rsidR="00F83786" w:rsidRPr="003A443E" w:rsidRDefault="00F83786"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F83786" w:rsidRPr="003A443E" w:rsidRDefault="00F83786">
            <w:pPr>
              <w:pStyle w:val="Text1"/>
              <w:spacing w:before="0" w:after="0"/>
              <w:ind w:left="284" w:hanging="284"/>
              <w:rPr>
                <w:rFonts w:ascii="Arial" w:hAnsi="Arial" w:cs="Arial"/>
                <w:color w:val="000000"/>
                <w:sz w:val="14"/>
                <w:szCs w:val="14"/>
              </w:rPr>
            </w:pPr>
          </w:p>
          <w:p w:rsidR="00F83786" w:rsidRPr="003A443E" w:rsidRDefault="00F83786"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83786" w:rsidRPr="003A443E" w:rsidRDefault="00F83786">
            <w:pPr>
              <w:pStyle w:val="Text1"/>
              <w:ind w:left="0"/>
              <w:rPr>
                <w:rFonts w:ascii="Arial" w:hAnsi="Arial" w:cs="Arial"/>
                <w:color w:val="000000"/>
                <w:sz w:val="14"/>
                <w:szCs w:val="14"/>
              </w:rPr>
            </w:pPr>
          </w:p>
          <w:p w:rsidR="00F83786" w:rsidRPr="003A443E" w:rsidRDefault="00F83786">
            <w:pPr>
              <w:pStyle w:val="Text1"/>
              <w:ind w:left="0"/>
              <w:rPr>
                <w:rFonts w:ascii="Arial" w:hAnsi="Arial" w:cs="Arial"/>
                <w:color w:val="000000"/>
                <w:sz w:val="14"/>
                <w:szCs w:val="14"/>
              </w:rPr>
            </w:pPr>
            <w:r w:rsidRPr="003A443E">
              <w:rPr>
                <w:rFonts w:ascii="Arial" w:hAnsi="Arial" w:cs="Arial"/>
                <w:color w:val="000000"/>
                <w:sz w:val="14"/>
                <w:szCs w:val="14"/>
              </w:rPr>
              <w:t>[ ] Sì [ ] No</w:t>
            </w:r>
          </w:p>
          <w:p w:rsidR="00F83786" w:rsidRPr="003A443E" w:rsidRDefault="00F83786">
            <w:pPr>
              <w:pStyle w:val="Text1"/>
              <w:ind w:left="0"/>
              <w:rPr>
                <w:rFonts w:ascii="Arial" w:hAnsi="Arial" w:cs="Arial"/>
                <w:color w:val="000000"/>
                <w:sz w:val="14"/>
                <w:szCs w:val="14"/>
              </w:rPr>
            </w:pPr>
          </w:p>
          <w:p w:rsidR="00F83786" w:rsidRPr="003A443E" w:rsidRDefault="00F83786">
            <w:pPr>
              <w:pStyle w:val="Text1"/>
              <w:ind w:left="0"/>
              <w:rPr>
                <w:rFonts w:ascii="Arial" w:hAnsi="Arial" w:cs="Arial"/>
                <w:color w:val="000000"/>
                <w:sz w:val="14"/>
                <w:szCs w:val="14"/>
              </w:rPr>
            </w:pPr>
          </w:p>
          <w:p w:rsidR="00F83786" w:rsidRPr="003A443E" w:rsidRDefault="00F83786">
            <w:pPr>
              <w:pStyle w:val="Text1"/>
              <w:ind w:left="0"/>
              <w:rPr>
                <w:rFonts w:ascii="Arial" w:hAnsi="Arial" w:cs="Arial"/>
                <w:color w:val="000000"/>
                <w:sz w:val="14"/>
                <w:szCs w:val="14"/>
              </w:rPr>
            </w:pPr>
            <w:r w:rsidRPr="003A443E">
              <w:rPr>
                <w:rFonts w:ascii="Arial" w:hAnsi="Arial" w:cs="Arial"/>
                <w:color w:val="000000"/>
                <w:sz w:val="14"/>
                <w:szCs w:val="14"/>
              </w:rPr>
              <w:t>[ ] Sì [ ] No</w:t>
            </w:r>
          </w:p>
          <w:p w:rsidR="00F83786" w:rsidRPr="003A443E" w:rsidRDefault="00F83786">
            <w:pPr>
              <w:pStyle w:val="Text1"/>
              <w:ind w:left="0"/>
              <w:rPr>
                <w:rFonts w:ascii="Arial" w:hAnsi="Arial" w:cs="Arial"/>
                <w:color w:val="000000"/>
                <w:sz w:val="14"/>
                <w:szCs w:val="14"/>
              </w:rPr>
            </w:pPr>
          </w:p>
          <w:p w:rsidR="00F83786" w:rsidRPr="003A443E" w:rsidRDefault="00F83786">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F83786" w:rsidRPr="003A443E" w:rsidRDefault="00F83786" w:rsidP="00F351F0">
            <w:pPr>
              <w:pStyle w:val="Text1"/>
              <w:spacing w:before="0" w:after="0"/>
              <w:ind w:left="0"/>
              <w:rPr>
                <w:rFonts w:ascii="Arial" w:hAnsi="Arial" w:cs="Arial"/>
                <w:color w:val="000000"/>
                <w:sz w:val="14"/>
                <w:szCs w:val="14"/>
              </w:rPr>
            </w:pPr>
          </w:p>
          <w:p w:rsidR="00F83786" w:rsidRPr="003A443E" w:rsidRDefault="00F83786">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F83786" w:rsidRPr="003A443E" w:rsidRDefault="00F83786"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F83786" w:rsidRPr="003A443E" w:rsidRDefault="00F83786" w:rsidP="00AA5F93">
            <w:pPr>
              <w:pStyle w:val="Text1"/>
              <w:tabs>
                <w:tab w:val="left" w:pos="318"/>
              </w:tabs>
              <w:spacing w:before="0" w:after="0"/>
              <w:ind w:left="0"/>
              <w:rPr>
                <w:rFonts w:ascii="Arial" w:hAnsi="Arial" w:cs="Arial"/>
                <w:color w:val="000000"/>
                <w:sz w:val="14"/>
                <w:szCs w:val="14"/>
              </w:rPr>
            </w:pPr>
          </w:p>
          <w:p w:rsidR="00F83786" w:rsidRPr="003A443E" w:rsidRDefault="00F83786"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F83786" w:rsidRPr="003A443E" w:rsidRDefault="00F83786"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F83786"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F83786" w:rsidRPr="003A443E" w:rsidRDefault="00F83786"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F83786"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pStyle w:val="Text1"/>
              <w:ind w:left="0"/>
            </w:pPr>
            <w:r>
              <w:rPr>
                <w:rFonts w:ascii="Arial" w:hAnsi="Arial" w:cs="Arial"/>
                <w:b/>
                <w:sz w:val="15"/>
                <w:szCs w:val="15"/>
              </w:rPr>
              <w:t>Risposta:</w:t>
            </w:r>
          </w:p>
        </w:tc>
      </w:tr>
      <w:tr w:rsidR="00F83786"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pStyle w:val="Text1"/>
              <w:ind w:left="0"/>
            </w:pPr>
            <w:r>
              <w:rPr>
                <w:rFonts w:ascii="Arial" w:hAnsi="Arial" w:cs="Arial"/>
                <w:sz w:val="14"/>
                <w:szCs w:val="14"/>
              </w:rPr>
              <w:t>L'operatore economico partecipa alla procedura di appalto insieme ad altri (</w:t>
            </w:r>
            <w:r>
              <w:rPr>
                <w:rStyle w:val="FootnoteReference"/>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pStyle w:val="Text1"/>
              <w:ind w:left="0"/>
            </w:pPr>
            <w:r>
              <w:rPr>
                <w:rFonts w:ascii="Arial" w:hAnsi="Arial" w:cs="Arial"/>
                <w:sz w:val="15"/>
                <w:szCs w:val="15"/>
              </w:rPr>
              <w:t>[ ] Sì [ ] No</w:t>
            </w:r>
          </w:p>
        </w:tc>
      </w:tr>
      <w:tr w:rsidR="00F83786"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F83786" w:rsidRDefault="00F83786">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F83786"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83786" w:rsidRPr="003A443E" w:rsidRDefault="00F83786">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F83786" w:rsidRPr="003A443E" w:rsidRDefault="00F83786"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compiti specifici,ecc.):</w:t>
            </w:r>
          </w:p>
          <w:p w:rsidR="00F83786" w:rsidRPr="003A443E" w:rsidRDefault="00F83786">
            <w:pPr>
              <w:pStyle w:val="Text1"/>
              <w:spacing w:before="0" w:after="0"/>
              <w:ind w:left="284"/>
              <w:rPr>
                <w:rFonts w:ascii="Arial" w:hAnsi="Arial" w:cs="Arial"/>
                <w:color w:val="000000"/>
                <w:sz w:val="14"/>
                <w:szCs w:val="14"/>
              </w:rPr>
            </w:pPr>
          </w:p>
          <w:p w:rsidR="00F83786" w:rsidRPr="003A443E" w:rsidRDefault="00F83786">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F83786" w:rsidRPr="003A443E" w:rsidRDefault="00F83786">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F83786" w:rsidRPr="003A443E" w:rsidRDefault="00F83786">
            <w:pPr>
              <w:pStyle w:val="Text1"/>
              <w:spacing w:before="0" w:after="0"/>
              <w:ind w:left="0"/>
              <w:rPr>
                <w:rFonts w:ascii="Arial" w:hAnsi="Arial" w:cs="Arial"/>
                <w:b/>
                <w:color w:val="000000"/>
                <w:sz w:val="14"/>
                <w:szCs w:val="14"/>
              </w:rPr>
            </w:pPr>
          </w:p>
          <w:p w:rsidR="00F83786" w:rsidRPr="003A443E" w:rsidRDefault="00F83786"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83786" w:rsidRPr="003A443E" w:rsidRDefault="00F83786">
            <w:pPr>
              <w:pStyle w:val="Text1"/>
              <w:spacing w:before="0" w:after="0"/>
              <w:ind w:left="0"/>
              <w:rPr>
                <w:rFonts w:ascii="Arial" w:hAnsi="Arial" w:cs="Arial"/>
                <w:color w:val="000000"/>
                <w:sz w:val="15"/>
                <w:szCs w:val="15"/>
              </w:rPr>
            </w:pPr>
          </w:p>
          <w:p w:rsidR="00F83786" w:rsidRPr="003A443E" w:rsidRDefault="00F83786">
            <w:pPr>
              <w:pStyle w:val="Text1"/>
              <w:spacing w:before="0" w:after="0"/>
              <w:ind w:left="0"/>
              <w:rPr>
                <w:rFonts w:ascii="Arial" w:hAnsi="Arial" w:cs="Arial"/>
                <w:color w:val="000000"/>
                <w:sz w:val="15"/>
                <w:szCs w:val="15"/>
              </w:rPr>
            </w:pPr>
          </w:p>
          <w:p w:rsidR="00F83786" w:rsidRPr="003A443E" w:rsidRDefault="00F83786">
            <w:pPr>
              <w:pStyle w:val="Text1"/>
              <w:spacing w:before="0" w:after="0"/>
              <w:ind w:left="0"/>
              <w:rPr>
                <w:rFonts w:ascii="Arial" w:hAnsi="Arial" w:cs="Arial"/>
                <w:color w:val="000000"/>
                <w:sz w:val="15"/>
                <w:szCs w:val="15"/>
              </w:rPr>
            </w:pPr>
          </w:p>
          <w:p w:rsidR="00F83786" w:rsidRPr="003A443E" w:rsidRDefault="00F83786">
            <w:pPr>
              <w:pStyle w:val="Text1"/>
              <w:spacing w:before="0" w:after="0"/>
              <w:ind w:left="0"/>
              <w:rPr>
                <w:rFonts w:ascii="Arial" w:hAnsi="Arial" w:cs="Arial"/>
                <w:color w:val="000000"/>
                <w:sz w:val="15"/>
                <w:szCs w:val="15"/>
              </w:rPr>
            </w:pPr>
          </w:p>
          <w:p w:rsidR="00F83786" w:rsidRPr="003A443E" w:rsidRDefault="00F83786">
            <w:pPr>
              <w:pStyle w:val="Text1"/>
              <w:spacing w:before="0" w:after="0"/>
              <w:ind w:left="0"/>
              <w:rPr>
                <w:rFonts w:ascii="Arial" w:hAnsi="Arial" w:cs="Arial"/>
                <w:color w:val="000000"/>
                <w:sz w:val="15"/>
                <w:szCs w:val="15"/>
              </w:rPr>
            </w:pPr>
          </w:p>
          <w:p w:rsidR="00F83786" w:rsidRPr="003A443E" w:rsidRDefault="00F83786">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F83786" w:rsidRPr="003A443E" w:rsidRDefault="00F83786">
            <w:pPr>
              <w:pStyle w:val="Text1"/>
              <w:spacing w:before="0" w:after="0"/>
              <w:ind w:left="0"/>
              <w:rPr>
                <w:rFonts w:ascii="Arial" w:hAnsi="Arial" w:cs="Arial"/>
                <w:color w:val="000000"/>
                <w:sz w:val="15"/>
                <w:szCs w:val="15"/>
              </w:rPr>
            </w:pPr>
          </w:p>
          <w:p w:rsidR="00F83786" w:rsidRPr="003A443E" w:rsidRDefault="00F83786">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F83786" w:rsidRPr="003A443E" w:rsidRDefault="00F83786">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F83786" w:rsidRPr="003A443E" w:rsidRDefault="00F83786">
            <w:pPr>
              <w:pStyle w:val="Text1"/>
              <w:spacing w:before="0" w:after="0"/>
              <w:ind w:left="0"/>
              <w:rPr>
                <w:rFonts w:ascii="Arial" w:hAnsi="Arial" w:cs="Arial"/>
                <w:color w:val="000000"/>
                <w:sz w:val="15"/>
                <w:szCs w:val="15"/>
              </w:rPr>
            </w:pPr>
          </w:p>
          <w:p w:rsidR="00F83786" w:rsidRPr="003A443E" w:rsidRDefault="00F83786">
            <w:pPr>
              <w:pStyle w:val="Text1"/>
              <w:spacing w:before="0" w:after="0"/>
              <w:ind w:left="0"/>
              <w:rPr>
                <w:color w:val="000000"/>
              </w:rPr>
            </w:pPr>
            <w:r w:rsidRPr="003A443E">
              <w:rPr>
                <w:rFonts w:ascii="Arial" w:hAnsi="Arial" w:cs="Arial"/>
                <w:color w:val="000000"/>
                <w:sz w:val="15"/>
                <w:szCs w:val="15"/>
              </w:rPr>
              <w:t>d): [……</w:t>
            </w:r>
            <w:r>
              <w:rPr>
                <w:rFonts w:ascii="Arial" w:hAnsi="Arial" w:cs="Arial"/>
                <w:color w:val="000000"/>
                <w:sz w:val="15"/>
                <w:szCs w:val="15"/>
              </w:rPr>
              <w:t>.</w:t>
            </w:r>
            <w:r w:rsidRPr="003A443E">
              <w:rPr>
                <w:rFonts w:ascii="Arial" w:hAnsi="Arial" w:cs="Arial"/>
                <w:color w:val="000000"/>
                <w:sz w:val="15"/>
                <w:szCs w:val="15"/>
              </w:rPr>
              <w:t>……….]</w:t>
            </w:r>
          </w:p>
        </w:tc>
      </w:tr>
      <w:tr w:rsidR="00F83786"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pStyle w:val="Text1"/>
              <w:ind w:left="0"/>
            </w:pPr>
            <w:r>
              <w:rPr>
                <w:rFonts w:ascii="Arial" w:hAnsi="Arial" w:cs="Arial"/>
                <w:b/>
                <w:sz w:val="15"/>
                <w:szCs w:val="15"/>
              </w:rPr>
              <w:t>Risposta:</w:t>
            </w:r>
          </w:p>
        </w:tc>
      </w:tr>
      <w:tr w:rsidR="00F83786"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pStyle w:val="Text1"/>
              <w:ind w:left="0"/>
            </w:pPr>
            <w:r>
              <w:rPr>
                <w:rFonts w:ascii="Arial" w:hAnsi="Arial" w:cs="Arial"/>
                <w:sz w:val="15"/>
                <w:szCs w:val="15"/>
              </w:rPr>
              <w:t>[   ]</w:t>
            </w:r>
          </w:p>
        </w:tc>
      </w:tr>
    </w:tbl>
    <w:p w:rsidR="00F83786" w:rsidRPr="00AA5F93" w:rsidRDefault="00F83786">
      <w:pPr>
        <w:pStyle w:val="SectionTitle"/>
        <w:spacing w:before="0" w:after="0"/>
        <w:jc w:val="both"/>
        <w:rPr>
          <w:rFonts w:ascii="Arial" w:hAnsi="Arial" w:cs="Arial"/>
          <w:b w:val="0"/>
          <w:caps/>
          <w:sz w:val="10"/>
          <w:szCs w:val="10"/>
        </w:rPr>
      </w:pPr>
    </w:p>
    <w:p w:rsidR="00F83786" w:rsidRPr="00AA5F93" w:rsidRDefault="00F83786">
      <w:pPr>
        <w:pStyle w:val="SectionTitle"/>
        <w:spacing w:before="0" w:after="0"/>
        <w:jc w:val="both"/>
        <w:rPr>
          <w:rFonts w:ascii="Arial" w:hAnsi="Arial" w:cs="Arial"/>
          <w:b w:val="0"/>
          <w:caps/>
          <w:sz w:val="12"/>
          <w:szCs w:val="12"/>
        </w:rPr>
      </w:pPr>
    </w:p>
    <w:p w:rsidR="00F83786" w:rsidRDefault="00F83786"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F83786" w:rsidRPr="003A443E" w:rsidRDefault="00F83786"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tblPr>
      <w:tblGrid>
        <w:gridCol w:w="4644"/>
        <w:gridCol w:w="4644"/>
      </w:tblGrid>
      <w:tr w:rsidR="00F837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r>
              <w:rPr>
                <w:rFonts w:ascii="Arial" w:hAnsi="Arial" w:cs="Arial"/>
                <w:b/>
                <w:sz w:val="15"/>
                <w:szCs w:val="15"/>
              </w:rPr>
              <w:t>Risposta:</w:t>
            </w:r>
          </w:p>
        </w:tc>
      </w:tr>
      <w:tr w:rsidR="00F837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spacing w:after="0"/>
            </w:pPr>
            <w:r>
              <w:rPr>
                <w:rFonts w:ascii="Arial" w:hAnsi="Arial" w:cs="Arial"/>
                <w:sz w:val="14"/>
                <w:szCs w:val="14"/>
              </w:rPr>
              <w:t>[…………….];</w:t>
            </w:r>
            <w:r>
              <w:rPr>
                <w:rFonts w:ascii="Arial" w:hAnsi="Arial" w:cs="Arial"/>
                <w:sz w:val="14"/>
                <w:szCs w:val="14"/>
              </w:rPr>
              <w:br/>
              <w:t>[…………….]</w:t>
            </w:r>
          </w:p>
        </w:tc>
      </w:tr>
      <w:tr w:rsidR="00F837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r>
              <w:rPr>
                <w:rFonts w:ascii="Arial" w:hAnsi="Arial" w:cs="Arial"/>
                <w:sz w:val="14"/>
                <w:szCs w:val="14"/>
              </w:rPr>
              <w:t>[………….…]</w:t>
            </w:r>
          </w:p>
        </w:tc>
      </w:tr>
      <w:tr w:rsidR="00F837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spacing w:after="0"/>
            </w:pPr>
            <w:r>
              <w:rPr>
                <w:rFonts w:ascii="Arial" w:hAnsi="Arial" w:cs="Arial"/>
                <w:sz w:val="14"/>
                <w:szCs w:val="14"/>
              </w:rPr>
              <w:t>[………….…]</w:t>
            </w:r>
          </w:p>
        </w:tc>
      </w:tr>
      <w:tr w:rsidR="00F837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r>
              <w:rPr>
                <w:rFonts w:ascii="Arial" w:hAnsi="Arial" w:cs="Arial"/>
                <w:sz w:val="14"/>
                <w:szCs w:val="14"/>
              </w:rPr>
              <w:t>[………….…]</w:t>
            </w:r>
          </w:p>
        </w:tc>
      </w:tr>
      <w:tr w:rsidR="00F837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r>
              <w:rPr>
                <w:rFonts w:ascii="Arial" w:hAnsi="Arial" w:cs="Arial"/>
                <w:sz w:val="14"/>
                <w:szCs w:val="14"/>
              </w:rPr>
              <w:t>[…………….]</w:t>
            </w:r>
          </w:p>
        </w:tc>
      </w:tr>
      <w:tr w:rsidR="00F837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r>
              <w:rPr>
                <w:rFonts w:ascii="Arial" w:hAnsi="Arial" w:cs="Arial"/>
                <w:sz w:val="14"/>
                <w:szCs w:val="14"/>
              </w:rPr>
              <w:t>[………….…]</w:t>
            </w:r>
          </w:p>
        </w:tc>
      </w:tr>
    </w:tbl>
    <w:p w:rsidR="00F83786" w:rsidRPr="003A443E" w:rsidRDefault="00F83786"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F83786"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Pr="003A443E" w:rsidRDefault="00F83786">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Pr="003A443E" w:rsidRDefault="00F83786">
            <w:pPr>
              <w:rPr>
                <w:color w:val="000000"/>
              </w:rPr>
            </w:pPr>
            <w:r w:rsidRPr="003A443E">
              <w:rPr>
                <w:rFonts w:ascii="Arial" w:hAnsi="Arial" w:cs="Arial"/>
                <w:b/>
                <w:color w:val="000000"/>
                <w:sz w:val="15"/>
                <w:szCs w:val="15"/>
              </w:rPr>
              <w:t>Risposta:</w:t>
            </w:r>
          </w:p>
        </w:tc>
      </w:tr>
      <w:tr w:rsidR="00F83786"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Pr="003A443E" w:rsidRDefault="00F83786">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F83786" w:rsidRPr="003A443E" w:rsidRDefault="00F83786">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F83786" w:rsidRPr="003A443E" w:rsidRDefault="00F83786">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F83786" w:rsidRPr="003A443E" w:rsidRDefault="00F83786"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Pr="003A443E" w:rsidRDefault="00F83786">
            <w:pPr>
              <w:rPr>
                <w:rFonts w:ascii="Arial" w:hAnsi="Arial" w:cs="Arial"/>
                <w:color w:val="000000"/>
                <w:sz w:val="15"/>
                <w:szCs w:val="15"/>
              </w:rPr>
            </w:pPr>
            <w:r w:rsidRPr="003A443E">
              <w:rPr>
                <w:rFonts w:ascii="Arial" w:hAnsi="Arial" w:cs="Arial"/>
                <w:color w:val="000000"/>
                <w:sz w:val="15"/>
                <w:szCs w:val="15"/>
              </w:rPr>
              <w:t>[ ]Sì [ ]No</w:t>
            </w:r>
          </w:p>
          <w:p w:rsidR="00F83786" w:rsidRDefault="00F83786">
            <w:pPr>
              <w:rPr>
                <w:rFonts w:ascii="Arial" w:hAnsi="Arial" w:cs="Arial"/>
                <w:color w:val="000000"/>
                <w:sz w:val="15"/>
                <w:szCs w:val="15"/>
              </w:rPr>
            </w:pPr>
          </w:p>
          <w:p w:rsidR="00F83786" w:rsidRPr="003A443E" w:rsidRDefault="00F83786">
            <w:pPr>
              <w:rPr>
                <w:rFonts w:ascii="Arial" w:hAnsi="Arial" w:cs="Arial"/>
                <w:color w:val="000000"/>
                <w:sz w:val="15"/>
                <w:szCs w:val="15"/>
              </w:rPr>
            </w:pPr>
          </w:p>
          <w:p w:rsidR="00F83786" w:rsidRPr="003A443E" w:rsidRDefault="00F83786" w:rsidP="00CA04F3">
            <w:pPr>
              <w:spacing w:after="240"/>
              <w:rPr>
                <w:rFonts w:ascii="Arial" w:hAnsi="Arial" w:cs="Arial"/>
                <w:color w:val="000000"/>
                <w:sz w:val="14"/>
                <w:szCs w:val="14"/>
              </w:rPr>
            </w:pPr>
            <w:r w:rsidRPr="003A443E">
              <w:rPr>
                <w:rFonts w:ascii="Arial" w:hAnsi="Arial" w:cs="Arial"/>
                <w:color w:val="000000"/>
                <w:sz w:val="14"/>
                <w:szCs w:val="14"/>
              </w:rPr>
              <w:t>[………….…]</w:t>
            </w:r>
          </w:p>
          <w:p w:rsidR="00F83786" w:rsidRPr="003A443E" w:rsidRDefault="00F83786" w:rsidP="00CA04F3">
            <w:pPr>
              <w:spacing w:after="240"/>
              <w:rPr>
                <w:color w:val="000000"/>
              </w:rPr>
            </w:pPr>
            <w:r w:rsidRPr="003A443E">
              <w:rPr>
                <w:rFonts w:ascii="Arial" w:hAnsi="Arial" w:cs="Arial"/>
                <w:color w:val="000000"/>
                <w:sz w:val="14"/>
                <w:szCs w:val="14"/>
              </w:rPr>
              <w:t>[………….…]</w:t>
            </w:r>
          </w:p>
        </w:tc>
      </w:tr>
    </w:tbl>
    <w:p w:rsidR="00F83786" w:rsidRPr="003A443E" w:rsidRDefault="00F83786"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Pr>
          <w:rFonts w:ascii="Arial" w:hAnsi="Arial" w:cs="Arial"/>
          <w:b/>
          <w:color w:val="000000"/>
          <w:sz w:val="12"/>
          <w:szCs w:val="12"/>
        </w:rPr>
        <w:t>I</w:t>
      </w:r>
      <w:r w:rsidRPr="003A443E">
        <w:rPr>
          <w:rFonts w:ascii="Arial" w:hAnsi="Arial" w:cs="Arial"/>
          <w:b/>
          <w:color w:val="000000"/>
          <w:sz w:val="12"/>
          <w:szCs w:val="12"/>
        </w:rPr>
        <w:t>.</w:t>
      </w:r>
    </w:p>
    <w:p w:rsidR="00F83786" w:rsidRDefault="00F83786"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F83786" w:rsidRDefault="00F83786" w:rsidP="00F351F0">
      <w:pPr>
        <w:pStyle w:val="ChapterTitle"/>
        <w:spacing w:before="0" w:after="0"/>
        <w:jc w:val="left"/>
        <w:rPr>
          <w:rFonts w:ascii="Arial" w:hAnsi="Arial" w:cs="Arial"/>
          <w:b w:val="0"/>
          <w:caps/>
          <w:sz w:val="14"/>
          <w:szCs w:val="14"/>
        </w:rPr>
      </w:pPr>
    </w:p>
    <w:p w:rsidR="00F83786" w:rsidRPr="003A443E" w:rsidRDefault="00F83786"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rsidR="00F83786" w:rsidRPr="00AA5F93" w:rsidRDefault="00F83786"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F83786"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r>
              <w:rPr>
                <w:rFonts w:ascii="Arial" w:hAnsi="Arial" w:cs="Arial"/>
                <w:b/>
                <w:sz w:val="15"/>
                <w:szCs w:val="15"/>
              </w:rPr>
              <w:t>Risposta:</w:t>
            </w:r>
          </w:p>
        </w:tc>
      </w:tr>
      <w:tr w:rsidR="00F83786"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Pr="003A443E" w:rsidRDefault="00F83786">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F83786" w:rsidRPr="003A443E" w:rsidRDefault="00F83786">
            <w:pPr>
              <w:rPr>
                <w:rFonts w:ascii="Arial" w:hAnsi="Arial" w:cs="Arial"/>
                <w:color w:val="000000"/>
                <w:sz w:val="15"/>
                <w:szCs w:val="15"/>
              </w:rPr>
            </w:pPr>
            <w:r w:rsidRPr="003A443E">
              <w:rPr>
                <w:rFonts w:ascii="Arial" w:hAnsi="Arial" w:cs="Arial"/>
                <w:b/>
                <w:color w:val="000000"/>
                <w:sz w:val="15"/>
                <w:szCs w:val="15"/>
              </w:rPr>
              <w:t>In caso affermativo:</w:t>
            </w:r>
          </w:p>
          <w:p w:rsidR="00F83786" w:rsidRPr="003A443E" w:rsidRDefault="00F83786"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F83786" w:rsidRPr="003A443E" w:rsidRDefault="00F83786"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F83786" w:rsidRPr="003A443E" w:rsidRDefault="00F83786">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F83786" w:rsidRPr="003A443E" w:rsidRDefault="00F83786">
            <w:pPr>
              <w:rPr>
                <w:rFonts w:ascii="Arial" w:hAnsi="Arial" w:cs="Arial"/>
                <w:b/>
                <w:color w:val="000000"/>
                <w:sz w:val="15"/>
                <w:szCs w:val="15"/>
              </w:rPr>
            </w:pPr>
          </w:p>
          <w:p w:rsidR="00F83786" w:rsidRPr="003A443E" w:rsidRDefault="00F83786">
            <w:pPr>
              <w:rPr>
                <w:rFonts w:ascii="Arial" w:hAnsi="Arial" w:cs="Arial"/>
                <w:color w:val="000000"/>
                <w:sz w:val="15"/>
                <w:szCs w:val="15"/>
              </w:rPr>
            </w:pPr>
            <w:r w:rsidRPr="003A443E">
              <w:rPr>
                <w:rFonts w:ascii="Arial" w:hAnsi="Arial" w:cs="Arial"/>
                <w:color w:val="000000"/>
                <w:sz w:val="15"/>
                <w:szCs w:val="15"/>
              </w:rPr>
              <w:t xml:space="preserve"> [……………….]    [……………….]</w:t>
            </w:r>
          </w:p>
          <w:p w:rsidR="00F83786" w:rsidRDefault="00F83786">
            <w:pPr>
              <w:rPr>
                <w:rFonts w:ascii="Arial" w:hAnsi="Arial" w:cs="Arial"/>
                <w:color w:val="000000"/>
                <w:sz w:val="15"/>
                <w:szCs w:val="15"/>
              </w:rPr>
            </w:pPr>
          </w:p>
          <w:p w:rsidR="00F83786" w:rsidRPr="003A443E" w:rsidRDefault="00F83786">
            <w:pPr>
              <w:rPr>
                <w:color w:val="000000"/>
              </w:rPr>
            </w:pPr>
            <w:r w:rsidRPr="003A443E">
              <w:rPr>
                <w:rFonts w:ascii="Arial" w:hAnsi="Arial" w:cs="Arial"/>
                <w:color w:val="000000"/>
                <w:sz w:val="15"/>
                <w:szCs w:val="15"/>
              </w:rPr>
              <w:t>[……………….]</w:t>
            </w:r>
          </w:p>
        </w:tc>
      </w:tr>
    </w:tbl>
    <w:p w:rsidR="00F83786" w:rsidRPr="003A443E" w:rsidRDefault="00F83786"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rsidR="00F83786" w:rsidRDefault="00F83786">
      <w:pPr>
        <w:spacing w:before="0"/>
        <w:rPr>
          <w:rFonts w:ascii="Arial" w:hAnsi="Arial" w:cs="Arial"/>
          <w:b/>
          <w:sz w:val="15"/>
          <w:szCs w:val="15"/>
        </w:rPr>
      </w:pPr>
    </w:p>
    <w:p w:rsidR="00F83786" w:rsidRPr="003A443E" w:rsidRDefault="00F83786">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F83786" w:rsidRPr="003A443E" w:rsidRDefault="00F83786">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F83786" w:rsidRPr="003A443E" w:rsidRDefault="00F83786">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F83786" w:rsidRPr="003A443E" w:rsidRDefault="00F83786"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FootnoteReference"/>
          <w:rFonts w:ascii="Arial" w:hAnsi="Arial" w:cs="Arial"/>
          <w:color w:val="000000"/>
          <w:sz w:val="14"/>
          <w:szCs w:val="14"/>
        </w:rPr>
        <w:footnoteReference w:id="12"/>
      </w:r>
      <w:r w:rsidRPr="003A443E">
        <w:rPr>
          <w:rFonts w:ascii="Arial" w:hAnsi="Arial" w:cs="Arial"/>
          <w:color w:val="000000"/>
          <w:sz w:val="14"/>
          <w:szCs w:val="14"/>
        </w:rPr>
        <w:t>)</w:t>
      </w:r>
    </w:p>
    <w:p w:rsidR="00F83786" w:rsidRPr="003A443E" w:rsidRDefault="00F83786"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FootnoteReference"/>
          <w:rFonts w:ascii="Arial" w:hAnsi="Arial" w:cs="Arial"/>
          <w:color w:val="000000"/>
          <w:sz w:val="14"/>
          <w:szCs w:val="14"/>
        </w:rPr>
        <w:footnoteReference w:id="13"/>
      </w:r>
      <w:r w:rsidRPr="003A443E">
        <w:rPr>
          <w:rFonts w:ascii="Arial" w:hAnsi="Arial" w:cs="Arial"/>
          <w:color w:val="000000"/>
          <w:sz w:val="14"/>
          <w:szCs w:val="14"/>
        </w:rPr>
        <w:t>)</w:t>
      </w:r>
    </w:p>
    <w:p w:rsidR="00F83786" w:rsidRPr="003A443E" w:rsidRDefault="00F83786"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FootnoteReference"/>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F83786" w:rsidRPr="003A443E" w:rsidRDefault="00F83786"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FootnoteReference"/>
          <w:rFonts w:ascii="Arial" w:hAnsi="Arial" w:cs="Arial"/>
          <w:color w:val="000000"/>
          <w:sz w:val="14"/>
          <w:szCs w:val="14"/>
        </w:rPr>
        <w:footnoteReference w:id="15"/>
      </w:r>
      <w:r w:rsidRPr="003A443E">
        <w:rPr>
          <w:rFonts w:ascii="Arial" w:hAnsi="Arial" w:cs="Arial"/>
          <w:color w:val="000000"/>
          <w:sz w:val="14"/>
          <w:szCs w:val="14"/>
        </w:rPr>
        <w:t>);</w:t>
      </w:r>
    </w:p>
    <w:p w:rsidR="00F83786" w:rsidRPr="003A443E" w:rsidRDefault="00F83786"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FootnoteReference"/>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F83786" w:rsidRPr="003A443E" w:rsidRDefault="00F83786"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FootnoteReference"/>
          <w:rFonts w:ascii="Arial" w:hAnsi="Arial" w:cs="Arial"/>
          <w:color w:val="000000"/>
          <w:sz w:val="14"/>
          <w:szCs w:val="14"/>
        </w:rPr>
        <w:footnoteReference w:id="17"/>
      </w:r>
      <w:r w:rsidRPr="003A443E">
        <w:rPr>
          <w:rFonts w:ascii="Arial" w:hAnsi="Arial" w:cs="Arial"/>
          <w:color w:val="000000"/>
          <w:sz w:val="14"/>
          <w:szCs w:val="14"/>
        </w:rPr>
        <w:t>)</w:t>
      </w:r>
    </w:p>
    <w:p w:rsidR="00F83786" w:rsidRPr="003A443E" w:rsidRDefault="00F8378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F83786" w:rsidRPr="003A443E" w:rsidRDefault="00F83786"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tblPr>
      <w:tblGrid>
        <w:gridCol w:w="4530"/>
        <w:gridCol w:w="4758"/>
      </w:tblGrid>
      <w:tr w:rsidR="00F83786">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83786" w:rsidRPr="00EB45DC" w:rsidRDefault="00F83786"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F83786" w:rsidRPr="00EB45DC" w:rsidRDefault="00F83786">
            <w:pPr>
              <w:spacing w:after="0"/>
              <w:rPr>
                <w:color w:val="000000"/>
              </w:rPr>
            </w:pPr>
            <w:r w:rsidRPr="00EB45DC">
              <w:rPr>
                <w:rFonts w:ascii="Arial" w:hAnsi="Arial" w:cs="Arial"/>
                <w:b/>
                <w:color w:val="000000"/>
                <w:sz w:val="14"/>
                <w:szCs w:val="14"/>
              </w:rPr>
              <w:t>Risposta:</w:t>
            </w:r>
          </w:p>
        </w:tc>
      </w:tr>
      <w:tr w:rsidR="00F83786"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83786" w:rsidRPr="00EB45DC" w:rsidRDefault="00F83786"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83786" w:rsidRPr="00EB45DC" w:rsidRDefault="00F83786" w:rsidP="00F575CF">
            <w:pPr>
              <w:rPr>
                <w:rStyle w:val="small"/>
                <w:color w:val="000000"/>
              </w:rPr>
            </w:pPr>
          </w:p>
          <w:p w:rsidR="00F83786" w:rsidRPr="00EB45DC" w:rsidRDefault="00F83786"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F83786" w:rsidRPr="00EB45DC" w:rsidRDefault="00F83786">
            <w:pPr>
              <w:spacing w:after="0"/>
              <w:rPr>
                <w:rFonts w:ascii="Arial" w:hAnsi="Arial" w:cs="Arial"/>
                <w:color w:val="000000"/>
                <w:sz w:val="14"/>
                <w:szCs w:val="14"/>
              </w:rPr>
            </w:pPr>
            <w:r w:rsidRPr="00EB45DC">
              <w:rPr>
                <w:rFonts w:ascii="Arial" w:hAnsi="Arial" w:cs="Arial"/>
                <w:color w:val="000000"/>
                <w:sz w:val="14"/>
                <w:szCs w:val="14"/>
              </w:rPr>
              <w:t>[ ] Sì [ ] No</w:t>
            </w:r>
          </w:p>
          <w:p w:rsidR="00F83786" w:rsidRPr="00EB45DC" w:rsidRDefault="00F83786">
            <w:pPr>
              <w:spacing w:after="0"/>
              <w:rPr>
                <w:rFonts w:ascii="Arial" w:hAnsi="Arial" w:cs="Arial"/>
                <w:color w:val="000000"/>
                <w:sz w:val="14"/>
                <w:szCs w:val="14"/>
              </w:rPr>
            </w:pPr>
          </w:p>
          <w:p w:rsidR="00F83786" w:rsidRPr="00EB45DC" w:rsidRDefault="00F83786">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F83786" w:rsidRPr="00EB45DC" w:rsidRDefault="00F83786">
            <w:pPr>
              <w:spacing w:after="0"/>
              <w:rPr>
                <w:color w:val="000000"/>
              </w:rPr>
            </w:pPr>
            <w:r w:rsidRPr="00EB45DC">
              <w:rPr>
                <w:rFonts w:ascii="Arial" w:hAnsi="Arial" w:cs="Arial"/>
                <w:color w:val="000000"/>
                <w:sz w:val="14"/>
                <w:szCs w:val="14"/>
              </w:rPr>
              <w:t>[…………….…][………………][……..………][…..……..…] (</w:t>
            </w:r>
            <w:r w:rsidRPr="00EB45DC">
              <w:rPr>
                <w:rStyle w:val="FootnoteReference"/>
                <w:rFonts w:ascii="Arial" w:hAnsi="Arial" w:cs="Arial"/>
                <w:color w:val="000000"/>
                <w:sz w:val="14"/>
                <w:szCs w:val="14"/>
              </w:rPr>
              <w:footnoteReference w:id="18"/>
            </w:r>
            <w:r w:rsidRPr="00EB45DC">
              <w:rPr>
                <w:rFonts w:ascii="Arial" w:hAnsi="Arial" w:cs="Arial"/>
                <w:color w:val="000000"/>
                <w:sz w:val="14"/>
                <w:szCs w:val="14"/>
              </w:rPr>
              <w:t>)</w:t>
            </w:r>
          </w:p>
        </w:tc>
      </w:tr>
      <w:tr w:rsidR="00F83786">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83786" w:rsidRPr="00EB45DC" w:rsidRDefault="00F83786">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FootnoteReference"/>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F83786" w:rsidRPr="00EB45DC" w:rsidRDefault="00F83786" w:rsidP="00FB3543">
            <w:pPr>
              <w:pStyle w:val="ListParagraph"/>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F83786" w:rsidRPr="00EB45DC" w:rsidRDefault="00F83786">
            <w:pPr>
              <w:pStyle w:val="ListParagraph"/>
              <w:spacing w:after="0"/>
              <w:rPr>
                <w:rFonts w:ascii="Arial" w:hAnsi="Arial" w:cs="Arial"/>
                <w:color w:val="000000"/>
                <w:sz w:val="14"/>
                <w:szCs w:val="14"/>
              </w:rPr>
            </w:pPr>
          </w:p>
          <w:p w:rsidR="00F83786" w:rsidRPr="00EB45DC" w:rsidRDefault="00F83786">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F83786" w:rsidRPr="00EB45DC" w:rsidRDefault="00F83786" w:rsidP="009644B4">
            <w:pPr>
              <w:spacing w:after="0"/>
              <w:jc w:val="both"/>
              <w:rPr>
                <w:rFonts w:ascii="Arial" w:hAnsi="Arial" w:cs="Arial"/>
                <w:color w:val="000000"/>
                <w:sz w:val="14"/>
                <w:szCs w:val="14"/>
              </w:rPr>
            </w:pPr>
            <w:r w:rsidRPr="00EB45DC">
              <w:rPr>
                <w:rFonts w:ascii="Arial" w:hAnsi="Arial" w:cs="Arial"/>
                <w:b/>
                <w:color w:val="000000"/>
                <w:sz w:val="14"/>
                <w:szCs w:val="14"/>
              </w:rPr>
              <w:t xml:space="preserve">c) </w:t>
            </w:r>
            <w:r w:rsidRPr="00EB45DC">
              <w:rPr>
                <w:rFonts w:ascii="Arial" w:hAnsi="Arial" w:cs="Arial"/>
                <w:color w:val="000000"/>
                <w:kern w:val="14"/>
                <w:sz w:val="14"/>
                <w:szCs w:val="14"/>
              </w:rPr>
              <w:t>se stabilita direttamente nella sentenza di condanna la durata della pena accessoria, indicare:</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F83786" w:rsidRPr="00EB45DC" w:rsidRDefault="00F83786">
            <w:pPr>
              <w:spacing w:after="0"/>
              <w:rPr>
                <w:rFonts w:ascii="Arial" w:hAnsi="Arial" w:cs="Arial"/>
                <w:color w:val="000000"/>
                <w:sz w:val="14"/>
                <w:szCs w:val="14"/>
              </w:rPr>
            </w:pPr>
          </w:p>
          <w:p w:rsidR="00F83786" w:rsidRPr="00EB45DC" w:rsidRDefault="00F83786">
            <w:pPr>
              <w:spacing w:after="0"/>
              <w:rPr>
                <w:rFonts w:ascii="Arial" w:hAnsi="Arial" w:cs="Arial"/>
                <w:color w:val="000000"/>
                <w:sz w:val="14"/>
                <w:szCs w:val="14"/>
              </w:rPr>
            </w:pPr>
          </w:p>
          <w:p w:rsidR="00F83786" w:rsidRPr="00EB45DC" w:rsidRDefault="00F83786">
            <w:pPr>
              <w:spacing w:after="0"/>
              <w:rPr>
                <w:rFonts w:ascii="Arial" w:hAnsi="Arial" w:cs="Arial"/>
                <w:color w:val="000000"/>
                <w:sz w:val="14"/>
                <w:szCs w:val="14"/>
              </w:rPr>
            </w:pPr>
          </w:p>
          <w:p w:rsidR="00F83786" w:rsidRPr="00EB45DC" w:rsidRDefault="00F83786">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F83786" w:rsidRPr="00EB45DC" w:rsidRDefault="00F83786">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F83786" w:rsidRPr="00EB45DC" w:rsidRDefault="00F83786">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F83786"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FootnoteReference"/>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hAnsi="Arial" w:cs="Arial"/>
                <w:sz w:val="14"/>
                <w:szCs w:val="14"/>
                <w:lang w:val="it-IT"/>
              </w:rPr>
              <w:t xml:space="preserve">autodisciplina o “Self-Cleaning”, cfr. </w:t>
            </w:r>
            <w:r w:rsidRPr="003A443E">
              <w:rPr>
                <w:rStyle w:val="NormalBoldChar"/>
                <w:rFonts w:ascii="Arial" w:hAnsi="Arial" w:cs="Arial"/>
                <w:color w:val="000000"/>
                <w:sz w:val="14"/>
                <w:szCs w:val="14"/>
                <w:lang w:val="it-IT"/>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spacing w:after="0"/>
              <w:rPr>
                <w:rFonts w:ascii="Arial" w:hAnsi="Arial" w:cs="Arial"/>
                <w:sz w:val="14"/>
                <w:szCs w:val="14"/>
              </w:rPr>
            </w:pPr>
          </w:p>
          <w:p w:rsidR="00F83786" w:rsidRDefault="00F83786">
            <w:pPr>
              <w:spacing w:after="0"/>
              <w:rPr>
                <w:rFonts w:ascii="Arial" w:hAnsi="Arial" w:cs="Arial"/>
                <w:sz w:val="14"/>
                <w:szCs w:val="14"/>
              </w:rPr>
            </w:pPr>
            <w:r>
              <w:rPr>
                <w:rFonts w:ascii="Arial" w:hAnsi="Arial" w:cs="Arial"/>
                <w:sz w:val="14"/>
                <w:szCs w:val="14"/>
              </w:rPr>
              <w:t>[ ] Sì [ ] No</w:t>
            </w:r>
          </w:p>
        </w:tc>
      </w:tr>
      <w:tr w:rsidR="00F83786">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83786" w:rsidRPr="003A443E" w:rsidRDefault="00F83786">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F83786" w:rsidRPr="003A443E" w:rsidRDefault="00F83786"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F83786" w:rsidRPr="003A443E" w:rsidRDefault="00F83786"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F83786" w:rsidRPr="003A443E" w:rsidRDefault="00F83786"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F83786" w:rsidRPr="003A443E" w:rsidRDefault="00F83786"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F83786" w:rsidRPr="003A443E" w:rsidRDefault="00F83786"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F83786" w:rsidRPr="003A443E" w:rsidRDefault="00F83786" w:rsidP="005309A4">
            <w:pPr>
              <w:tabs>
                <w:tab w:val="left" w:pos="304"/>
              </w:tabs>
              <w:spacing w:after="0"/>
              <w:jc w:val="both"/>
              <w:rPr>
                <w:rFonts w:ascii="Arial" w:hAnsi="Arial" w:cs="Arial"/>
                <w:color w:val="000000"/>
                <w:sz w:val="14"/>
                <w:szCs w:val="14"/>
              </w:rPr>
            </w:pPr>
          </w:p>
          <w:p w:rsidR="00F83786" w:rsidRPr="003A443E" w:rsidRDefault="00F83786"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F83786" w:rsidRPr="003A443E" w:rsidRDefault="00F83786" w:rsidP="005309A4">
            <w:pPr>
              <w:tabs>
                <w:tab w:val="left" w:pos="304"/>
              </w:tabs>
              <w:spacing w:after="0"/>
              <w:jc w:val="both"/>
              <w:rPr>
                <w:rFonts w:ascii="Arial" w:hAnsi="Arial" w:cs="Arial"/>
                <w:color w:val="000000"/>
                <w:sz w:val="14"/>
                <w:szCs w:val="14"/>
              </w:rPr>
            </w:pPr>
          </w:p>
          <w:p w:rsidR="00F83786" w:rsidRPr="003A443E" w:rsidRDefault="00F83786" w:rsidP="005309A4">
            <w:pPr>
              <w:tabs>
                <w:tab w:val="left" w:pos="304"/>
              </w:tabs>
              <w:spacing w:after="0"/>
              <w:jc w:val="both"/>
              <w:rPr>
                <w:rFonts w:ascii="Arial" w:hAnsi="Arial" w:cs="Arial"/>
                <w:color w:val="000000"/>
                <w:sz w:val="14"/>
                <w:szCs w:val="14"/>
              </w:rPr>
            </w:pPr>
          </w:p>
          <w:p w:rsidR="00F83786" w:rsidRPr="003A443E" w:rsidRDefault="00F83786"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F83786" w:rsidRPr="003A443E" w:rsidRDefault="00F83786">
            <w:pPr>
              <w:spacing w:after="0"/>
              <w:rPr>
                <w:rFonts w:ascii="Arial" w:hAnsi="Arial" w:cs="Arial"/>
                <w:color w:val="000000"/>
                <w:sz w:val="14"/>
                <w:szCs w:val="14"/>
              </w:rPr>
            </w:pPr>
          </w:p>
          <w:p w:rsidR="00F83786" w:rsidRPr="003A443E" w:rsidRDefault="00F83786">
            <w:pPr>
              <w:spacing w:after="0"/>
              <w:rPr>
                <w:rFonts w:ascii="Arial" w:hAnsi="Arial" w:cs="Arial"/>
                <w:color w:val="000000"/>
                <w:sz w:val="14"/>
                <w:szCs w:val="14"/>
              </w:rPr>
            </w:pPr>
            <w:r w:rsidRPr="003A443E">
              <w:rPr>
                <w:rFonts w:ascii="Arial" w:hAnsi="Arial" w:cs="Arial"/>
                <w:color w:val="000000"/>
                <w:sz w:val="14"/>
                <w:szCs w:val="14"/>
              </w:rPr>
              <w:t xml:space="preserve"> [ ] Sì [ ] No</w:t>
            </w:r>
          </w:p>
          <w:p w:rsidR="00F83786" w:rsidRPr="003A443E" w:rsidRDefault="00F83786" w:rsidP="00CD3E4F">
            <w:pPr>
              <w:spacing w:before="0" w:after="0"/>
              <w:rPr>
                <w:rFonts w:ascii="Arial" w:hAnsi="Arial" w:cs="Arial"/>
                <w:color w:val="000000"/>
                <w:sz w:val="14"/>
                <w:szCs w:val="14"/>
              </w:rPr>
            </w:pPr>
          </w:p>
          <w:p w:rsidR="00F83786" w:rsidRPr="003A443E" w:rsidRDefault="00F83786">
            <w:pPr>
              <w:spacing w:after="0"/>
              <w:rPr>
                <w:rFonts w:ascii="Arial" w:hAnsi="Arial" w:cs="Arial"/>
                <w:color w:val="000000"/>
                <w:sz w:val="14"/>
                <w:szCs w:val="14"/>
              </w:rPr>
            </w:pPr>
            <w:r w:rsidRPr="003A443E">
              <w:rPr>
                <w:rFonts w:ascii="Arial" w:hAnsi="Arial" w:cs="Arial"/>
                <w:color w:val="000000"/>
                <w:sz w:val="14"/>
                <w:szCs w:val="14"/>
              </w:rPr>
              <w:t>[ ] Sì [ ] No</w:t>
            </w:r>
          </w:p>
          <w:p w:rsidR="00F83786" w:rsidRPr="003A443E" w:rsidRDefault="00F83786">
            <w:pPr>
              <w:spacing w:after="0"/>
              <w:rPr>
                <w:rFonts w:ascii="Arial" w:hAnsi="Arial" w:cs="Arial"/>
                <w:color w:val="000000"/>
                <w:sz w:val="14"/>
                <w:szCs w:val="14"/>
              </w:rPr>
            </w:pPr>
          </w:p>
          <w:p w:rsidR="00F83786" w:rsidRDefault="00F83786">
            <w:pPr>
              <w:spacing w:after="0"/>
              <w:rPr>
                <w:rFonts w:ascii="Arial" w:hAnsi="Arial" w:cs="Arial"/>
                <w:color w:val="000000"/>
                <w:sz w:val="4"/>
                <w:szCs w:val="4"/>
              </w:rPr>
            </w:pPr>
          </w:p>
          <w:p w:rsidR="00F83786" w:rsidRPr="00CD3E4F" w:rsidRDefault="00F83786">
            <w:pPr>
              <w:spacing w:after="0"/>
              <w:rPr>
                <w:rFonts w:ascii="Arial" w:hAnsi="Arial" w:cs="Arial"/>
                <w:color w:val="000000"/>
                <w:sz w:val="4"/>
                <w:szCs w:val="4"/>
              </w:rPr>
            </w:pPr>
          </w:p>
          <w:p w:rsidR="00F83786" w:rsidRPr="003A443E" w:rsidRDefault="00F83786">
            <w:pPr>
              <w:spacing w:after="0"/>
              <w:rPr>
                <w:rFonts w:ascii="Arial" w:hAnsi="Arial" w:cs="Arial"/>
                <w:color w:val="000000"/>
                <w:sz w:val="14"/>
                <w:szCs w:val="14"/>
              </w:rPr>
            </w:pPr>
            <w:r w:rsidRPr="003A443E">
              <w:rPr>
                <w:rFonts w:ascii="Arial" w:hAnsi="Arial" w:cs="Arial"/>
                <w:color w:val="000000"/>
                <w:sz w:val="14"/>
                <w:szCs w:val="14"/>
              </w:rPr>
              <w:t>[ ] Sì [ ] No</w:t>
            </w:r>
          </w:p>
          <w:p w:rsidR="00F83786" w:rsidRPr="003A443E" w:rsidRDefault="00F83786">
            <w:pPr>
              <w:spacing w:after="0"/>
              <w:rPr>
                <w:rFonts w:ascii="Arial" w:hAnsi="Arial" w:cs="Arial"/>
                <w:color w:val="000000"/>
                <w:sz w:val="14"/>
                <w:szCs w:val="14"/>
              </w:rPr>
            </w:pPr>
            <w:r w:rsidRPr="003A443E">
              <w:rPr>
                <w:rFonts w:ascii="Arial" w:hAnsi="Arial" w:cs="Arial"/>
                <w:color w:val="000000"/>
                <w:sz w:val="14"/>
                <w:szCs w:val="14"/>
              </w:rPr>
              <w:t>[ ] Sì [ ] No</w:t>
            </w:r>
          </w:p>
          <w:p w:rsidR="00F83786" w:rsidRPr="003A443E" w:rsidRDefault="00F83786">
            <w:pPr>
              <w:spacing w:after="0"/>
              <w:rPr>
                <w:rFonts w:ascii="Arial" w:hAnsi="Arial" w:cs="Arial"/>
                <w:color w:val="000000"/>
                <w:sz w:val="14"/>
                <w:szCs w:val="14"/>
              </w:rPr>
            </w:pPr>
          </w:p>
          <w:p w:rsidR="00F83786" w:rsidRPr="003A443E" w:rsidRDefault="00F83786">
            <w:pPr>
              <w:spacing w:after="0"/>
              <w:rPr>
                <w:rFonts w:ascii="Arial" w:hAnsi="Arial" w:cs="Arial"/>
                <w:color w:val="000000"/>
                <w:sz w:val="14"/>
                <w:szCs w:val="14"/>
              </w:rPr>
            </w:pPr>
            <w:r w:rsidRPr="003A443E">
              <w:rPr>
                <w:rFonts w:ascii="Arial" w:hAnsi="Arial" w:cs="Arial"/>
                <w:color w:val="000000"/>
                <w:sz w:val="14"/>
                <w:szCs w:val="14"/>
              </w:rPr>
              <w:t>[ ] Sì [ ] No</w:t>
            </w:r>
          </w:p>
          <w:p w:rsidR="00F83786" w:rsidRPr="003A443E" w:rsidRDefault="00F83786"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F83786" w:rsidRPr="003A443E" w:rsidRDefault="00F83786">
            <w:pPr>
              <w:spacing w:after="0"/>
              <w:rPr>
                <w:rFonts w:ascii="Arial" w:hAnsi="Arial" w:cs="Arial"/>
                <w:color w:val="000000"/>
                <w:sz w:val="14"/>
                <w:szCs w:val="14"/>
              </w:rPr>
            </w:pPr>
            <w:r w:rsidRPr="003A443E">
              <w:rPr>
                <w:rFonts w:ascii="Arial" w:hAnsi="Arial" w:cs="Arial"/>
                <w:color w:val="000000"/>
                <w:sz w:val="14"/>
                <w:szCs w:val="14"/>
              </w:rPr>
              <w:t xml:space="preserve">[……..…][…….…][……..…][……..…]  </w:t>
            </w:r>
          </w:p>
          <w:p w:rsidR="00F83786" w:rsidRPr="003A443E" w:rsidRDefault="00F83786">
            <w:pPr>
              <w:spacing w:after="0"/>
              <w:rPr>
                <w:rFonts w:ascii="Arial" w:hAnsi="Arial" w:cs="Arial"/>
                <w:color w:val="000000"/>
                <w:sz w:val="14"/>
                <w:szCs w:val="14"/>
              </w:rPr>
            </w:pPr>
          </w:p>
          <w:p w:rsidR="00F83786" w:rsidRPr="003A443E" w:rsidRDefault="00F83786">
            <w:pPr>
              <w:spacing w:after="0"/>
              <w:rPr>
                <w:rFonts w:ascii="Arial" w:hAnsi="Arial" w:cs="Arial"/>
                <w:color w:val="000000"/>
                <w:sz w:val="14"/>
                <w:szCs w:val="14"/>
              </w:rPr>
            </w:pPr>
            <w:r w:rsidRPr="003A443E">
              <w:rPr>
                <w:rFonts w:ascii="Arial" w:hAnsi="Arial" w:cs="Arial"/>
                <w:color w:val="000000"/>
                <w:sz w:val="14"/>
                <w:szCs w:val="14"/>
              </w:rPr>
              <w:t>[……..…]</w:t>
            </w:r>
          </w:p>
        </w:tc>
      </w:tr>
    </w:tbl>
    <w:p w:rsidR="00F83786" w:rsidRDefault="00F83786" w:rsidP="00A46950">
      <w:pPr>
        <w:jc w:val="center"/>
        <w:rPr>
          <w:rFonts w:ascii="Arial" w:hAnsi="Arial" w:cs="Arial"/>
          <w:w w:val="0"/>
          <w:sz w:val="14"/>
          <w:szCs w:val="14"/>
        </w:rPr>
      </w:pPr>
    </w:p>
    <w:p w:rsidR="00F83786" w:rsidRPr="00A46950" w:rsidRDefault="00F83786"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F83786"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Pr="003A443E" w:rsidRDefault="00F83786">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r>
              <w:rPr>
                <w:rFonts w:ascii="Arial" w:hAnsi="Arial" w:cs="Arial"/>
                <w:b/>
                <w:sz w:val="15"/>
                <w:szCs w:val="15"/>
              </w:rPr>
              <w:t>Risposta:</w:t>
            </w:r>
          </w:p>
        </w:tc>
      </w:tr>
      <w:tr w:rsidR="00F83786"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Pr="003A443E" w:rsidRDefault="00F83786">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r>
              <w:rPr>
                <w:rFonts w:ascii="Arial" w:hAnsi="Arial" w:cs="Arial"/>
                <w:sz w:val="15"/>
                <w:szCs w:val="15"/>
              </w:rPr>
              <w:t>[ ] Sì [ ] No</w:t>
            </w:r>
          </w:p>
        </w:tc>
      </w:tr>
      <w:tr w:rsidR="00F83786">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F83786" w:rsidRPr="003A443E" w:rsidRDefault="00F83786">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F83786" w:rsidRPr="003A443E" w:rsidRDefault="00F83786">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F83786" w:rsidRPr="003A443E" w:rsidRDefault="00F83786">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F83786" w:rsidRPr="003A443E" w:rsidRDefault="00F83786">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F83786" w:rsidRPr="003A443E" w:rsidRDefault="00F83786">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F83786" w:rsidRPr="003A443E" w:rsidRDefault="00F83786"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F83786" w:rsidRPr="003A443E" w:rsidRDefault="00F83786"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F83786" w:rsidRPr="003A443E" w:rsidRDefault="00F83786"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F83786" w:rsidRPr="003A443E" w:rsidRDefault="00F83786">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F83786" w:rsidRPr="003A443E" w:rsidRDefault="00F83786"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F83786" w:rsidRPr="003A443E" w:rsidRDefault="00F83786">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r>
              <w:rPr>
                <w:rFonts w:ascii="Arial" w:hAnsi="Arial" w:cs="Arial"/>
                <w:b/>
                <w:sz w:val="15"/>
                <w:szCs w:val="15"/>
              </w:rPr>
              <w:t>Contributi previdenziali</w:t>
            </w:r>
          </w:p>
        </w:tc>
      </w:tr>
      <w:tr w:rsidR="00F83786">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rPr>
                <w:rFonts w:ascii="Arial" w:hAnsi="Arial" w:cs="Arial"/>
                <w:color w:val="000000"/>
                <w:sz w:val="15"/>
                <w:szCs w:val="15"/>
              </w:rPr>
            </w:pPr>
          </w:p>
          <w:p w:rsidR="00F83786" w:rsidRDefault="00F83786">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83786" w:rsidRDefault="00F83786">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F83786" w:rsidRDefault="00F83786">
            <w:pPr>
              <w:rPr>
                <w:rFonts w:ascii="Arial" w:hAnsi="Arial" w:cs="Arial"/>
                <w:color w:val="000000"/>
                <w:sz w:val="15"/>
                <w:szCs w:val="15"/>
              </w:rPr>
            </w:pPr>
            <w:r>
              <w:rPr>
                <w:rFonts w:ascii="Arial" w:hAnsi="Arial" w:cs="Arial"/>
                <w:color w:val="000000"/>
                <w:sz w:val="15"/>
                <w:szCs w:val="15"/>
              </w:rPr>
              <w:br/>
              <w:t>c1) [ ] Sì [ ] No</w:t>
            </w:r>
          </w:p>
          <w:p w:rsidR="00F83786" w:rsidRDefault="00F83786">
            <w:pPr>
              <w:pStyle w:val="Tiret0"/>
              <w:ind w:left="850" w:hanging="850"/>
              <w:rPr>
                <w:rFonts w:ascii="Arial" w:hAnsi="Arial" w:cs="Arial"/>
                <w:color w:val="000000"/>
                <w:sz w:val="15"/>
                <w:szCs w:val="15"/>
              </w:rPr>
            </w:pPr>
            <w:r>
              <w:rPr>
                <w:rFonts w:ascii="Arial" w:hAnsi="Arial" w:cs="Arial"/>
                <w:color w:val="000000"/>
                <w:sz w:val="15"/>
                <w:szCs w:val="15"/>
              </w:rPr>
              <w:t>-     [ ] Sì [ ] No</w:t>
            </w:r>
          </w:p>
          <w:p w:rsidR="00F83786" w:rsidRDefault="00F83786">
            <w:pPr>
              <w:pStyle w:val="Tiret0"/>
              <w:ind w:left="850" w:hanging="850"/>
              <w:rPr>
                <w:rFonts w:ascii="Arial" w:hAnsi="Arial" w:cs="Arial"/>
                <w:color w:val="000000"/>
                <w:sz w:val="15"/>
                <w:szCs w:val="15"/>
              </w:rPr>
            </w:pPr>
            <w:r>
              <w:rPr>
                <w:rFonts w:ascii="Arial" w:hAnsi="Arial" w:cs="Arial"/>
                <w:color w:val="000000"/>
                <w:sz w:val="15"/>
                <w:szCs w:val="15"/>
              </w:rPr>
              <w:t>- [………………]</w:t>
            </w:r>
          </w:p>
          <w:p w:rsidR="00F83786" w:rsidRDefault="00F83786">
            <w:pPr>
              <w:pStyle w:val="Tiret0"/>
              <w:ind w:left="850" w:hanging="850"/>
              <w:rPr>
                <w:rFonts w:ascii="Arial" w:hAnsi="Arial" w:cs="Arial"/>
                <w:color w:val="000000"/>
                <w:sz w:val="15"/>
                <w:szCs w:val="15"/>
              </w:rPr>
            </w:pPr>
            <w:r>
              <w:rPr>
                <w:rFonts w:ascii="Arial" w:hAnsi="Arial" w:cs="Arial"/>
                <w:color w:val="000000"/>
                <w:sz w:val="15"/>
                <w:szCs w:val="15"/>
              </w:rPr>
              <w:t>- [………………]</w:t>
            </w:r>
          </w:p>
          <w:p w:rsidR="00F83786" w:rsidRDefault="00F83786">
            <w:pPr>
              <w:pStyle w:val="Tiret0"/>
              <w:ind w:left="850" w:hanging="850"/>
              <w:rPr>
                <w:rFonts w:ascii="Arial" w:hAnsi="Arial" w:cs="Arial"/>
                <w:color w:val="000000"/>
                <w:sz w:val="15"/>
                <w:szCs w:val="15"/>
              </w:rPr>
            </w:pPr>
          </w:p>
          <w:p w:rsidR="00F83786" w:rsidRDefault="00F83786">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F83786" w:rsidRDefault="00F83786">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F83786" w:rsidRDefault="00F83786">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rPr>
                <w:rFonts w:ascii="Arial" w:hAnsi="Arial" w:cs="Arial"/>
                <w:color w:val="000000"/>
                <w:sz w:val="15"/>
                <w:szCs w:val="15"/>
              </w:rPr>
            </w:pPr>
          </w:p>
          <w:p w:rsidR="00F83786" w:rsidRDefault="00F83786">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83786" w:rsidRDefault="00F83786">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F83786" w:rsidRDefault="00F83786">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F83786" w:rsidRDefault="00F83786">
            <w:pPr>
              <w:pStyle w:val="Tiret0"/>
              <w:ind w:left="850" w:hanging="850"/>
              <w:rPr>
                <w:rFonts w:ascii="Arial" w:hAnsi="Arial" w:cs="Arial"/>
                <w:color w:val="000000"/>
                <w:sz w:val="15"/>
                <w:szCs w:val="15"/>
              </w:rPr>
            </w:pPr>
            <w:r>
              <w:rPr>
                <w:rFonts w:ascii="Arial" w:hAnsi="Arial" w:cs="Arial"/>
                <w:color w:val="000000"/>
                <w:sz w:val="15"/>
                <w:szCs w:val="15"/>
              </w:rPr>
              <w:t>-     [ ] Sì [ ] No</w:t>
            </w:r>
          </w:p>
          <w:p w:rsidR="00F83786" w:rsidRDefault="00F83786">
            <w:pPr>
              <w:pStyle w:val="Tiret0"/>
              <w:ind w:left="850" w:hanging="850"/>
              <w:rPr>
                <w:rFonts w:ascii="Arial" w:hAnsi="Arial" w:cs="Arial"/>
                <w:color w:val="000000"/>
                <w:sz w:val="15"/>
                <w:szCs w:val="15"/>
              </w:rPr>
            </w:pPr>
            <w:r>
              <w:rPr>
                <w:rFonts w:ascii="Arial" w:hAnsi="Arial" w:cs="Arial"/>
                <w:color w:val="000000"/>
                <w:sz w:val="15"/>
                <w:szCs w:val="15"/>
              </w:rPr>
              <w:t>- [………………]</w:t>
            </w:r>
          </w:p>
          <w:p w:rsidR="00F83786" w:rsidRDefault="00F83786">
            <w:pPr>
              <w:pStyle w:val="Tiret0"/>
              <w:ind w:left="850" w:hanging="850"/>
              <w:rPr>
                <w:rFonts w:ascii="Arial" w:hAnsi="Arial" w:cs="Arial"/>
                <w:color w:val="000000"/>
                <w:sz w:val="15"/>
                <w:szCs w:val="15"/>
              </w:rPr>
            </w:pPr>
            <w:r>
              <w:rPr>
                <w:rFonts w:ascii="Arial" w:hAnsi="Arial" w:cs="Arial"/>
                <w:color w:val="000000"/>
                <w:sz w:val="15"/>
                <w:szCs w:val="15"/>
              </w:rPr>
              <w:t>- [………………]</w:t>
            </w:r>
          </w:p>
          <w:p w:rsidR="00F83786" w:rsidRDefault="00F83786">
            <w:pPr>
              <w:pStyle w:val="Tiret0"/>
              <w:ind w:left="850" w:hanging="850"/>
              <w:rPr>
                <w:rFonts w:ascii="Arial" w:hAnsi="Arial" w:cs="Arial"/>
                <w:color w:val="000000"/>
                <w:sz w:val="15"/>
                <w:szCs w:val="15"/>
              </w:rPr>
            </w:pPr>
          </w:p>
          <w:p w:rsidR="00F83786" w:rsidRDefault="00F83786">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F83786" w:rsidRDefault="00F83786">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F83786" w:rsidRDefault="00F83786">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F837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rPr>
                <w:rFonts w:ascii="Arial" w:hAnsi="Arial" w:cs="Arial"/>
                <w:sz w:val="15"/>
                <w:szCs w:val="15"/>
              </w:rPr>
            </w:pPr>
            <w:r>
              <w:rPr>
                <w:rFonts w:ascii="Arial" w:hAnsi="Arial" w:cs="Arial"/>
                <w:sz w:val="15"/>
                <w:szCs w:val="15"/>
              </w:rPr>
              <w:t xml:space="preserve"> (indirizzo web, autorità o organismo di emanazione, riferimento preciso della documentazione)(</w:t>
            </w:r>
            <w:r>
              <w:rPr>
                <w:rStyle w:val="FootnoteReference"/>
                <w:rFonts w:ascii="Arial" w:hAnsi="Arial" w:cs="Arial"/>
                <w:sz w:val="15"/>
                <w:szCs w:val="15"/>
              </w:rPr>
              <w:footnoteReference w:id="21"/>
            </w:r>
            <w:r>
              <w:rPr>
                <w:rFonts w:ascii="Arial" w:hAnsi="Arial" w:cs="Arial"/>
                <w:sz w:val="15"/>
                <w:szCs w:val="15"/>
              </w:rPr>
              <w:t xml:space="preserve">): </w:t>
            </w:r>
          </w:p>
          <w:p w:rsidR="00F83786" w:rsidRDefault="00F83786">
            <w:r>
              <w:rPr>
                <w:rFonts w:ascii="Arial" w:hAnsi="Arial" w:cs="Arial"/>
                <w:sz w:val="15"/>
                <w:szCs w:val="15"/>
              </w:rPr>
              <w:t>[……………][……………][…………..…]</w:t>
            </w:r>
          </w:p>
        </w:tc>
      </w:tr>
    </w:tbl>
    <w:p w:rsidR="00F83786" w:rsidRDefault="00F83786"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FootnoteReference"/>
          <w:rFonts w:ascii="Arial" w:hAnsi="Arial" w:cs="Arial"/>
          <w:b w:val="0"/>
          <w:caps/>
          <w:sz w:val="15"/>
          <w:szCs w:val="15"/>
        </w:rPr>
        <w:footnoteReference w:id="22"/>
      </w:r>
      <w:r>
        <w:rPr>
          <w:rFonts w:ascii="Arial" w:hAnsi="Arial" w:cs="Arial"/>
          <w:b w:val="0"/>
          <w:caps/>
          <w:sz w:val="15"/>
          <w:szCs w:val="15"/>
        </w:rPr>
        <w:t>)</w:t>
      </w:r>
    </w:p>
    <w:p w:rsidR="00F83786" w:rsidRDefault="00F83786"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F837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r>
              <w:rPr>
                <w:rFonts w:ascii="Arial" w:hAnsi="Arial" w:cs="Arial"/>
                <w:b/>
                <w:sz w:val="15"/>
                <w:szCs w:val="15"/>
              </w:rPr>
              <w:t>Risposta:</w:t>
            </w:r>
          </w:p>
        </w:tc>
      </w:tr>
      <w:tr w:rsidR="00F83786">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F83786" w:rsidRPr="003A443E" w:rsidRDefault="00F83786"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FootnoteReference"/>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F83786" w:rsidRPr="003A443E" w:rsidRDefault="00F83786">
            <w:pPr>
              <w:spacing w:before="0" w:after="0"/>
              <w:rPr>
                <w:rFonts w:ascii="Arial" w:hAnsi="Arial" w:cs="Arial"/>
                <w:color w:val="000000"/>
                <w:sz w:val="15"/>
                <w:szCs w:val="15"/>
              </w:rPr>
            </w:pPr>
          </w:p>
          <w:p w:rsidR="00F83786" w:rsidRPr="003A443E" w:rsidRDefault="00F83786">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F83786" w:rsidRPr="003A443E" w:rsidRDefault="00F83786">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F83786" w:rsidRPr="003A443E" w:rsidRDefault="00F83786">
            <w:pPr>
              <w:spacing w:before="0" w:after="0"/>
              <w:rPr>
                <w:rFonts w:ascii="Arial" w:hAnsi="Arial" w:cs="Arial"/>
                <w:color w:val="000000"/>
                <w:sz w:val="14"/>
                <w:szCs w:val="14"/>
              </w:rPr>
            </w:pPr>
          </w:p>
          <w:p w:rsidR="00F83786" w:rsidRPr="003A443E" w:rsidRDefault="00F83786">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F83786" w:rsidRPr="003A443E" w:rsidRDefault="00F83786">
            <w:pPr>
              <w:spacing w:before="0" w:after="0"/>
              <w:rPr>
                <w:rFonts w:ascii="Arial" w:hAnsi="Arial" w:cs="Arial"/>
                <w:color w:val="000000"/>
                <w:sz w:val="14"/>
                <w:szCs w:val="14"/>
              </w:rPr>
            </w:pPr>
          </w:p>
          <w:p w:rsidR="00F83786" w:rsidRPr="003A443E" w:rsidRDefault="00F83786">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F83786" w:rsidRPr="003A443E" w:rsidRDefault="00F83786"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F83786" w:rsidRPr="003A443E" w:rsidRDefault="00F83786"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F83786" w:rsidRPr="003A443E" w:rsidRDefault="00F83786">
            <w:pPr>
              <w:spacing w:before="0" w:after="0"/>
              <w:rPr>
                <w:rFonts w:ascii="Arial" w:hAnsi="Arial" w:cs="Arial"/>
                <w:color w:val="000000"/>
                <w:sz w:val="14"/>
                <w:szCs w:val="14"/>
              </w:rPr>
            </w:pPr>
          </w:p>
          <w:p w:rsidR="00F83786" w:rsidRPr="003A443E" w:rsidRDefault="00F83786"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F83786" w:rsidRPr="003A443E" w:rsidRDefault="00F83786">
            <w:pPr>
              <w:spacing w:before="0" w:after="0"/>
              <w:rPr>
                <w:rFonts w:ascii="Arial" w:hAnsi="Arial" w:cs="Arial"/>
                <w:color w:val="000000"/>
                <w:sz w:val="14"/>
                <w:szCs w:val="14"/>
              </w:rPr>
            </w:pPr>
          </w:p>
          <w:p w:rsidR="00F83786" w:rsidRPr="003A443E" w:rsidRDefault="00F83786">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Pr="003A443E" w:rsidRDefault="00F83786">
            <w:pPr>
              <w:rPr>
                <w:color w:val="000000"/>
              </w:rPr>
            </w:pPr>
            <w:r w:rsidRPr="003A443E">
              <w:rPr>
                <w:rFonts w:ascii="Arial" w:hAnsi="Arial" w:cs="Arial"/>
                <w:color w:val="000000"/>
                <w:sz w:val="15"/>
                <w:szCs w:val="15"/>
              </w:rPr>
              <w:t>[ ] Sì [ ] No</w:t>
            </w:r>
          </w:p>
        </w:tc>
      </w:tr>
      <w:tr w:rsidR="00F83786">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F83786" w:rsidRPr="003A443E" w:rsidRDefault="00F83786">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Pr="003A443E" w:rsidRDefault="00F83786">
            <w:pPr>
              <w:rPr>
                <w:rFonts w:ascii="Arial" w:hAnsi="Arial" w:cs="Arial"/>
                <w:color w:val="000000"/>
                <w:sz w:val="15"/>
                <w:szCs w:val="15"/>
              </w:rPr>
            </w:pPr>
          </w:p>
          <w:p w:rsidR="00F83786" w:rsidRPr="003A443E" w:rsidRDefault="00F83786">
            <w:pPr>
              <w:rPr>
                <w:rFonts w:ascii="Arial" w:hAnsi="Arial" w:cs="Arial"/>
                <w:color w:val="000000"/>
                <w:sz w:val="15"/>
                <w:szCs w:val="15"/>
              </w:rPr>
            </w:pPr>
          </w:p>
          <w:p w:rsidR="00F83786" w:rsidRPr="003A443E" w:rsidRDefault="00F83786">
            <w:pPr>
              <w:rPr>
                <w:rFonts w:ascii="Arial" w:hAnsi="Arial" w:cs="Arial"/>
                <w:color w:val="000000"/>
                <w:sz w:val="15"/>
                <w:szCs w:val="15"/>
              </w:rPr>
            </w:pPr>
          </w:p>
          <w:p w:rsidR="00F83786" w:rsidRPr="003A443E" w:rsidRDefault="00F83786">
            <w:pPr>
              <w:rPr>
                <w:rFonts w:ascii="Arial" w:hAnsi="Arial" w:cs="Arial"/>
                <w:color w:val="000000"/>
                <w:sz w:val="15"/>
                <w:szCs w:val="15"/>
              </w:rPr>
            </w:pPr>
            <w:r w:rsidRPr="003A443E">
              <w:rPr>
                <w:rFonts w:ascii="Arial" w:hAnsi="Arial" w:cs="Arial"/>
                <w:color w:val="000000"/>
                <w:sz w:val="15"/>
                <w:szCs w:val="15"/>
              </w:rPr>
              <w:t xml:space="preserve"> </w:t>
            </w:r>
          </w:p>
          <w:p w:rsidR="00F83786" w:rsidRPr="003A443E" w:rsidRDefault="00F83786">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F83786" w:rsidRPr="003A443E" w:rsidRDefault="00F83786">
            <w:pPr>
              <w:rPr>
                <w:rFonts w:ascii="Arial" w:hAnsi="Arial" w:cs="Arial"/>
                <w:color w:val="000000"/>
                <w:sz w:val="15"/>
                <w:szCs w:val="15"/>
              </w:rPr>
            </w:pPr>
          </w:p>
          <w:p w:rsidR="00F83786" w:rsidRPr="003A443E" w:rsidRDefault="00F83786">
            <w:pPr>
              <w:rPr>
                <w:rFonts w:ascii="Arial" w:hAnsi="Arial" w:cs="Arial"/>
                <w:color w:val="000000"/>
                <w:sz w:val="14"/>
                <w:szCs w:val="14"/>
              </w:rPr>
            </w:pPr>
          </w:p>
          <w:p w:rsidR="00F83786" w:rsidRPr="003A443E" w:rsidRDefault="00F83786">
            <w:pPr>
              <w:rPr>
                <w:rFonts w:ascii="Arial" w:hAnsi="Arial" w:cs="Arial"/>
                <w:color w:val="000000"/>
                <w:sz w:val="14"/>
                <w:szCs w:val="14"/>
              </w:rPr>
            </w:pPr>
            <w:r w:rsidRPr="003A443E">
              <w:rPr>
                <w:rFonts w:ascii="Arial" w:hAnsi="Arial" w:cs="Arial"/>
                <w:color w:val="000000"/>
                <w:sz w:val="14"/>
                <w:szCs w:val="14"/>
              </w:rPr>
              <w:t>[ ] Sì [ ] No</w:t>
            </w:r>
          </w:p>
          <w:p w:rsidR="00F83786" w:rsidRPr="003A443E" w:rsidRDefault="00F83786">
            <w:pPr>
              <w:rPr>
                <w:rFonts w:ascii="Arial" w:hAnsi="Arial" w:cs="Arial"/>
                <w:color w:val="000000"/>
                <w:sz w:val="14"/>
                <w:szCs w:val="14"/>
              </w:rPr>
            </w:pPr>
            <w:r w:rsidRPr="003A443E">
              <w:rPr>
                <w:rFonts w:ascii="Arial" w:hAnsi="Arial" w:cs="Arial"/>
                <w:color w:val="000000"/>
                <w:sz w:val="14"/>
                <w:szCs w:val="14"/>
              </w:rPr>
              <w:t>[ ] Sì [ ] No</w:t>
            </w:r>
          </w:p>
          <w:p w:rsidR="00F83786" w:rsidRPr="003A443E" w:rsidRDefault="00F83786">
            <w:pPr>
              <w:rPr>
                <w:rFonts w:ascii="Arial" w:hAnsi="Arial" w:cs="Arial"/>
                <w:color w:val="000000"/>
                <w:sz w:val="14"/>
                <w:szCs w:val="14"/>
              </w:rPr>
            </w:pPr>
            <w:r w:rsidRPr="003A443E">
              <w:rPr>
                <w:rFonts w:ascii="Arial" w:hAnsi="Arial" w:cs="Arial"/>
                <w:color w:val="000000"/>
                <w:sz w:val="14"/>
                <w:szCs w:val="14"/>
              </w:rPr>
              <w:t>[ ] Sì [ ] No</w:t>
            </w:r>
          </w:p>
          <w:p w:rsidR="00F83786" w:rsidRPr="003A443E" w:rsidRDefault="00F83786"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F83786" w:rsidRPr="003A443E" w:rsidRDefault="00F83786">
            <w:pPr>
              <w:rPr>
                <w:rFonts w:ascii="Arial" w:hAnsi="Arial" w:cs="Arial"/>
                <w:color w:val="000000"/>
                <w:sz w:val="15"/>
                <w:szCs w:val="15"/>
              </w:rPr>
            </w:pPr>
            <w:r w:rsidRPr="003A443E">
              <w:rPr>
                <w:rFonts w:ascii="Arial" w:hAnsi="Arial" w:cs="Arial"/>
                <w:color w:val="000000"/>
                <w:sz w:val="14"/>
                <w:szCs w:val="14"/>
              </w:rPr>
              <w:t xml:space="preserve">[……..…][…….…][……..…][……..…]  </w:t>
            </w:r>
          </w:p>
        </w:tc>
      </w:tr>
      <w:tr w:rsidR="00F837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Pr="00023AC1" w:rsidRDefault="00F83786"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lett. </w:t>
            </w:r>
            <w:r w:rsidRPr="00023AC1">
              <w:rPr>
                <w:rFonts w:ascii="Arial" w:hAnsi="Arial" w:cs="Arial"/>
                <w:i/>
                <w:color w:val="000000"/>
                <w:sz w:val="14"/>
                <w:szCs w:val="14"/>
              </w:rPr>
              <w:t>b)</w:t>
            </w:r>
            <w:r w:rsidRPr="00023AC1">
              <w:rPr>
                <w:rFonts w:ascii="Arial" w:hAnsi="Arial" w:cs="Arial"/>
                <w:color w:val="000000"/>
                <w:sz w:val="14"/>
                <w:szCs w:val="14"/>
              </w:rPr>
              <w:t>, del Codice:</w:t>
            </w:r>
          </w:p>
          <w:p w:rsidR="00F83786" w:rsidRPr="003A443E" w:rsidRDefault="00F83786" w:rsidP="00DE4996">
            <w:pPr>
              <w:pStyle w:val="NormalLeft"/>
              <w:tabs>
                <w:tab w:val="left" w:pos="162"/>
              </w:tabs>
              <w:spacing w:before="0" w:after="0"/>
              <w:jc w:val="both"/>
              <w:rPr>
                <w:rFonts w:ascii="Arial" w:hAnsi="Arial" w:cs="Arial"/>
                <w:color w:val="000000"/>
                <w:sz w:val="14"/>
                <w:szCs w:val="14"/>
              </w:rPr>
            </w:pPr>
          </w:p>
          <w:p w:rsidR="00F83786" w:rsidRPr="003A443E" w:rsidRDefault="00F83786"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F83786" w:rsidRPr="003A443E" w:rsidRDefault="00F83786">
            <w:pPr>
              <w:pStyle w:val="NormalLeft"/>
              <w:spacing w:before="0" w:after="0"/>
              <w:jc w:val="both"/>
              <w:rPr>
                <w:rFonts w:ascii="Arial" w:hAnsi="Arial" w:cs="Arial"/>
                <w:b/>
                <w:color w:val="000000"/>
                <w:sz w:val="14"/>
                <w:szCs w:val="14"/>
              </w:rPr>
            </w:pPr>
          </w:p>
          <w:p w:rsidR="00F83786" w:rsidRPr="003A443E" w:rsidRDefault="00F83786">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F83786" w:rsidRPr="003A443E" w:rsidRDefault="00F83786"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F83786" w:rsidRDefault="00F83786" w:rsidP="00F351F0">
            <w:pPr>
              <w:pStyle w:val="NormalLeft"/>
              <w:spacing w:before="0" w:after="0"/>
              <w:ind w:left="162"/>
              <w:jc w:val="both"/>
              <w:rPr>
                <w:b/>
                <w:color w:val="000000"/>
                <w:sz w:val="16"/>
                <w:szCs w:val="16"/>
              </w:rPr>
            </w:pPr>
          </w:p>
          <w:p w:rsidR="00F83786" w:rsidRDefault="00F83786" w:rsidP="00F351F0">
            <w:pPr>
              <w:pStyle w:val="NormalLeft"/>
              <w:spacing w:before="0" w:after="0"/>
              <w:ind w:left="162"/>
              <w:jc w:val="both"/>
              <w:rPr>
                <w:b/>
                <w:color w:val="000000"/>
                <w:sz w:val="16"/>
                <w:szCs w:val="16"/>
              </w:rPr>
            </w:pPr>
          </w:p>
          <w:p w:rsidR="00F83786" w:rsidRPr="00AA2252" w:rsidRDefault="00F83786"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F83786" w:rsidRDefault="00F83786" w:rsidP="00F351F0">
            <w:pPr>
              <w:pStyle w:val="NormalLeft"/>
              <w:spacing w:before="0" w:after="0"/>
              <w:ind w:left="162"/>
              <w:jc w:val="both"/>
              <w:rPr>
                <w:color w:val="000000"/>
              </w:rPr>
            </w:pPr>
          </w:p>
          <w:p w:rsidR="00F83786" w:rsidRPr="003A443E" w:rsidRDefault="00F83786"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F83786" w:rsidRDefault="00F83786" w:rsidP="00F62F53">
            <w:pPr>
              <w:pStyle w:val="NormalLeft"/>
              <w:spacing w:before="0" w:after="0"/>
              <w:ind w:left="162"/>
              <w:jc w:val="both"/>
              <w:rPr>
                <w:rFonts w:ascii="Arial" w:hAnsi="Arial" w:cs="Arial"/>
                <w:color w:val="000000"/>
                <w:sz w:val="14"/>
                <w:szCs w:val="14"/>
              </w:rPr>
            </w:pPr>
          </w:p>
          <w:p w:rsidR="00F83786" w:rsidRPr="003A443E" w:rsidRDefault="00F83786"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F83786" w:rsidRDefault="00F83786"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F83786" w:rsidRPr="003A443E" w:rsidRDefault="00F83786"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rsidR="00F83786" w:rsidRPr="003A443E" w:rsidRDefault="00F83786">
            <w:pPr>
              <w:pStyle w:val="NormalLeft"/>
              <w:spacing w:before="0" w:after="0"/>
              <w:jc w:val="both"/>
              <w:rPr>
                <w:rFonts w:ascii="Arial" w:hAnsi="Arial" w:cs="Arial"/>
                <w:color w:val="000000"/>
                <w:sz w:val="14"/>
                <w:szCs w:val="14"/>
              </w:rPr>
            </w:pPr>
          </w:p>
          <w:p w:rsidR="00F83786" w:rsidRPr="003A443E" w:rsidRDefault="00F83786">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rsidR="00F83786" w:rsidRPr="003A443E" w:rsidRDefault="00F83786"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 articolo 110, 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F83786" w:rsidRDefault="00F83786">
            <w:pPr>
              <w:pStyle w:val="NormalLeft"/>
              <w:spacing w:before="0" w:after="0"/>
              <w:jc w:val="both"/>
              <w:rPr>
                <w:rFonts w:ascii="Arial" w:hAnsi="Arial" w:cs="Arial"/>
                <w:strike/>
                <w:color w:val="000000"/>
                <w:sz w:val="15"/>
                <w:szCs w:val="15"/>
              </w:rPr>
            </w:pPr>
          </w:p>
          <w:p w:rsidR="00F83786" w:rsidRPr="00AA2252" w:rsidRDefault="00F83786"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F83786" w:rsidRPr="003A443E" w:rsidRDefault="00F83786">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Pr="003A443E" w:rsidRDefault="00F83786">
            <w:pPr>
              <w:spacing w:before="0" w:after="0"/>
              <w:rPr>
                <w:rFonts w:ascii="Arial" w:hAnsi="Arial" w:cs="Arial"/>
                <w:color w:val="000000"/>
                <w:sz w:val="14"/>
                <w:szCs w:val="14"/>
              </w:rPr>
            </w:pPr>
          </w:p>
          <w:p w:rsidR="00F83786" w:rsidRPr="003A443E" w:rsidRDefault="00F83786">
            <w:pPr>
              <w:spacing w:before="0" w:after="0"/>
              <w:rPr>
                <w:rFonts w:ascii="Arial" w:hAnsi="Arial" w:cs="Arial"/>
                <w:color w:val="000000"/>
                <w:sz w:val="14"/>
                <w:szCs w:val="14"/>
              </w:rPr>
            </w:pPr>
          </w:p>
          <w:p w:rsidR="00F83786" w:rsidRPr="003A443E" w:rsidRDefault="00F83786">
            <w:pPr>
              <w:spacing w:before="0" w:after="0"/>
              <w:rPr>
                <w:rFonts w:ascii="Arial" w:hAnsi="Arial" w:cs="Arial"/>
                <w:color w:val="000000"/>
                <w:sz w:val="14"/>
                <w:szCs w:val="14"/>
              </w:rPr>
            </w:pPr>
          </w:p>
          <w:p w:rsidR="00F83786" w:rsidRDefault="00F83786">
            <w:pPr>
              <w:spacing w:before="0" w:after="0"/>
              <w:rPr>
                <w:rFonts w:ascii="Arial" w:hAnsi="Arial" w:cs="Arial"/>
                <w:color w:val="000000"/>
                <w:sz w:val="14"/>
                <w:szCs w:val="14"/>
              </w:rPr>
            </w:pPr>
          </w:p>
          <w:p w:rsidR="00F83786" w:rsidRPr="003A443E" w:rsidRDefault="00F83786">
            <w:pPr>
              <w:spacing w:before="0" w:after="0"/>
              <w:rPr>
                <w:rFonts w:ascii="Arial" w:hAnsi="Arial" w:cs="Arial"/>
                <w:color w:val="000000"/>
                <w:sz w:val="14"/>
                <w:szCs w:val="14"/>
              </w:rPr>
            </w:pPr>
          </w:p>
          <w:p w:rsidR="00F83786" w:rsidRPr="003A443E" w:rsidRDefault="00F83786">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83786" w:rsidRPr="003A443E" w:rsidRDefault="00F83786">
            <w:pPr>
              <w:spacing w:before="0" w:after="0"/>
              <w:rPr>
                <w:rFonts w:ascii="Arial" w:hAnsi="Arial" w:cs="Arial"/>
                <w:color w:val="000000"/>
                <w:sz w:val="14"/>
                <w:szCs w:val="14"/>
              </w:rPr>
            </w:pPr>
          </w:p>
          <w:p w:rsidR="00F83786" w:rsidRPr="003A443E" w:rsidRDefault="00F83786">
            <w:pPr>
              <w:spacing w:before="0" w:after="0"/>
              <w:rPr>
                <w:rFonts w:ascii="Arial" w:hAnsi="Arial" w:cs="Arial"/>
                <w:color w:val="000000"/>
                <w:sz w:val="14"/>
                <w:szCs w:val="14"/>
              </w:rPr>
            </w:pPr>
            <w:r w:rsidRPr="003A443E">
              <w:rPr>
                <w:rFonts w:ascii="Arial" w:hAnsi="Arial" w:cs="Arial"/>
                <w:color w:val="000000"/>
                <w:sz w:val="14"/>
                <w:szCs w:val="14"/>
              </w:rPr>
              <w:t>[ ] Sì [ ] No</w:t>
            </w:r>
          </w:p>
          <w:p w:rsidR="00F83786" w:rsidRDefault="00F83786">
            <w:pPr>
              <w:spacing w:before="0" w:after="0"/>
              <w:rPr>
                <w:rFonts w:ascii="Arial" w:hAnsi="Arial" w:cs="Arial"/>
                <w:color w:val="000000"/>
                <w:sz w:val="14"/>
                <w:szCs w:val="14"/>
              </w:rPr>
            </w:pPr>
          </w:p>
          <w:p w:rsidR="00F83786" w:rsidRPr="003A443E" w:rsidRDefault="00F83786">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r w:rsidRPr="003A443E">
              <w:rPr>
                <w:rFonts w:ascii="Arial" w:hAnsi="Arial" w:cs="Arial"/>
                <w:color w:val="000000"/>
                <w:sz w:val="14"/>
                <w:szCs w:val="14"/>
              </w:rPr>
              <w:t xml:space="preserve"> </w:t>
            </w:r>
          </w:p>
          <w:p w:rsidR="00F83786" w:rsidRPr="003A443E" w:rsidRDefault="00F83786">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rsidR="00F83786" w:rsidRDefault="00F83786">
            <w:pPr>
              <w:spacing w:before="0" w:after="0"/>
              <w:rPr>
                <w:rFonts w:ascii="Arial" w:hAnsi="Arial" w:cs="Arial"/>
                <w:color w:val="000000"/>
              </w:rPr>
            </w:pPr>
          </w:p>
          <w:p w:rsidR="00F83786" w:rsidRDefault="00F83786">
            <w:pPr>
              <w:spacing w:before="0" w:after="0"/>
              <w:rPr>
                <w:rFonts w:ascii="Arial" w:hAnsi="Arial" w:cs="Arial"/>
                <w:color w:val="000000"/>
                <w:sz w:val="14"/>
                <w:szCs w:val="14"/>
              </w:rPr>
            </w:pPr>
          </w:p>
          <w:p w:rsidR="00F83786" w:rsidRPr="003A443E" w:rsidRDefault="00F83786"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F83786" w:rsidRPr="003A443E" w:rsidRDefault="00F83786"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F83786" w:rsidRPr="003A443E" w:rsidRDefault="00F83786" w:rsidP="005E2955">
            <w:pPr>
              <w:spacing w:before="0" w:after="0"/>
              <w:rPr>
                <w:rFonts w:ascii="Arial" w:hAnsi="Arial" w:cs="Arial"/>
                <w:color w:val="000000"/>
              </w:rPr>
            </w:pPr>
            <w:r w:rsidRPr="003A443E">
              <w:rPr>
                <w:rFonts w:ascii="Arial" w:hAnsi="Arial" w:cs="Arial"/>
                <w:color w:val="000000"/>
                <w:sz w:val="14"/>
                <w:szCs w:val="14"/>
              </w:rPr>
              <w:t>[………..…]</w:t>
            </w:r>
          </w:p>
          <w:p w:rsidR="00F83786" w:rsidRDefault="00F83786" w:rsidP="006B4D39">
            <w:pPr>
              <w:spacing w:before="0" w:after="0"/>
              <w:rPr>
                <w:rFonts w:ascii="Arial" w:hAnsi="Arial" w:cs="Arial"/>
                <w:color w:val="000000"/>
                <w:sz w:val="14"/>
                <w:szCs w:val="14"/>
              </w:rPr>
            </w:pPr>
          </w:p>
          <w:p w:rsidR="00F83786" w:rsidRDefault="00F83786" w:rsidP="006B4D39">
            <w:pPr>
              <w:spacing w:before="0" w:after="0"/>
              <w:rPr>
                <w:rFonts w:ascii="Arial" w:hAnsi="Arial" w:cs="Arial"/>
                <w:color w:val="000000"/>
                <w:sz w:val="14"/>
                <w:szCs w:val="14"/>
              </w:rPr>
            </w:pPr>
          </w:p>
          <w:p w:rsidR="00F83786" w:rsidRPr="003A443E" w:rsidRDefault="00F83786" w:rsidP="006B4D39">
            <w:pPr>
              <w:spacing w:before="0" w:after="0"/>
              <w:rPr>
                <w:rFonts w:ascii="Arial" w:hAnsi="Arial" w:cs="Arial"/>
                <w:color w:val="000000"/>
                <w:sz w:val="22"/>
              </w:rPr>
            </w:pPr>
            <w:r w:rsidRPr="003A443E">
              <w:rPr>
                <w:rFonts w:ascii="Arial" w:hAnsi="Arial" w:cs="Arial"/>
                <w:color w:val="000000"/>
                <w:sz w:val="14"/>
                <w:szCs w:val="14"/>
              </w:rPr>
              <w:t>[ ] Sì [ ] No</w:t>
            </w:r>
          </w:p>
          <w:p w:rsidR="00F83786" w:rsidRDefault="00F83786" w:rsidP="006B4D39">
            <w:pPr>
              <w:spacing w:before="0" w:after="0"/>
              <w:rPr>
                <w:rFonts w:ascii="Arial" w:hAnsi="Arial" w:cs="Arial"/>
                <w:color w:val="000000"/>
                <w:sz w:val="14"/>
                <w:szCs w:val="14"/>
              </w:rPr>
            </w:pPr>
          </w:p>
          <w:p w:rsidR="00F83786" w:rsidRPr="003A443E" w:rsidRDefault="00F83786" w:rsidP="006B4D39">
            <w:pPr>
              <w:spacing w:before="0" w:after="0"/>
              <w:rPr>
                <w:rFonts w:ascii="Arial" w:hAnsi="Arial" w:cs="Arial"/>
                <w:color w:val="000000"/>
                <w:sz w:val="22"/>
              </w:rPr>
            </w:pPr>
            <w:r w:rsidRPr="003A443E">
              <w:rPr>
                <w:rFonts w:ascii="Arial" w:hAnsi="Arial" w:cs="Arial"/>
                <w:color w:val="000000"/>
                <w:sz w:val="14"/>
                <w:szCs w:val="14"/>
              </w:rPr>
              <w:t>[ ] Sì [ ] No</w:t>
            </w:r>
          </w:p>
          <w:p w:rsidR="00F83786" w:rsidRPr="003A443E" w:rsidRDefault="00F83786">
            <w:pPr>
              <w:rPr>
                <w:rFonts w:ascii="Arial" w:hAnsi="Arial" w:cs="Arial"/>
                <w:color w:val="000000"/>
                <w:sz w:val="14"/>
                <w:szCs w:val="14"/>
              </w:rPr>
            </w:pPr>
            <w:r w:rsidRPr="003A443E">
              <w:rPr>
                <w:rFonts w:ascii="Arial" w:hAnsi="Arial" w:cs="Arial"/>
                <w:color w:val="000000"/>
                <w:sz w:val="14"/>
                <w:szCs w:val="14"/>
              </w:rPr>
              <w:t xml:space="preserve">[ ] Sì [ ] No </w:t>
            </w:r>
          </w:p>
          <w:p w:rsidR="00F83786" w:rsidRDefault="00F83786">
            <w:pPr>
              <w:rPr>
                <w:rFonts w:ascii="Arial" w:hAnsi="Arial" w:cs="Arial"/>
                <w:color w:val="000000"/>
                <w:sz w:val="14"/>
                <w:szCs w:val="14"/>
              </w:rPr>
            </w:pPr>
          </w:p>
          <w:p w:rsidR="00F83786" w:rsidRPr="003A443E" w:rsidRDefault="00F83786"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F83786" w:rsidRDefault="00F83786" w:rsidP="005E2955">
            <w:pPr>
              <w:spacing w:before="0" w:after="0"/>
              <w:rPr>
                <w:rFonts w:ascii="Arial" w:hAnsi="Arial" w:cs="Arial"/>
                <w:color w:val="000000"/>
                <w:sz w:val="14"/>
                <w:szCs w:val="14"/>
              </w:rPr>
            </w:pPr>
          </w:p>
          <w:p w:rsidR="00F83786" w:rsidRPr="003A443E" w:rsidRDefault="00F83786"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F83786" w:rsidRPr="003A443E" w:rsidRDefault="00F83786"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F83786" w:rsidRPr="005E2955" w:rsidRDefault="00F83786"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F83786">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Pr="003A443E" w:rsidRDefault="00F83786">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FootnoteReference"/>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F83786" w:rsidRPr="003A443E" w:rsidRDefault="00F83786">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Pr="003A443E" w:rsidRDefault="00F83786">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F83786" w:rsidRPr="003A443E" w:rsidRDefault="00F83786">
            <w:pPr>
              <w:rPr>
                <w:rFonts w:ascii="Arial" w:hAnsi="Arial" w:cs="Arial"/>
                <w:color w:val="000000"/>
                <w:sz w:val="15"/>
                <w:szCs w:val="15"/>
              </w:rPr>
            </w:pPr>
            <w:r w:rsidRPr="003A443E">
              <w:rPr>
                <w:rFonts w:ascii="Arial" w:hAnsi="Arial" w:cs="Arial"/>
                <w:color w:val="000000"/>
                <w:sz w:val="15"/>
                <w:szCs w:val="15"/>
              </w:rPr>
              <w:t>[………………]</w:t>
            </w:r>
          </w:p>
        </w:tc>
      </w:tr>
      <w:tr w:rsidR="00F83786"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Pr="003A443E" w:rsidRDefault="00F83786"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F83786" w:rsidRPr="003A443E" w:rsidRDefault="00F83786"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F83786" w:rsidRPr="003A443E" w:rsidRDefault="00F83786">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F83786" w:rsidRPr="003A443E" w:rsidRDefault="00F83786"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F83786" w:rsidRPr="003A443E" w:rsidRDefault="00F83786"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F83786" w:rsidRPr="003A443E" w:rsidRDefault="00F83786">
            <w:pPr>
              <w:spacing w:before="0" w:after="0"/>
              <w:rPr>
                <w:rFonts w:ascii="Arial" w:hAnsi="Arial" w:cs="Arial"/>
                <w:color w:val="000000"/>
                <w:sz w:val="14"/>
                <w:szCs w:val="14"/>
              </w:rPr>
            </w:pPr>
          </w:p>
          <w:p w:rsidR="00F83786" w:rsidRPr="003A443E" w:rsidRDefault="00F83786"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F83786" w:rsidRPr="003A443E" w:rsidRDefault="00F83786">
            <w:pPr>
              <w:rPr>
                <w:rFonts w:ascii="Arial" w:hAnsi="Arial" w:cs="Arial"/>
                <w:b/>
                <w:color w:val="000000"/>
                <w:sz w:val="15"/>
                <w:szCs w:val="15"/>
              </w:rPr>
            </w:pPr>
          </w:p>
          <w:p w:rsidR="00F83786" w:rsidRPr="003A443E" w:rsidRDefault="00F83786">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Pr="003A443E" w:rsidRDefault="00F83786">
            <w:pPr>
              <w:rPr>
                <w:rFonts w:ascii="Arial" w:hAnsi="Arial" w:cs="Arial"/>
                <w:color w:val="000000"/>
                <w:sz w:val="15"/>
                <w:szCs w:val="15"/>
              </w:rPr>
            </w:pPr>
            <w:r w:rsidRPr="003A443E">
              <w:rPr>
                <w:rFonts w:ascii="Arial" w:hAnsi="Arial" w:cs="Arial"/>
                <w:color w:val="000000"/>
                <w:sz w:val="15"/>
                <w:szCs w:val="15"/>
              </w:rPr>
              <w:t>[ ] Sì [ ] No</w:t>
            </w:r>
          </w:p>
          <w:p w:rsidR="00F83786" w:rsidRPr="003A443E" w:rsidRDefault="00F83786">
            <w:pPr>
              <w:rPr>
                <w:rFonts w:ascii="Arial" w:hAnsi="Arial" w:cs="Arial"/>
                <w:color w:val="000000"/>
                <w:sz w:val="15"/>
                <w:szCs w:val="15"/>
              </w:rPr>
            </w:pPr>
          </w:p>
          <w:p w:rsidR="00F83786" w:rsidRPr="003A443E" w:rsidRDefault="00F83786">
            <w:pPr>
              <w:rPr>
                <w:rFonts w:ascii="Arial" w:hAnsi="Arial" w:cs="Arial"/>
                <w:color w:val="000000"/>
                <w:sz w:val="15"/>
                <w:szCs w:val="15"/>
              </w:rPr>
            </w:pPr>
          </w:p>
          <w:p w:rsidR="00F83786" w:rsidRPr="00BB639E" w:rsidRDefault="00F83786">
            <w:pPr>
              <w:rPr>
                <w:rFonts w:ascii="Arial" w:hAnsi="Arial" w:cs="Arial"/>
                <w:color w:val="000000"/>
                <w:sz w:val="4"/>
                <w:szCs w:val="4"/>
              </w:rPr>
            </w:pPr>
          </w:p>
          <w:p w:rsidR="00F83786" w:rsidRPr="003A443E" w:rsidRDefault="00F83786">
            <w:pPr>
              <w:rPr>
                <w:rFonts w:ascii="Arial" w:hAnsi="Arial" w:cs="Arial"/>
                <w:color w:val="000000"/>
                <w:sz w:val="14"/>
                <w:szCs w:val="14"/>
              </w:rPr>
            </w:pPr>
            <w:r w:rsidRPr="003A443E">
              <w:rPr>
                <w:rFonts w:ascii="Arial" w:hAnsi="Arial" w:cs="Arial"/>
                <w:color w:val="000000"/>
                <w:sz w:val="14"/>
                <w:szCs w:val="14"/>
              </w:rPr>
              <w:t>[ ] Sì [ ] No</w:t>
            </w:r>
          </w:p>
          <w:p w:rsidR="00F83786" w:rsidRPr="003A443E" w:rsidRDefault="00F83786">
            <w:pPr>
              <w:rPr>
                <w:rFonts w:ascii="Arial" w:hAnsi="Arial" w:cs="Arial"/>
                <w:color w:val="000000"/>
                <w:sz w:val="14"/>
                <w:szCs w:val="14"/>
              </w:rPr>
            </w:pPr>
            <w:r w:rsidRPr="003A443E">
              <w:rPr>
                <w:rFonts w:ascii="Arial" w:hAnsi="Arial" w:cs="Arial"/>
                <w:color w:val="000000"/>
                <w:sz w:val="14"/>
                <w:szCs w:val="14"/>
              </w:rPr>
              <w:t>[ ] Sì [ ] No</w:t>
            </w:r>
          </w:p>
          <w:p w:rsidR="00F83786" w:rsidRPr="003A443E" w:rsidRDefault="00F83786">
            <w:pPr>
              <w:rPr>
                <w:rFonts w:ascii="Arial" w:hAnsi="Arial" w:cs="Arial"/>
                <w:color w:val="000000"/>
                <w:sz w:val="14"/>
                <w:szCs w:val="14"/>
              </w:rPr>
            </w:pPr>
            <w:r w:rsidRPr="003A443E">
              <w:rPr>
                <w:rFonts w:ascii="Arial" w:hAnsi="Arial" w:cs="Arial"/>
                <w:color w:val="000000"/>
                <w:sz w:val="14"/>
                <w:szCs w:val="14"/>
              </w:rPr>
              <w:t>[ ] Sì [ ] No</w:t>
            </w:r>
          </w:p>
          <w:p w:rsidR="00F83786" w:rsidRPr="003A443E" w:rsidRDefault="00F83786"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F83786" w:rsidRPr="003A443E" w:rsidRDefault="00F83786"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F83786">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Pr="000953DC" w:rsidRDefault="00F83786">
            <w:pPr>
              <w:pStyle w:val="NormalLeft"/>
              <w:jc w:val="both"/>
              <w:rPr>
                <w:rFonts w:ascii="Arial" w:hAnsi="Arial" w:cs="Arial"/>
                <w:b/>
                <w:sz w:val="15"/>
                <w:szCs w:val="15"/>
              </w:rPr>
            </w:pPr>
            <w:r w:rsidRPr="000953DC">
              <w:rPr>
                <w:rStyle w:val="NormalBoldChar"/>
                <w:rFonts w:ascii="Arial" w:hAnsi="Arial" w:cs="Arial"/>
                <w:w w:val="0"/>
                <w:sz w:val="15"/>
                <w:szCs w:val="15"/>
                <w:lang w:val="it-IT"/>
              </w:rPr>
              <w:t xml:space="preserve">L'operatore economico è a conoscenza di qualsiasi </w:t>
            </w:r>
            <w:r w:rsidRPr="000953DC">
              <w:rPr>
                <w:rFonts w:ascii="Arial" w:hAnsi="Arial" w:cs="Arial"/>
                <w:b/>
                <w:sz w:val="15"/>
                <w:szCs w:val="15"/>
              </w:rPr>
              <w:t>conflitto di interessi(</w:t>
            </w:r>
            <w:r w:rsidRPr="000953DC">
              <w:rPr>
                <w:rStyle w:val="FootnoteReference"/>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F83786" w:rsidRPr="000953DC" w:rsidRDefault="00F83786">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Pr="000953DC" w:rsidRDefault="00F83786">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F83786" w:rsidRPr="000953DC" w:rsidRDefault="00F83786">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F83786">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Pr="003A443E" w:rsidRDefault="00F83786" w:rsidP="008E3A62">
            <w:pPr>
              <w:pStyle w:val="NormalLeft"/>
              <w:jc w:val="both"/>
              <w:rPr>
                <w:rFonts w:ascii="Arial" w:hAnsi="Arial" w:cs="Arial"/>
                <w:b/>
                <w:color w:val="000000"/>
                <w:sz w:val="15"/>
                <w:szCs w:val="15"/>
              </w:rPr>
            </w:pPr>
            <w:r w:rsidRPr="000953DC">
              <w:rPr>
                <w:rStyle w:val="NormalBoldChar"/>
                <w:rFonts w:ascii="Arial" w:hAnsi="Arial" w:cs="Arial"/>
                <w:w w:val="0"/>
                <w:sz w:val="15"/>
                <w:szCs w:val="15"/>
                <w:lang w:val="it-IT"/>
              </w:rPr>
              <w:t xml:space="preserve">L'operatore </w:t>
            </w:r>
            <w:r w:rsidRPr="00934658">
              <w:rPr>
                <w:rStyle w:val="NormalBoldChar"/>
                <w:rFonts w:ascii="Arial" w:hAnsi="Arial" w:cs="Arial"/>
                <w:w w:val="0"/>
                <w:sz w:val="15"/>
                <w:szCs w:val="15"/>
                <w:lang w:val="it-IT"/>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F83786" w:rsidRPr="000953DC" w:rsidRDefault="00F83786"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Pr="000953DC" w:rsidRDefault="00F83786">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F83786" w:rsidRPr="000953DC" w:rsidRDefault="00F83786">
            <w:pPr>
              <w:rPr>
                <w:rFonts w:ascii="Arial" w:hAnsi="Arial" w:cs="Arial"/>
                <w:color w:val="FF0000"/>
                <w:sz w:val="15"/>
                <w:szCs w:val="15"/>
              </w:rPr>
            </w:pPr>
          </w:p>
          <w:p w:rsidR="00F83786" w:rsidRPr="000953DC" w:rsidRDefault="00F83786">
            <w:r w:rsidRPr="000953DC">
              <w:rPr>
                <w:rFonts w:ascii="Arial" w:hAnsi="Arial" w:cs="Arial"/>
                <w:sz w:val="15"/>
                <w:szCs w:val="15"/>
              </w:rPr>
              <w:t xml:space="preserve"> […………………]</w:t>
            </w:r>
          </w:p>
        </w:tc>
      </w:tr>
      <w:tr w:rsidR="00F83786"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Pr="003A443E" w:rsidRDefault="00F83786">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83786" w:rsidRPr="003A443E" w:rsidRDefault="00F83786"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hAnsi="Arial" w:cs="Arial"/>
                <w:color w:val="000000"/>
                <w:w w:val="0"/>
                <w:sz w:val="14"/>
                <w:szCs w:val="14"/>
                <w:lang w:val="it-IT"/>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F83786" w:rsidRPr="003A443E" w:rsidRDefault="00F83786"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hAnsi="Arial" w:cs="Arial"/>
                <w:color w:val="000000"/>
                <w:w w:val="0"/>
                <w:sz w:val="14"/>
                <w:szCs w:val="14"/>
                <w:lang w:val="it-IT"/>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Pr="003A443E" w:rsidRDefault="00F83786">
            <w:pPr>
              <w:rPr>
                <w:rFonts w:ascii="Arial" w:hAnsi="Arial" w:cs="Arial"/>
                <w:color w:val="000000"/>
                <w:sz w:val="15"/>
                <w:szCs w:val="15"/>
              </w:rPr>
            </w:pPr>
          </w:p>
          <w:p w:rsidR="00F83786" w:rsidRPr="003A443E" w:rsidRDefault="00F83786">
            <w:pPr>
              <w:rPr>
                <w:rFonts w:ascii="Arial" w:hAnsi="Arial" w:cs="Arial"/>
                <w:color w:val="000000"/>
                <w:sz w:val="15"/>
                <w:szCs w:val="15"/>
              </w:rPr>
            </w:pPr>
            <w:r w:rsidRPr="003A443E">
              <w:rPr>
                <w:rFonts w:ascii="Arial" w:hAnsi="Arial" w:cs="Arial"/>
                <w:color w:val="000000"/>
                <w:sz w:val="15"/>
                <w:szCs w:val="15"/>
              </w:rPr>
              <w:t>[ ] Sì [ ] No</w:t>
            </w:r>
          </w:p>
          <w:p w:rsidR="00F83786" w:rsidRPr="001D3A2B" w:rsidRDefault="00F83786">
            <w:pPr>
              <w:rPr>
                <w:rFonts w:ascii="Arial" w:hAnsi="Arial" w:cs="Arial"/>
                <w:color w:val="000000"/>
                <w:szCs w:val="24"/>
              </w:rPr>
            </w:pPr>
          </w:p>
          <w:p w:rsidR="00F83786" w:rsidRPr="003A443E" w:rsidRDefault="00F83786">
            <w:pPr>
              <w:rPr>
                <w:color w:val="000000"/>
              </w:rPr>
            </w:pPr>
            <w:r w:rsidRPr="003A443E">
              <w:rPr>
                <w:rFonts w:ascii="Arial" w:hAnsi="Arial" w:cs="Arial"/>
                <w:color w:val="000000"/>
                <w:sz w:val="15"/>
                <w:szCs w:val="15"/>
              </w:rPr>
              <w:t>[ ] Sì [ ] No</w:t>
            </w:r>
          </w:p>
        </w:tc>
      </w:tr>
    </w:tbl>
    <w:p w:rsidR="00F83786" w:rsidRDefault="00F83786" w:rsidP="00BF74E1">
      <w:pPr>
        <w:pStyle w:val="SectionTitle"/>
        <w:rPr>
          <w:rFonts w:ascii="Arial" w:hAnsi="Arial" w:cs="Arial"/>
          <w:b w:val="0"/>
          <w:caps/>
          <w:sz w:val="15"/>
          <w:szCs w:val="15"/>
        </w:rPr>
      </w:pPr>
    </w:p>
    <w:p w:rsidR="00F83786" w:rsidRDefault="00F83786"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F83786"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Pr="003A443E" w:rsidRDefault="00F83786"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Pr="000953DC" w:rsidRDefault="00F83786">
            <w:r w:rsidRPr="000953DC">
              <w:rPr>
                <w:rFonts w:ascii="Arial" w:hAnsi="Arial" w:cs="Arial"/>
                <w:b/>
                <w:sz w:val="15"/>
                <w:szCs w:val="15"/>
              </w:rPr>
              <w:t>Risposta:</w:t>
            </w:r>
          </w:p>
        </w:tc>
      </w:tr>
      <w:tr w:rsidR="00F83786"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Pr="003A443E" w:rsidRDefault="00F83786"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Hyperlink"/>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Hyperlink"/>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Hyperlink"/>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0" w:anchor="092" w:history="1">
              <w:r w:rsidRPr="003A443E">
                <w:rPr>
                  <w:rStyle w:val="Hyperlink"/>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Pr="000953DC" w:rsidRDefault="00F83786">
            <w:pPr>
              <w:rPr>
                <w:rFonts w:ascii="Arial" w:hAnsi="Arial" w:cs="Arial"/>
                <w:sz w:val="14"/>
                <w:szCs w:val="14"/>
              </w:rPr>
            </w:pPr>
            <w:r w:rsidRPr="000953DC">
              <w:rPr>
                <w:rFonts w:ascii="Arial" w:hAnsi="Arial" w:cs="Arial"/>
                <w:sz w:val="14"/>
                <w:szCs w:val="14"/>
              </w:rPr>
              <w:t>[ ] Sì [ ] No</w:t>
            </w:r>
          </w:p>
          <w:p w:rsidR="00F83786" w:rsidRPr="000953DC" w:rsidRDefault="00F83786">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F83786" w:rsidRPr="000953DC" w:rsidRDefault="00F83786">
            <w:r w:rsidRPr="000953DC">
              <w:rPr>
                <w:rFonts w:ascii="Arial" w:hAnsi="Arial" w:cs="Arial"/>
                <w:sz w:val="14"/>
                <w:szCs w:val="14"/>
              </w:rPr>
              <w:t>[…………….…][………………][……..………][…..……..…] (</w:t>
            </w:r>
            <w:r w:rsidRPr="000953DC">
              <w:rPr>
                <w:rStyle w:val="FootnoteReference"/>
                <w:rFonts w:ascii="Arial" w:hAnsi="Arial" w:cs="Arial"/>
                <w:sz w:val="14"/>
                <w:szCs w:val="14"/>
              </w:rPr>
              <w:footnoteReference w:id="26"/>
            </w:r>
            <w:r w:rsidRPr="000953DC">
              <w:rPr>
                <w:rFonts w:ascii="Arial" w:hAnsi="Arial" w:cs="Arial"/>
                <w:sz w:val="14"/>
                <w:szCs w:val="14"/>
              </w:rPr>
              <w:t>)</w:t>
            </w:r>
          </w:p>
        </w:tc>
      </w:tr>
      <w:tr w:rsidR="00F83786"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Pr="00121BF6" w:rsidRDefault="00F83786">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F83786" w:rsidRPr="00121BF6" w:rsidRDefault="00F83786">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Hyperlink"/>
                  <w:rFonts w:ascii="Arial"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Hyperlink"/>
                  <w:rFonts w:ascii="Arial"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F83786" w:rsidRPr="00121BF6" w:rsidRDefault="00F83786">
            <w:pPr>
              <w:pStyle w:val="NormalWeb"/>
              <w:spacing w:before="0" w:after="0"/>
              <w:ind w:left="284" w:hanging="284"/>
              <w:jc w:val="both"/>
              <w:rPr>
                <w:rFonts w:ascii="Arial" w:hAnsi="Arial" w:cs="Arial"/>
                <w:color w:val="000000"/>
                <w:sz w:val="14"/>
                <w:szCs w:val="14"/>
              </w:rPr>
            </w:pPr>
          </w:p>
          <w:p w:rsidR="00F83786" w:rsidRPr="00121BF6" w:rsidRDefault="00F83786" w:rsidP="00F351F0">
            <w:pPr>
              <w:pStyle w:val="NormalWeb"/>
              <w:spacing w:before="0" w:after="0"/>
              <w:jc w:val="both"/>
              <w:rPr>
                <w:rFonts w:ascii="Arial" w:hAnsi="Arial" w:cs="Arial"/>
                <w:color w:val="000000"/>
                <w:sz w:val="14"/>
                <w:szCs w:val="14"/>
              </w:rPr>
            </w:pPr>
          </w:p>
          <w:p w:rsidR="00F83786" w:rsidRPr="00121BF6" w:rsidRDefault="00F83786">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F83786" w:rsidRPr="00121BF6" w:rsidRDefault="00F83786">
            <w:pPr>
              <w:pStyle w:val="NormalWeb"/>
              <w:spacing w:before="0" w:after="0"/>
              <w:ind w:left="284" w:hanging="284"/>
              <w:jc w:val="both"/>
              <w:rPr>
                <w:rFonts w:ascii="Arial" w:hAnsi="Arial" w:cs="Arial"/>
                <w:color w:val="000000"/>
                <w:sz w:val="14"/>
                <w:szCs w:val="14"/>
              </w:rPr>
            </w:pPr>
          </w:p>
          <w:p w:rsidR="00F83786" w:rsidRPr="00121BF6" w:rsidRDefault="00F83786">
            <w:pPr>
              <w:pStyle w:val="NormalWeb"/>
              <w:spacing w:before="0" w:after="0"/>
              <w:ind w:left="284" w:hanging="284"/>
              <w:jc w:val="both"/>
              <w:rPr>
                <w:rFonts w:ascii="Arial" w:hAnsi="Arial" w:cs="Arial"/>
                <w:color w:val="000000"/>
                <w:sz w:val="14"/>
                <w:szCs w:val="14"/>
              </w:rPr>
            </w:pPr>
          </w:p>
          <w:p w:rsidR="00F83786" w:rsidRPr="00121BF6" w:rsidRDefault="00F83786">
            <w:pPr>
              <w:pStyle w:val="NormalWeb"/>
              <w:spacing w:before="0" w:after="0"/>
              <w:ind w:left="284" w:hanging="284"/>
              <w:jc w:val="both"/>
              <w:rPr>
                <w:rFonts w:ascii="Arial" w:hAnsi="Arial" w:cs="Arial"/>
                <w:color w:val="000000"/>
                <w:sz w:val="14"/>
                <w:szCs w:val="14"/>
              </w:rPr>
            </w:pPr>
          </w:p>
          <w:p w:rsidR="00F83786" w:rsidRPr="00121BF6" w:rsidRDefault="00F83786" w:rsidP="00625142">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Hyperlink"/>
                <w:rFonts w:ascii="Arial" w:hAnsi="Arial" w:cs="Arial"/>
                <w:color w:val="000000"/>
                <w:sz w:val="14"/>
                <w:szCs w:val="14"/>
                <w:u w:val="none"/>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rsidR="00F83786" w:rsidRPr="00121BF6" w:rsidRDefault="00F83786">
            <w:pPr>
              <w:spacing w:before="0" w:after="0"/>
              <w:ind w:left="284" w:hanging="284"/>
              <w:jc w:val="both"/>
              <w:rPr>
                <w:rFonts w:ascii="Arial" w:hAnsi="Arial" w:cs="Arial"/>
                <w:color w:val="000000"/>
                <w:sz w:val="14"/>
                <w:szCs w:val="14"/>
              </w:rPr>
            </w:pPr>
          </w:p>
          <w:p w:rsidR="00F83786" w:rsidRPr="00121BF6" w:rsidRDefault="00F83786">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F83786" w:rsidRPr="00121BF6" w:rsidRDefault="00F83786">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F83786" w:rsidRPr="00121BF6" w:rsidRDefault="00F83786">
            <w:pPr>
              <w:pStyle w:val="NormalWeb"/>
              <w:spacing w:before="0" w:after="0"/>
              <w:ind w:left="284" w:hanging="284"/>
              <w:jc w:val="both"/>
              <w:rPr>
                <w:rFonts w:ascii="Arial" w:hAnsi="Arial" w:cs="Arial"/>
                <w:color w:val="000000"/>
                <w:sz w:val="14"/>
                <w:szCs w:val="14"/>
              </w:rPr>
            </w:pPr>
          </w:p>
          <w:p w:rsidR="00F83786" w:rsidRPr="00121BF6" w:rsidRDefault="00F83786">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F83786" w:rsidRPr="00121BF6" w:rsidRDefault="00F83786">
            <w:pPr>
              <w:pStyle w:val="NormalWeb"/>
              <w:spacing w:before="0" w:after="0"/>
              <w:ind w:left="284" w:hanging="284"/>
              <w:jc w:val="both"/>
              <w:rPr>
                <w:rFonts w:ascii="Arial" w:hAnsi="Arial" w:cs="Arial"/>
                <w:color w:val="000000"/>
                <w:sz w:val="14"/>
                <w:szCs w:val="14"/>
              </w:rPr>
            </w:pPr>
          </w:p>
          <w:p w:rsidR="00F83786" w:rsidRPr="00121BF6" w:rsidRDefault="00F83786">
            <w:pPr>
              <w:pStyle w:val="NormalWeb"/>
              <w:spacing w:before="0" w:after="0"/>
              <w:ind w:left="284" w:hanging="284"/>
              <w:jc w:val="both"/>
              <w:rPr>
                <w:rFonts w:ascii="Arial" w:hAnsi="Arial" w:cs="Arial"/>
                <w:color w:val="000000"/>
                <w:sz w:val="14"/>
                <w:szCs w:val="14"/>
              </w:rPr>
            </w:pPr>
          </w:p>
          <w:p w:rsidR="00F83786" w:rsidRPr="00121BF6" w:rsidRDefault="00F83786">
            <w:pPr>
              <w:pStyle w:val="NormalWeb"/>
              <w:spacing w:before="0" w:after="0"/>
              <w:ind w:left="284" w:hanging="284"/>
              <w:jc w:val="both"/>
              <w:rPr>
                <w:rFonts w:ascii="Arial" w:hAnsi="Arial" w:cs="Arial"/>
                <w:color w:val="000000"/>
                <w:sz w:val="14"/>
                <w:szCs w:val="14"/>
              </w:rPr>
            </w:pPr>
          </w:p>
          <w:p w:rsidR="00F83786" w:rsidRPr="00121BF6" w:rsidRDefault="00F83786">
            <w:pPr>
              <w:pStyle w:val="NormalWeb"/>
              <w:spacing w:before="0" w:after="0"/>
              <w:ind w:left="284" w:hanging="284"/>
              <w:jc w:val="both"/>
              <w:rPr>
                <w:rFonts w:ascii="Arial" w:hAnsi="Arial" w:cs="Arial"/>
                <w:color w:val="000000"/>
                <w:sz w:val="14"/>
                <w:szCs w:val="14"/>
              </w:rPr>
            </w:pPr>
          </w:p>
          <w:p w:rsidR="00F83786" w:rsidRPr="00121BF6" w:rsidRDefault="00F83786">
            <w:pPr>
              <w:pStyle w:val="NormalWeb"/>
              <w:spacing w:before="0" w:after="0"/>
              <w:ind w:left="284" w:hanging="284"/>
              <w:jc w:val="both"/>
              <w:rPr>
                <w:rFonts w:ascii="Arial" w:hAnsi="Arial" w:cs="Arial"/>
                <w:color w:val="000000"/>
                <w:sz w:val="14"/>
                <w:szCs w:val="14"/>
              </w:rPr>
            </w:pPr>
          </w:p>
          <w:p w:rsidR="00F83786" w:rsidRPr="00121BF6" w:rsidRDefault="00F83786">
            <w:pPr>
              <w:pStyle w:val="NormalWeb"/>
              <w:spacing w:before="0" w:after="0"/>
              <w:ind w:left="284" w:hanging="284"/>
              <w:jc w:val="both"/>
              <w:rPr>
                <w:rFonts w:ascii="Arial" w:hAnsi="Arial" w:cs="Arial"/>
                <w:color w:val="000000"/>
                <w:sz w:val="14"/>
                <w:szCs w:val="14"/>
              </w:rPr>
            </w:pPr>
          </w:p>
          <w:p w:rsidR="00F83786" w:rsidRPr="00121BF6" w:rsidRDefault="00F83786">
            <w:pPr>
              <w:pStyle w:val="NormalWeb"/>
              <w:spacing w:before="0" w:after="0"/>
              <w:ind w:left="284" w:hanging="284"/>
              <w:jc w:val="both"/>
              <w:rPr>
                <w:rFonts w:ascii="Arial" w:hAnsi="Arial" w:cs="Arial"/>
                <w:color w:val="000000"/>
                <w:sz w:val="14"/>
                <w:szCs w:val="14"/>
              </w:rPr>
            </w:pPr>
          </w:p>
          <w:p w:rsidR="00F83786" w:rsidRPr="00121BF6" w:rsidRDefault="00F83786">
            <w:pPr>
              <w:pStyle w:val="NormalWeb"/>
              <w:spacing w:before="0" w:after="0"/>
              <w:ind w:left="284" w:hanging="284"/>
              <w:jc w:val="both"/>
              <w:rPr>
                <w:rFonts w:ascii="Arial" w:hAnsi="Arial" w:cs="Arial"/>
                <w:color w:val="000000"/>
                <w:sz w:val="14"/>
                <w:szCs w:val="14"/>
              </w:rPr>
            </w:pPr>
          </w:p>
          <w:p w:rsidR="00F83786" w:rsidRPr="00121BF6" w:rsidRDefault="00F83786">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Hyperlink"/>
                  <w:rFonts w:ascii="Arial" w:hAnsi="Arial" w:cs="Arial"/>
                  <w:color w:val="000000"/>
                  <w:sz w:val="14"/>
                  <w:szCs w:val="14"/>
                  <w:u w:val="none"/>
                </w:rPr>
                <w:t>a legge 12 marzo 1999, n. 68</w:t>
              </w:r>
            </w:hyperlink>
          </w:p>
          <w:p w:rsidR="00F83786" w:rsidRPr="00121BF6" w:rsidRDefault="00F83786">
            <w:pPr>
              <w:pStyle w:val="NormalWeb"/>
              <w:spacing w:before="0" w:after="0"/>
              <w:ind w:left="284"/>
              <w:jc w:val="both"/>
              <w:rPr>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F83786" w:rsidRPr="00121BF6" w:rsidRDefault="00F83786">
            <w:pPr>
              <w:pStyle w:val="NormalWeb"/>
              <w:spacing w:before="0" w:after="0"/>
              <w:ind w:left="284" w:hanging="284"/>
              <w:jc w:val="both"/>
              <w:rPr>
                <w:color w:val="000000"/>
              </w:rPr>
            </w:pPr>
          </w:p>
          <w:p w:rsidR="00F83786" w:rsidRPr="00121BF6" w:rsidRDefault="00F83786">
            <w:pPr>
              <w:pStyle w:val="NormalWeb"/>
              <w:spacing w:before="0" w:after="0"/>
              <w:jc w:val="both"/>
              <w:rPr>
                <w:rFonts w:ascii="Arial" w:hAnsi="Arial" w:cs="Arial"/>
                <w:color w:val="000000"/>
                <w:sz w:val="14"/>
                <w:szCs w:val="14"/>
              </w:rPr>
            </w:pPr>
          </w:p>
          <w:p w:rsidR="00F83786" w:rsidRPr="00121BF6" w:rsidRDefault="00F83786">
            <w:pPr>
              <w:pStyle w:val="NormalWeb"/>
              <w:spacing w:before="0" w:after="0"/>
              <w:jc w:val="both"/>
              <w:rPr>
                <w:rFonts w:ascii="Arial" w:hAnsi="Arial" w:cs="Arial"/>
                <w:color w:val="000000"/>
                <w:sz w:val="14"/>
                <w:szCs w:val="14"/>
              </w:rPr>
            </w:pPr>
          </w:p>
          <w:p w:rsidR="00F83786" w:rsidRPr="00121BF6" w:rsidRDefault="00F83786">
            <w:pPr>
              <w:pStyle w:val="NormalWeb"/>
              <w:spacing w:before="0" w:after="0"/>
              <w:jc w:val="both"/>
              <w:rPr>
                <w:rFonts w:ascii="Arial" w:hAnsi="Arial" w:cs="Arial"/>
                <w:color w:val="000000"/>
                <w:sz w:val="14"/>
                <w:szCs w:val="14"/>
              </w:rPr>
            </w:pPr>
          </w:p>
          <w:p w:rsidR="00F83786" w:rsidRPr="00121BF6" w:rsidRDefault="00F83786">
            <w:pPr>
              <w:pStyle w:val="NormalWeb"/>
              <w:spacing w:before="0" w:after="0"/>
              <w:jc w:val="both"/>
              <w:rPr>
                <w:rFonts w:ascii="Arial" w:hAnsi="Arial" w:cs="Arial"/>
                <w:color w:val="000000"/>
                <w:sz w:val="14"/>
                <w:szCs w:val="14"/>
              </w:rPr>
            </w:pPr>
          </w:p>
          <w:p w:rsidR="00F83786" w:rsidRPr="00121BF6" w:rsidRDefault="00F83786">
            <w:pPr>
              <w:pStyle w:val="NormalWeb"/>
              <w:spacing w:before="0" w:after="0"/>
              <w:jc w:val="both"/>
              <w:rPr>
                <w:rFonts w:ascii="Arial" w:hAnsi="Arial" w:cs="Arial"/>
                <w:color w:val="000000"/>
                <w:sz w:val="14"/>
                <w:szCs w:val="14"/>
              </w:rPr>
            </w:pPr>
          </w:p>
          <w:p w:rsidR="00F83786" w:rsidRPr="00121BF6" w:rsidRDefault="00F83786">
            <w:pPr>
              <w:pStyle w:val="NormalWeb"/>
              <w:spacing w:before="0" w:after="0"/>
              <w:jc w:val="both"/>
              <w:rPr>
                <w:rFonts w:ascii="Arial" w:hAnsi="Arial" w:cs="Arial"/>
                <w:color w:val="000000"/>
                <w:sz w:val="14"/>
                <w:szCs w:val="14"/>
              </w:rPr>
            </w:pPr>
          </w:p>
          <w:p w:rsidR="00F83786" w:rsidRPr="00121BF6" w:rsidRDefault="00F83786">
            <w:pPr>
              <w:pStyle w:val="NormalWeb"/>
              <w:spacing w:before="0" w:after="0"/>
              <w:jc w:val="both"/>
              <w:rPr>
                <w:rFonts w:ascii="Arial" w:hAnsi="Arial" w:cs="Arial"/>
                <w:color w:val="000000"/>
                <w:sz w:val="14"/>
                <w:szCs w:val="14"/>
              </w:rPr>
            </w:pPr>
          </w:p>
          <w:p w:rsidR="00F83786" w:rsidRPr="00121BF6" w:rsidRDefault="00F83786">
            <w:pPr>
              <w:pStyle w:val="NormalWeb"/>
              <w:spacing w:before="0" w:after="0"/>
              <w:jc w:val="both"/>
              <w:rPr>
                <w:rFonts w:ascii="Arial" w:hAnsi="Arial" w:cs="Arial"/>
                <w:color w:val="000000"/>
                <w:sz w:val="14"/>
                <w:szCs w:val="14"/>
              </w:rPr>
            </w:pPr>
          </w:p>
          <w:p w:rsidR="00F83786" w:rsidRPr="00121BF6" w:rsidRDefault="00F83786" w:rsidP="008154AA">
            <w:pPr>
              <w:pStyle w:val="Normal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Hyperlink"/>
                  <w:rFonts w:ascii="Arial" w:hAnsi="Arial" w:cs="Arial"/>
                  <w:color w:val="000000"/>
                  <w:sz w:val="14"/>
                  <w:szCs w:val="14"/>
                  <w:u w:val="none"/>
                </w:rPr>
                <w:t>articoli 317</w:t>
              </w:r>
            </w:hyperlink>
            <w:r w:rsidRPr="00121BF6">
              <w:rPr>
                <w:rFonts w:ascii="Arial" w:hAnsi="Arial" w:cs="Arial"/>
                <w:color w:val="000000"/>
                <w:sz w:val="14"/>
                <w:szCs w:val="14"/>
              </w:rPr>
              <w:t xml:space="preserve"> e </w:t>
            </w:r>
            <w:hyperlink r:id="rId15" w:anchor="629" w:history="1">
              <w:r w:rsidRPr="00121BF6">
                <w:rPr>
                  <w:rStyle w:val="Hyperlink"/>
                  <w:rFonts w:ascii="Arial"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F83786" w:rsidRPr="00121BF6" w:rsidRDefault="00F83786">
            <w:pPr>
              <w:pStyle w:val="NormalWeb"/>
              <w:spacing w:before="0" w:after="0"/>
              <w:ind w:left="284" w:hanging="284"/>
              <w:jc w:val="both"/>
              <w:rPr>
                <w:rFonts w:ascii="Arial" w:hAnsi="Arial" w:cs="Arial"/>
                <w:color w:val="000000"/>
                <w:sz w:val="14"/>
                <w:szCs w:val="14"/>
              </w:rPr>
            </w:pPr>
          </w:p>
          <w:p w:rsidR="00F83786" w:rsidRPr="00121BF6" w:rsidRDefault="00F83786">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F83786" w:rsidRPr="00121BF6" w:rsidRDefault="00F83786">
            <w:pPr>
              <w:pStyle w:val="NormalWeb"/>
              <w:spacing w:before="0" w:after="0"/>
              <w:ind w:left="284" w:hanging="284"/>
              <w:jc w:val="both"/>
              <w:rPr>
                <w:rFonts w:ascii="Arial" w:hAnsi="Arial" w:cs="Arial"/>
                <w:color w:val="000000"/>
                <w:sz w:val="14"/>
                <w:szCs w:val="14"/>
              </w:rPr>
            </w:pPr>
          </w:p>
          <w:p w:rsidR="00F83786" w:rsidRPr="00121BF6" w:rsidRDefault="00F83786">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F83786" w:rsidRPr="00121BF6" w:rsidRDefault="00F83786">
            <w:pPr>
              <w:pStyle w:val="NormalWeb"/>
              <w:spacing w:before="0" w:after="0"/>
              <w:ind w:left="284" w:hanging="284"/>
              <w:jc w:val="both"/>
              <w:rPr>
                <w:rFonts w:ascii="Arial" w:hAnsi="Arial" w:cs="Arial"/>
                <w:color w:val="000000"/>
                <w:sz w:val="14"/>
                <w:szCs w:val="14"/>
              </w:rPr>
            </w:pPr>
          </w:p>
          <w:p w:rsidR="00F83786" w:rsidRPr="00121BF6" w:rsidRDefault="00F83786">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 </w:t>
            </w:r>
          </w:p>
          <w:p w:rsidR="00F83786" w:rsidRPr="00121BF6" w:rsidRDefault="00F83786">
            <w:pPr>
              <w:pStyle w:val="NormalWeb"/>
              <w:spacing w:before="0" w:after="0"/>
              <w:ind w:left="284" w:hanging="284"/>
              <w:jc w:val="both"/>
              <w:rPr>
                <w:rFonts w:ascii="Arial" w:hAnsi="Arial" w:cs="Arial"/>
                <w:color w:val="000000"/>
                <w:sz w:val="14"/>
                <w:szCs w:val="14"/>
              </w:rPr>
            </w:pPr>
          </w:p>
          <w:p w:rsidR="00F83786" w:rsidRPr="00121BF6" w:rsidRDefault="00F83786">
            <w:pPr>
              <w:pStyle w:val="NormalWeb"/>
              <w:spacing w:before="0" w:after="0"/>
              <w:ind w:left="284" w:hanging="284"/>
              <w:jc w:val="both"/>
              <w:rPr>
                <w:rFonts w:ascii="Arial" w:hAnsi="Arial" w:cs="Arial"/>
                <w:color w:val="000000"/>
                <w:sz w:val="14"/>
                <w:szCs w:val="14"/>
              </w:rPr>
            </w:pPr>
          </w:p>
          <w:p w:rsidR="00F83786" w:rsidRPr="00121BF6" w:rsidRDefault="00F83786">
            <w:pPr>
              <w:pStyle w:val="NormalWeb"/>
              <w:spacing w:before="0" w:after="0"/>
              <w:ind w:left="284" w:hanging="284"/>
              <w:jc w:val="both"/>
              <w:rPr>
                <w:rFonts w:ascii="Arial" w:hAnsi="Arial" w:cs="Arial"/>
                <w:color w:val="000000"/>
                <w:sz w:val="14"/>
                <w:szCs w:val="14"/>
              </w:rPr>
            </w:pPr>
          </w:p>
          <w:p w:rsidR="00F83786" w:rsidRPr="00121BF6" w:rsidRDefault="00F83786">
            <w:pPr>
              <w:pStyle w:val="NormalWeb"/>
              <w:spacing w:before="0" w:after="0"/>
              <w:ind w:left="284" w:hanging="284"/>
              <w:jc w:val="both"/>
              <w:rPr>
                <w:rFonts w:ascii="Arial" w:hAnsi="Arial" w:cs="Arial"/>
                <w:color w:val="000000"/>
                <w:sz w:val="14"/>
                <w:szCs w:val="14"/>
              </w:rPr>
            </w:pPr>
          </w:p>
          <w:p w:rsidR="00F83786" w:rsidRPr="00121BF6" w:rsidRDefault="00F83786">
            <w:pPr>
              <w:pStyle w:val="NormalWeb"/>
              <w:spacing w:before="0" w:after="0"/>
              <w:ind w:left="284" w:hanging="284"/>
              <w:jc w:val="both"/>
              <w:rPr>
                <w:rFonts w:ascii="Arial" w:hAnsi="Arial" w:cs="Arial"/>
                <w:color w:val="000000"/>
                <w:sz w:val="14"/>
                <w:szCs w:val="14"/>
              </w:rPr>
            </w:pPr>
          </w:p>
          <w:p w:rsidR="00F83786" w:rsidRPr="00121BF6" w:rsidRDefault="00F83786">
            <w:pPr>
              <w:pStyle w:val="NormalWeb"/>
              <w:spacing w:before="0" w:after="0"/>
              <w:ind w:left="284" w:hanging="284"/>
              <w:jc w:val="both"/>
              <w:rPr>
                <w:rFonts w:ascii="Arial" w:hAnsi="Arial" w:cs="Arial"/>
                <w:color w:val="000000"/>
                <w:sz w:val="14"/>
                <w:szCs w:val="14"/>
              </w:rPr>
            </w:pPr>
          </w:p>
          <w:p w:rsidR="00F83786" w:rsidRPr="00121BF6" w:rsidRDefault="00F83786" w:rsidP="008F12E6">
            <w:pPr>
              <w:pStyle w:val="Normal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Hyperlink"/>
                  <w:rFonts w:ascii="Arial"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Pr="003A443E" w:rsidRDefault="00F83786">
            <w:pPr>
              <w:rPr>
                <w:rFonts w:ascii="Arial" w:hAnsi="Arial" w:cs="Arial"/>
                <w:color w:val="000000"/>
                <w:sz w:val="15"/>
                <w:szCs w:val="15"/>
              </w:rPr>
            </w:pPr>
          </w:p>
          <w:p w:rsidR="00F83786" w:rsidRPr="003A443E" w:rsidRDefault="00F83786" w:rsidP="005309A4">
            <w:pPr>
              <w:jc w:val="both"/>
              <w:rPr>
                <w:rFonts w:ascii="Arial" w:hAnsi="Arial" w:cs="Arial"/>
                <w:color w:val="000000"/>
                <w:sz w:val="14"/>
                <w:szCs w:val="14"/>
              </w:rPr>
            </w:pPr>
            <w:r w:rsidRPr="003A443E">
              <w:rPr>
                <w:rFonts w:ascii="Arial" w:hAnsi="Arial" w:cs="Arial"/>
                <w:color w:val="000000"/>
                <w:sz w:val="14"/>
                <w:szCs w:val="14"/>
              </w:rPr>
              <w:t>[ ] Sì [ ] No</w:t>
            </w:r>
          </w:p>
          <w:p w:rsidR="00F83786" w:rsidRPr="003A443E" w:rsidRDefault="00F83786"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F83786" w:rsidRPr="003A443E" w:rsidRDefault="00F83786" w:rsidP="005309A4">
            <w:pPr>
              <w:jc w:val="both"/>
              <w:rPr>
                <w:rFonts w:ascii="Arial" w:hAnsi="Arial" w:cs="Arial"/>
                <w:color w:val="000000"/>
                <w:sz w:val="14"/>
                <w:szCs w:val="14"/>
              </w:rPr>
            </w:pPr>
            <w:r w:rsidRPr="003A443E">
              <w:rPr>
                <w:rFonts w:ascii="Arial" w:hAnsi="Arial" w:cs="Arial"/>
                <w:color w:val="000000"/>
                <w:sz w:val="14"/>
                <w:szCs w:val="14"/>
              </w:rPr>
              <w:t>[………..…][……….…][……….…]</w:t>
            </w:r>
          </w:p>
          <w:p w:rsidR="00F83786" w:rsidRPr="001D3A2B" w:rsidRDefault="00F83786" w:rsidP="005309A4">
            <w:pPr>
              <w:jc w:val="both"/>
              <w:rPr>
                <w:rFonts w:ascii="Arial" w:hAnsi="Arial" w:cs="Arial"/>
                <w:color w:val="000000"/>
                <w:sz w:val="4"/>
                <w:szCs w:val="4"/>
              </w:rPr>
            </w:pPr>
          </w:p>
          <w:p w:rsidR="00F83786" w:rsidRPr="003A443E" w:rsidRDefault="00F83786" w:rsidP="005309A4">
            <w:pPr>
              <w:jc w:val="both"/>
              <w:rPr>
                <w:rFonts w:ascii="Arial" w:hAnsi="Arial" w:cs="Arial"/>
                <w:color w:val="000000"/>
                <w:sz w:val="14"/>
                <w:szCs w:val="14"/>
              </w:rPr>
            </w:pPr>
            <w:r w:rsidRPr="003A443E">
              <w:rPr>
                <w:rFonts w:ascii="Arial" w:hAnsi="Arial" w:cs="Arial"/>
                <w:color w:val="000000"/>
                <w:sz w:val="14"/>
                <w:szCs w:val="14"/>
              </w:rPr>
              <w:t>[ ] Sì [ ] No</w:t>
            </w:r>
          </w:p>
          <w:p w:rsidR="00F83786" w:rsidRPr="003A443E" w:rsidRDefault="00F83786"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F83786" w:rsidRPr="003A443E" w:rsidRDefault="00F83786" w:rsidP="005309A4">
            <w:pPr>
              <w:jc w:val="both"/>
              <w:rPr>
                <w:rFonts w:ascii="Arial" w:hAnsi="Arial" w:cs="Arial"/>
                <w:color w:val="000000"/>
                <w:sz w:val="14"/>
                <w:szCs w:val="14"/>
              </w:rPr>
            </w:pPr>
            <w:r w:rsidRPr="003A443E">
              <w:rPr>
                <w:rFonts w:ascii="Arial" w:hAnsi="Arial" w:cs="Arial"/>
                <w:color w:val="000000"/>
                <w:sz w:val="14"/>
                <w:szCs w:val="14"/>
              </w:rPr>
              <w:t>[………..…][……….…][……….…]</w:t>
            </w:r>
          </w:p>
          <w:p w:rsidR="00F83786" w:rsidRPr="001D3A2B" w:rsidRDefault="00F83786">
            <w:pPr>
              <w:rPr>
                <w:rFonts w:ascii="Arial" w:hAnsi="Arial" w:cs="Arial"/>
                <w:color w:val="000000"/>
                <w:sz w:val="4"/>
                <w:szCs w:val="4"/>
              </w:rPr>
            </w:pPr>
          </w:p>
          <w:p w:rsidR="00F83786" w:rsidRPr="003A443E" w:rsidRDefault="00F83786">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83786" w:rsidRPr="003A443E" w:rsidRDefault="00F83786">
            <w:pPr>
              <w:spacing w:before="0" w:after="0"/>
              <w:ind w:left="284" w:hanging="284"/>
              <w:jc w:val="both"/>
              <w:rPr>
                <w:rFonts w:ascii="Arial" w:hAnsi="Arial" w:cs="Arial"/>
                <w:color w:val="000000"/>
                <w:sz w:val="14"/>
                <w:szCs w:val="14"/>
              </w:rPr>
            </w:pPr>
          </w:p>
          <w:p w:rsidR="00F83786" w:rsidRPr="003A443E" w:rsidRDefault="00F83786">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83786" w:rsidRPr="003A443E" w:rsidRDefault="00F83786">
            <w:pPr>
              <w:rPr>
                <w:rFonts w:ascii="Arial" w:hAnsi="Arial" w:cs="Arial"/>
                <w:color w:val="000000"/>
                <w:sz w:val="14"/>
                <w:szCs w:val="14"/>
              </w:rPr>
            </w:pPr>
          </w:p>
          <w:p w:rsidR="00F83786" w:rsidRPr="003A443E" w:rsidRDefault="00F83786">
            <w:pPr>
              <w:rPr>
                <w:rFonts w:ascii="Arial" w:hAnsi="Arial" w:cs="Arial"/>
                <w:color w:val="000000"/>
                <w:sz w:val="14"/>
                <w:szCs w:val="14"/>
              </w:rPr>
            </w:pPr>
            <w:r w:rsidRPr="003A443E">
              <w:rPr>
                <w:rFonts w:ascii="Arial" w:hAnsi="Arial" w:cs="Arial"/>
                <w:color w:val="000000"/>
                <w:sz w:val="14"/>
                <w:szCs w:val="14"/>
              </w:rPr>
              <w:t>[ ] Sì [ ] No</w:t>
            </w:r>
          </w:p>
          <w:p w:rsidR="00F83786" w:rsidRPr="003A443E" w:rsidRDefault="00F83786"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F83786" w:rsidRPr="003A443E" w:rsidRDefault="00F83786" w:rsidP="005309A4">
            <w:pPr>
              <w:jc w:val="both"/>
              <w:rPr>
                <w:rFonts w:ascii="Arial" w:hAnsi="Arial" w:cs="Arial"/>
                <w:color w:val="000000"/>
                <w:sz w:val="14"/>
                <w:szCs w:val="14"/>
              </w:rPr>
            </w:pPr>
            <w:r w:rsidRPr="003A443E">
              <w:rPr>
                <w:rFonts w:ascii="Arial" w:hAnsi="Arial" w:cs="Arial"/>
                <w:color w:val="000000"/>
                <w:sz w:val="14"/>
                <w:szCs w:val="14"/>
              </w:rPr>
              <w:t>[………..…][……….…][……….…]</w:t>
            </w:r>
          </w:p>
          <w:p w:rsidR="00F83786" w:rsidRPr="003A443E" w:rsidRDefault="00F83786">
            <w:pPr>
              <w:rPr>
                <w:rFonts w:ascii="Arial" w:hAnsi="Arial" w:cs="Arial"/>
                <w:color w:val="000000"/>
                <w:sz w:val="14"/>
                <w:szCs w:val="14"/>
              </w:rPr>
            </w:pPr>
          </w:p>
          <w:p w:rsidR="00F83786" w:rsidRPr="003A443E" w:rsidRDefault="00F83786"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F83786" w:rsidRPr="003A443E" w:rsidRDefault="00F83786" w:rsidP="005309A4">
            <w:pPr>
              <w:jc w:val="both"/>
              <w:rPr>
                <w:rFonts w:ascii="Arial" w:hAnsi="Arial" w:cs="Arial"/>
                <w:color w:val="000000"/>
                <w:sz w:val="14"/>
                <w:szCs w:val="14"/>
              </w:rPr>
            </w:pPr>
            <w:r w:rsidRPr="003A443E">
              <w:rPr>
                <w:rFonts w:ascii="Arial" w:hAnsi="Arial" w:cs="Arial"/>
                <w:color w:val="000000"/>
                <w:sz w:val="14"/>
                <w:szCs w:val="14"/>
              </w:rPr>
              <w:t>[………..…][……….…][……….…]</w:t>
            </w:r>
          </w:p>
          <w:p w:rsidR="00F83786" w:rsidRPr="003A443E" w:rsidRDefault="00F83786">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rsidR="00F83786" w:rsidRPr="003A443E" w:rsidRDefault="00F83786">
            <w:pPr>
              <w:rPr>
                <w:rFonts w:ascii="Arial" w:hAnsi="Arial" w:cs="Arial"/>
                <w:color w:val="000000"/>
                <w:sz w:val="14"/>
                <w:szCs w:val="14"/>
              </w:rPr>
            </w:pPr>
            <w:r w:rsidRPr="003A443E">
              <w:rPr>
                <w:rFonts w:ascii="Arial" w:hAnsi="Arial" w:cs="Arial"/>
                <w:color w:val="000000"/>
                <w:sz w:val="14"/>
                <w:szCs w:val="14"/>
              </w:rPr>
              <w:t>(numero dipendenti e/o altro ) [………..…][……….…][……….…]</w:t>
            </w:r>
          </w:p>
          <w:p w:rsidR="00F83786" w:rsidRPr="001D3A2B" w:rsidRDefault="00F83786">
            <w:pPr>
              <w:rPr>
                <w:rFonts w:ascii="Arial" w:hAnsi="Arial" w:cs="Arial"/>
                <w:color w:val="000000"/>
                <w:sz w:val="4"/>
                <w:szCs w:val="4"/>
              </w:rPr>
            </w:pPr>
          </w:p>
          <w:p w:rsidR="00F83786" w:rsidRPr="003A443E" w:rsidRDefault="00F83786">
            <w:pPr>
              <w:rPr>
                <w:rFonts w:ascii="Arial" w:hAnsi="Arial" w:cs="Arial"/>
                <w:color w:val="000000"/>
                <w:sz w:val="14"/>
                <w:szCs w:val="14"/>
              </w:rPr>
            </w:pPr>
            <w:r w:rsidRPr="003A443E">
              <w:rPr>
                <w:rFonts w:ascii="Arial" w:hAnsi="Arial" w:cs="Arial"/>
                <w:color w:val="000000"/>
                <w:sz w:val="14"/>
                <w:szCs w:val="14"/>
              </w:rPr>
              <w:t>[ ] Sì [ ] No</w:t>
            </w:r>
          </w:p>
          <w:p w:rsidR="00F83786" w:rsidRPr="003A443E" w:rsidRDefault="00F83786">
            <w:pPr>
              <w:rPr>
                <w:rFonts w:ascii="Arial" w:hAnsi="Arial" w:cs="Arial"/>
                <w:color w:val="000000"/>
                <w:sz w:val="14"/>
                <w:szCs w:val="14"/>
              </w:rPr>
            </w:pPr>
          </w:p>
          <w:p w:rsidR="00F83786" w:rsidRPr="003A443E" w:rsidRDefault="00F83786">
            <w:pPr>
              <w:rPr>
                <w:rFonts w:ascii="Arial" w:hAnsi="Arial" w:cs="Arial"/>
                <w:color w:val="000000"/>
              </w:rPr>
            </w:pPr>
          </w:p>
          <w:p w:rsidR="00F83786" w:rsidRPr="003A443E" w:rsidRDefault="00F83786">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83786" w:rsidRPr="003A443E" w:rsidRDefault="00F83786">
            <w:pPr>
              <w:rPr>
                <w:rFonts w:ascii="Arial" w:hAnsi="Arial" w:cs="Arial"/>
                <w:color w:val="000000"/>
                <w:sz w:val="14"/>
                <w:szCs w:val="14"/>
              </w:rPr>
            </w:pPr>
            <w:r w:rsidRPr="003A443E">
              <w:rPr>
                <w:rFonts w:ascii="Arial" w:hAnsi="Arial" w:cs="Arial"/>
                <w:color w:val="000000"/>
                <w:sz w:val="14"/>
                <w:szCs w:val="14"/>
              </w:rPr>
              <w:t>[ ] Sì [ ] No</w:t>
            </w:r>
          </w:p>
          <w:p w:rsidR="00F83786" w:rsidRPr="003A443E" w:rsidRDefault="00F83786"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F83786" w:rsidRPr="003A443E" w:rsidRDefault="00F83786" w:rsidP="005309A4">
            <w:pPr>
              <w:jc w:val="both"/>
              <w:rPr>
                <w:rFonts w:ascii="Arial" w:hAnsi="Arial" w:cs="Arial"/>
                <w:strike/>
                <w:color w:val="000000"/>
                <w:sz w:val="15"/>
                <w:szCs w:val="15"/>
              </w:rPr>
            </w:pPr>
            <w:r w:rsidRPr="003A443E">
              <w:rPr>
                <w:rFonts w:ascii="Arial" w:hAnsi="Arial" w:cs="Arial"/>
                <w:color w:val="000000"/>
                <w:sz w:val="14"/>
                <w:szCs w:val="14"/>
              </w:rPr>
              <w:t>[………..…][……….…][……….…]</w:t>
            </w:r>
          </w:p>
          <w:p w:rsidR="00F83786" w:rsidRDefault="00F83786">
            <w:pPr>
              <w:rPr>
                <w:rFonts w:ascii="Arial" w:hAnsi="Arial" w:cs="Arial"/>
                <w:color w:val="000000"/>
                <w:sz w:val="14"/>
                <w:szCs w:val="14"/>
              </w:rPr>
            </w:pPr>
          </w:p>
          <w:p w:rsidR="00F83786" w:rsidRPr="003A443E" w:rsidRDefault="00F83786">
            <w:pPr>
              <w:rPr>
                <w:color w:val="000000"/>
              </w:rPr>
            </w:pPr>
            <w:r w:rsidRPr="003A443E">
              <w:rPr>
                <w:rFonts w:ascii="Arial" w:hAnsi="Arial" w:cs="Arial"/>
                <w:color w:val="000000"/>
                <w:sz w:val="14"/>
                <w:szCs w:val="14"/>
              </w:rPr>
              <w:t>[ ] Sì [ ] No</w:t>
            </w:r>
          </w:p>
        </w:tc>
      </w:tr>
      <w:tr w:rsidR="00F83786"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Pr="003A443E" w:rsidRDefault="00F83786" w:rsidP="00076DCA">
            <w:pPr>
              <w:numPr>
                <w:ilvl w:val="0"/>
                <w:numId w:val="10"/>
              </w:numPr>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Pr="003A443E" w:rsidRDefault="00F83786" w:rsidP="00635C8F">
            <w:pPr>
              <w:rPr>
                <w:rFonts w:ascii="Arial" w:hAnsi="Arial" w:cs="Arial"/>
                <w:color w:val="000000"/>
                <w:sz w:val="15"/>
                <w:szCs w:val="15"/>
              </w:rPr>
            </w:pPr>
            <w:r w:rsidRPr="003A443E">
              <w:rPr>
                <w:rFonts w:ascii="Arial" w:hAnsi="Arial" w:cs="Arial"/>
                <w:color w:val="000000"/>
                <w:sz w:val="15"/>
                <w:szCs w:val="15"/>
              </w:rPr>
              <w:t>[ ] Sì [ ] No</w:t>
            </w:r>
          </w:p>
          <w:p w:rsidR="00F83786" w:rsidRPr="003A443E" w:rsidRDefault="00F83786"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F83786" w:rsidRDefault="00F83786"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F83786" w:rsidRDefault="00F83786"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F83786" w:rsidRDefault="00F83786"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F83786" w:rsidRDefault="00F83786"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F83786" w:rsidRDefault="00F83786"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F83786" w:rsidRDefault="00F83786"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F83786" w:rsidRDefault="00F83786"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F83786" w:rsidRDefault="00F83786"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F83786" w:rsidRDefault="00F83786"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F83786" w:rsidRDefault="00F83786" w:rsidP="00C427DB">
      <w:pPr>
        <w:jc w:val="center"/>
        <w:rPr>
          <w:rFonts w:ascii="Arial" w:hAnsi="Arial" w:cs="Arial"/>
          <w:sz w:val="17"/>
          <w:szCs w:val="17"/>
        </w:rPr>
      </w:pPr>
      <w:r>
        <w:rPr>
          <w:sz w:val="18"/>
          <w:szCs w:val="18"/>
        </w:rPr>
        <w:br w:type="page"/>
        <w:t>Parte IV: Criteri di selezione</w:t>
      </w:r>
    </w:p>
    <w:p w:rsidR="00F83786" w:rsidRDefault="00F83786">
      <w:pPr>
        <w:spacing w:before="0" w:after="0"/>
        <w:rPr>
          <w:rFonts w:ascii="Arial" w:hAnsi="Arial" w:cs="Arial"/>
          <w:sz w:val="17"/>
          <w:szCs w:val="17"/>
        </w:rPr>
      </w:pPr>
    </w:p>
    <w:p w:rsidR="00F83786" w:rsidRDefault="00F83786">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hAnsi="Symbol" w:cs="Symbol"/>
          <w:sz w:val="14"/>
          <w:szCs w:val="14"/>
        </w:rPr>
        <w:t></w:t>
      </w:r>
      <w:r>
        <w:rPr>
          <w:rFonts w:ascii="Arial" w:hAnsi="Arial" w:cs="Arial"/>
          <w:sz w:val="14"/>
          <w:szCs w:val="14"/>
        </w:rPr>
        <w:t xml:space="preserve"> o sezioni da A a D della presente parte) l'operatore economico dichiara che:</w:t>
      </w:r>
    </w:p>
    <w:p w:rsidR="00F83786" w:rsidRPr="00DE4996" w:rsidRDefault="00F83786">
      <w:pPr>
        <w:spacing w:before="0" w:after="0"/>
        <w:rPr>
          <w:rFonts w:ascii="Arial" w:hAnsi="Arial" w:cs="Arial"/>
          <w:sz w:val="16"/>
          <w:szCs w:val="16"/>
        </w:rPr>
      </w:pPr>
    </w:p>
    <w:p w:rsidR="00F83786" w:rsidRDefault="00F83786">
      <w:pPr>
        <w:pStyle w:val="SectionTitle"/>
        <w:spacing w:before="0" w:after="0"/>
        <w:jc w:val="both"/>
        <w:rPr>
          <w:sz w:val="16"/>
          <w:szCs w:val="16"/>
        </w:rPr>
      </w:pPr>
      <w:r w:rsidRPr="00DE4996">
        <w:rPr>
          <w:rFonts w:ascii="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F83786" w:rsidRDefault="00F83786">
      <w:pPr>
        <w:pStyle w:val="Heading1"/>
        <w:spacing w:before="0" w:after="0"/>
        <w:rPr>
          <w:sz w:val="16"/>
          <w:szCs w:val="16"/>
        </w:rPr>
      </w:pPr>
    </w:p>
    <w:p w:rsidR="00F83786" w:rsidRDefault="00F83786"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F83786"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r>
              <w:rPr>
                <w:rFonts w:ascii="Arial" w:hAnsi="Arial" w:cs="Arial"/>
                <w:b/>
                <w:sz w:val="15"/>
                <w:szCs w:val="15"/>
              </w:rPr>
              <w:t>Risposta</w:t>
            </w:r>
          </w:p>
        </w:tc>
      </w:tr>
      <w:tr w:rsidR="00F83786"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r>
              <w:rPr>
                <w:rFonts w:ascii="Arial" w:hAnsi="Arial" w:cs="Arial"/>
                <w:w w:val="0"/>
                <w:sz w:val="15"/>
                <w:szCs w:val="15"/>
              </w:rPr>
              <w:t>[ ] Sì [ ] No</w:t>
            </w:r>
          </w:p>
        </w:tc>
      </w:tr>
    </w:tbl>
    <w:p w:rsidR="00F83786" w:rsidRDefault="00F83786">
      <w:pPr>
        <w:pStyle w:val="SectionTitle"/>
        <w:spacing w:after="120"/>
        <w:jc w:val="both"/>
        <w:rPr>
          <w:rFonts w:ascii="Arial" w:hAnsi="Arial" w:cs="Arial"/>
          <w:b w:val="0"/>
          <w:caps/>
          <w:sz w:val="16"/>
          <w:szCs w:val="16"/>
        </w:rPr>
      </w:pPr>
    </w:p>
    <w:p w:rsidR="00F83786" w:rsidRPr="003A443E" w:rsidRDefault="00F83786">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F83786" w:rsidRPr="003A443E" w:rsidRDefault="00F83786"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F837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r>
              <w:rPr>
                <w:rFonts w:ascii="Arial" w:hAnsi="Arial" w:cs="Arial"/>
                <w:b/>
                <w:sz w:val="15"/>
                <w:szCs w:val="15"/>
              </w:rPr>
              <w:t>Risposta</w:t>
            </w:r>
          </w:p>
        </w:tc>
      </w:tr>
      <w:tr w:rsidR="00F837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FootnoteReference"/>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F83786" w:rsidRDefault="00F83786">
            <w:pPr>
              <w:pStyle w:val="ListParagraph"/>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F83786" w:rsidRDefault="00F83786">
            <w:r>
              <w:rPr>
                <w:rFonts w:ascii="Arial" w:hAnsi="Arial" w:cs="Arial"/>
                <w:sz w:val="15"/>
                <w:szCs w:val="15"/>
              </w:rPr>
              <w:t>[…………][……..…][…………]</w:t>
            </w:r>
          </w:p>
        </w:tc>
      </w:tr>
      <w:tr w:rsidR="00F83786">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F83786" w:rsidRDefault="00F83786">
            <w:pPr>
              <w:pStyle w:val="ListParagraph"/>
              <w:tabs>
                <w:tab w:val="left" w:pos="284"/>
              </w:tabs>
              <w:ind w:left="284"/>
              <w:rPr>
                <w:rFonts w:ascii="Arial" w:hAnsi="Arial" w:cs="Arial"/>
                <w:sz w:val="15"/>
                <w:szCs w:val="15"/>
              </w:rPr>
            </w:pPr>
          </w:p>
          <w:p w:rsidR="00F83786" w:rsidRDefault="00F83786">
            <w:pPr>
              <w:pStyle w:val="ListParagraph"/>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F83786" w:rsidRDefault="00F83786">
            <w:pPr>
              <w:pStyle w:val="ListParagraph"/>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F83786" w:rsidRDefault="00F83786">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F83786" w:rsidRDefault="00F83786">
            <w:r>
              <w:rPr>
                <w:rFonts w:ascii="Arial" w:hAnsi="Arial" w:cs="Arial"/>
                <w:sz w:val="15"/>
                <w:szCs w:val="15"/>
              </w:rPr>
              <w:t>[…………][……….…][…………]</w:t>
            </w:r>
          </w:p>
        </w:tc>
      </w:tr>
    </w:tbl>
    <w:p w:rsidR="00F83786" w:rsidRDefault="00F83786">
      <w:pPr>
        <w:pStyle w:val="SectionTitle"/>
        <w:spacing w:before="0" w:after="0"/>
        <w:jc w:val="both"/>
        <w:rPr>
          <w:rFonts w:ascii="Arial" w:hAnsi="Arial" w:cs="Arial"/>
          <w:sz w:val="4"/>
          <w:szCs w:val="4"/>
        </w:rPr>
      </w:pPr>
    </w:p>
    <w:p w:rsidR="00F83786" w:rsidRDefault="00F83786">
      <w:pPr>
        <w:spacing w:before="0"/>
      </w:pPr>
    </w:p>
    <w:p w:rsidR="00F83786" w:rsidRDefault="00F83786">
      <w:pPr>
        <w:pStyle w:val="SectionTitle"/>
        <w:pageBreakBefore/>
        <w:spacing w:before="0" w:after="0"/>
        <w:jc w:val="both"/>
        <w:rPr>
          <w:rFonts w:ascii="Arial" w:hAnsi="Arial" w:cs="Arial"/>
          <w:b w:val="0"/>
          <w:caps/>
          <w:sz w:val="15"/>
          <w:szCs w:val="15"/>
        </w:rPr>
      </w:pPr>
    </w:p>
    <w:p w:rsidR="00F83786" w:rsidRPr="000953DC" w:rsidRDefault="00F83786"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F83786" w:rsidRPr="003A443E" w:rsidRDefault="00F83786"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F837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r>
              <w:rPr>
                <w:rFonts w:ascii="Arial" w:hAnsi="Arial" w:cs="Arial"/>
                <w:b/>
                <w:sz w:val="15"/>
                <w:szCs w:val="15"/>
              </w:rPr>
              <w:t>Risposta</w:t>
            </w:r>
            <w:r>
              <w:rPr>
                <w:rFonts w:ascii="Arial" w:hAnsi="Arial" w:cs="Arial"/>
                <w:b/>
                <w:i/>
                <w:sz w:val="15"/>
                <w:szCs w:val="15"/>
              </w:rPr>
              <w:t>:</w:t>
            </w:r>
          </w:p>
        </w:tc>
      </w:tr>
      <w:tr w:rsidR="00F837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F83786" w:rsidRDefault="00F83786">
            <w:pPr>
              <w:ind w:left="284" w:hanging="284"/>
              <w:rPr>
                <w:rFonts w:ascii="Arial" w:hAnsi="Arial" w:cs="Arial"/>
                <w:b/>
                <w:sz w:val="12"/>
                <w:szCs w:val="12"/>
              </w:rPr>
            </w:pPr>
          </w:p>
          <w:p w:rsidR="00F83786" w:rsidRDefault="00F83786">
            <w:pPr>
              <w:ind w:left="284" w:hanging="284"/>
              <w:rPr>
                <w:rFonts w:ascii="Arial" w:hAnsi="Arial" w:cs="Arial"/>
                <w:sz w:val="12"/>
                <w:szCs w:val="12"/>
              </w:rPr>
            </w:pPr>
            <w:r>
              <w:rPr>
                <w:rFonts w:ascii="Arial" w:hAnsi="Arial" w:cs="Arial"/>
                <w:b/>
                <w:sz w:val="15"/>
                <w:szCs w:val="15"/>
              </w:rPr>
              <w:t>e/o,</w:t>
            </w:r>
          </w:p>
          <w:p w:rsidR="00F83786" w:rsidRDefault="00F83786">
            <w:pPr>
              <w:ind w:left="284" w:hanging="142"/>
              <w:rPr>
                <w:rFonts w:ascii="Arial" w:hAnsi="Arial" w:cs="Arial"/>
                <w:sz w:val="12"/>
                <w:szCs w:val="12"/>
              </w:rPr>
            </w:pPr>
          </w:p>
          <w:p w:rsidR="00F83786" w:rsidRDefault="00F83786">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FootnoteReference"/>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F83786" w:rsidRDefault="00F83786">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F83786" w:rsidRDefault="00F83786">
            <w:pPr>
              <w:rPr>
                <w:rFonts w:ascii="Arial" w:hAnsi="Arial" w:cs="Arial"/>
                <w:sz w:val="15"/>
                <w:szCs w:val="15"/>
              </w:rPr>
            </w:pPr>
            <w:r>
              <w:rPr>
                <w:rFonts w:ascii="Arial" w:hAnsi="Arial" w:cs="Arial"/>
                <w:sz w:val="15"/>
                <w:szCs w:val="15"/>
              </w:rPr>
              <w:t>[……], [……] […] valuta</w:t>
            </w:r>
          </w:p>
          <w:p w:rsidR="00F83786" w:rsidRDefault="00F83786">
            <w:pPr>
              <w:rPr>
                <w:rFonts w:ascii="Arial" w:hAnsi="Arial" w:cs="Arial"/>
                <w:sz w:val="15"/>
                <w:szCs w:val="15"/>
              </w:rPr>
            </w:pPr>
          </w:p>
          <w:p w:rsidR="00F83786" w:rsidRDefault="00F83786">
            <w:pPr>
              <w:rPr>
                <w:rFonts w:ascii="Arial" w:hAnsi="Arial" w:cs="Arial"/>
                <w:sz w:val="15"/>
                <w:szCs w:val="15"/>
              </w:rPr>
            </w:pPr>
          </w:p>
          <w:p w:rsidR="00F83786" w:rsidRDefault="00F83786">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F83786" w:rsidRDefault="00F83786">
            <w:r>
              <w:rPr>
                <w:rFonts w:ascii="Arial" w:hAnsi="Arial" w:cs="Arial"/>
                <w:sz w:val="15"/>
                <w:szCs w:val="15"/>
              </w:rPr>
              <w:t>[…….…][……..…][……..…]</w:t>
            </w:r>
          </w:p>
        </w:tc>
      </w:tr>
      <w:tr w:rsidR="00F837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F83786" w:rsidRDefault="00F83786">
            <w:pPr>
              <w:rPr>
                <w:rFonts w:ascii="Arial" w:hAnsi="Arial" w:cs="Arial"/>
                <w:sz w:val="15"/>
                <w:szCs w:val="15"/>
              </w:rPr>
            </w:pPr>
            <w:r>
              <w:rPr>
                <w:rFonts w:ascii="Arial" w:hAnsi="Arial" w:cs="Arial"/>
                <w:b/>
                <w:sz w:val="15"/>
                <w:szCs w:val="15"/>
              </w:rPr>
              <w:t>e/o,</w:t>
            </w:r>
          </w:p>
          <w:p w:rsidR="00F83786" w:rsidRDefault="00F83786"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FootnoteReference"/>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F83786" w:rsidRDefault="00F83786">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F83786" w:rsidRDefault="00F83786">
            <w:pPr>
              <w:rPr>
                <w:rFonts w:ascii="Arial" w:hAnsi="Arial" w:cs="Arial"/>
                <w:sz w:val="15"/>
                <w:szCs w:val="15"/>
              </w:rPr>
            </w:pPr>
            <w:r>
              <w:rPr>
                <w:rFonts w:ascii="Arial" w:hAnsi="Arial" w:cs="Arial"/>
                <w:sz w:val="15"/>
                <w:szCs w:val="15"/>
              </w:rPr>
              <w:t>[……], [……] […] valuta</w:t>
            </w:r>
          </w:p>
          <w:p w:rsidR="00F83786" w:rsidRDefault="00F83786">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F83786" w:rsidRDefault="00F83786">
            <w:r>
              <w:rPr>
                <w:rFonts w:ascii="Arial" w:hAnsi="Arial" w:cs="Arial"/>
                <w:sz w:val="15"/>
                <w:szCs w:val="15"/>
              </w:rPr>
              <w:t>[……….…][…………][…………]</w:t>
            </w:r>
          </w:p>
        </w:tc>
      </w:tr>
      <w:tr w:rsidR="00F837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r>
              <w:rPr>
                <w:rFonts w:ascii="Arial" w:hAnsi="Arial" w:cs="Arial"/>
                <w:sz w:val="15"/>
                <w:szCs w:val="15"/>
              </w:rPr>
              <w:t>[……]</w:t>
            </w:r>
          </w:p>
        </w:tc>
      </w:tr>
      <w:tr w:rsidR="00F837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Pr="000953DC" w:rsidRDefault="00F83786" w:rsidP="00BF74E1">
            <w:pPr>
              <w:pStyle w:val="ListParagraph"/>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FootnoteReference"/>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F83786" w:rsidRPr="000953DC" w:rsidRDefault="00F83786">
            <w:pPr>
              <w:pStyle w:val="ListParagraph"/>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rPr>
                <w:rFonts w:ascii="Arial" w:hAnsi="Arial" w:cs="Arial"/>
                <w:sz w:val="15"/>
                <w:szCs w:val="15"/>
              </w:rPr>
            </w:pPr>
            <w:r>
              <w:rPr>
                <w:rFonts w:ascii="Arial" w:hAnsi="Arial" w:cs="Arial"/>
                <w:sz w:val="15"/>
                <w:szCs w:val="15"/>
              </w:rPr>
              <w:t>(indicazione dell'indice richiesto, come rapporto tra x e y (</w:t>
            </w:r>
            <w:r>
              <w:rPr>
                <w:rStyle w:val="FootnoteReference"/>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FootnoteReference"/>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F83786" w:rsidRDefault="00F83786">
            <w:r>
              <w:rPr>
                <w:rFonts w:ascii="Arial" w:hAnsi="Arial" w:cs="Arial"/>
                <w:sz w:val="15"/>
                <w:szCs w:val="15"/>
              </w:rPr>
              <w:t>[………..…][…………][……….…]</w:t>
            </w:r>
          </w:p>
        </w:tc>
      </w:tr>
      <w:tr w:rsidR="00F837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Pr="000953DC" w:rsidRDefault="00F83786" w:rsidP="00F351F0">
            <w:pPr>
              <w:pStyle w:val="ListParagraph"/>
              <w:numPr>
                <w:ilvl w:val="0"/>
                <w:numId w:val="4"/>
              </w:numPr>
              <w:ind w:left="284" w:hanging="284"/>
              <w:rPr>
                <w:rStyle w:val="NormalBoldChar"/>
                <w:rFonts w:ascii="Arial" w:hAnsi="Arial" w:cs="Arial"/>
                <w:b w:val="0"/>
                <w:sz w:val="15"/>
                <w:szCs w:val="15"/>
                <w:lang w:val="it-IT"/>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F83786" w:rsidRPr="000953DC" w:rsidRDefault="00F83786">
            <w:r w:rsidRPr="000953DC">
              <w:rPr>
                <w:rStyle w:val="NormalBoldChar"/>
                <w:rFonts w:ascii="Arial" w:hAnsi="Arial" w:cs="Arial"/>
                <w:b w:val="0"/>
                <w:sz w:val="15"/>
                <w:szCs w:val="15"/>
                <w:lang w:val="it-IT"/>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rPr>
                <w:rFonts w:ascii="Arial" w:hAnsi="Arial" w:cs="Arial"/>
                <w:sz w:val="15"/>
                <w:szCs w:val="15"/>
              </w:rPr>
            </w:pPr>
            <w:r>
              <w:rPr>
                <w:rFonts w:ascii="Arial" w:hAnsi="Arial" w:cs="Arial"/>
                <w:sz w:val="15"/>
                <w:szCs w:val="15"/>
              </w:rPr>
              <w:t>[……] […] valuta</w:t>
            </w:r>
          </w:p>
          <w:p w:rsidR="00F83786" w:rsidRDefault="00F83786">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F83786" w:rsidRDefault="00F83786">
            <w:pPr>
              <w:spacing w:before="0" w:after="0"/>
            </w:pPr>
            <w:r>
              <w:rPr>
                <w:rFonts w:ascii="Arial" w:hAnsi="Arial" w:cs="Arial"/>
                <w:i/>
                <w:sz w:val="15"/>
                <w:szCs w:val="15"/>
              </w:rPr>
              <w:t xml:space="preserve"> </w:t>
            </w:r>
            <w:r>
              <w:rPr>
                <w:rFonts w:ascii="Arial" w:hAnsi="Arial" w:cs="Arial"/>
                <w:sz w:val="15"/>
                <w:szCs w:val="15"/>
              </w:rPr>
              <w:t>[……….…][…………][………..…]</w:t>
            </w:r>
          </w:p>
        </w:tc>
      </w:tr>
      <w:tr w:rsidR="00F837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Pr="008F12E6" w:rsidRDefault="00F83786" w:rsidP="008F12E6">
            <w:pPr>
              <w:pStyle w:val="ListParagraph"/>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F83786" w:rsidRDefault="00F83786">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F83786" w:rsidRDefault="00F83786">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F83786" w:rsidRDefault="00F83786">
            <w:r>
              <w:rPr>
                <w:rFonts w:ascii="Arial" w:hAnsi="Arial" w:cs="Arial"/>
                <w:sz w:val="15"/>
                <w:szCs w:val="15"/>
              </w:rPr>
              <w:t>[…………..][……….…][………..…]</w:t>
            </w:r>
          </w:p>
        </w:tc>
      </w:tr>
    </w:tbl>
    <w:p w:rsidR="00F83786" w:rsidRDefault="00F83786">
      <w:pPr>
        <w:pStyle w:val="SectionTitle"/>
        <w:spacing w:before="0" w:after="0"/>
        <w:jc w:val="both"/>
        <w:rPr>
          <w:rFonts w:ascii="Arial" w:hAnsi="Arial" w:cs="Arial"/>
          <w:caps/>
          <w:sz w:val="15"/>
          <w:szCs w:val="15"/>
        </w:rPr>
      </w:pPr>
    </w:p>
    <w:p w:rsidR="00F83786" w:rsidRDefault="00F83786">
      <w:pPr>
        <w:pStyle w:val="Heading1"/>
        <w:spacing w:before="0" w:after="0"/>
        <w:ind w:left="850"/>
        <w:rPr>
          <w:sz w:val="16"/>
          <w:szCs w:val="16"/>
        </w:rPr>
      </w:pPr>
    </w:p>
    <w:p w:rsidR="00F83786" w:rsidRPr="003A443E" w:rsidRDefault="00F83786">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F83786" w:rsidRPr="003A443E" w:rsidRDefault="00F83786">
      <w:pPr>
        <w:pStyle w:val="Heading1"/>
        <w:spacing w:before="0" w:after="0"/>
        <w:ind w:left="850"/>
        <w:rPr>
          <w:color w:val="000000"/>
          <w:sz w:val="16"/>
          <w:szCs w:val="16"/>
        </w:rPr>
      </w:pPr>
    </w:p>
    <w:p w:rsidR="00F83786" w:rsidRPr="003A443E" w:rsidRDefault="00F83786"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F837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r>
              <w:rPr>
                <w:rFonts w:ascii="Arial" w:hAnsi="Arial" w:cs="Arial"/>
                <w:b/>
                <w:sz w:val="15"/>
                <w:szCs w:val="15"/>
              </w:rPr>
              <w:t>Risposta</w:t>
            </w:r>
            <w:r>
              <w:rPr>
                <w:rFonts w:ascii="Arial" w:hAnsi="Arial" w:cs="Arial"/>
                <w:b/>
                <w:i/>
                <w:sz w:val="15"/>
                <w:szCs w:val="15"/>
              </w:rPr>
              <w:t>:</w:t>
            </w:r>
          </w:p>
        </w:tc>
      </w:tr>
      <w:tr w:rsidR="00F837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FootnoteReference"/>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F83786" w:rsidRDefault="00F83786">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F83786" w:rsidRDefault="00F83786">
            <w:r>
              <w:rPr>
                <w:rFonts w:ascii="Arial" w:hAnsi="Arial" w:cs="Arial"/>
                <w:sz w:val="15"/>
                <w:szCs w:val="15"/>
              </w:rPr>
              <w:t>[…………][………..…][……….…]</w:t>
            </w:r>
          </w:p>
        </w:tc>
      </w:tr>
      <w:tr w:rsidR="00F837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F83786" w:rsidRDefault="00F83786">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FootnoteReference"/>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F83786" w:rsidRDefault="00F83786">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F8378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r>
                    <w:rPr>
                      <w:rFonts w:ascii="Arial" w:hAnsi="Arial" w:cs="Arial"/>
                      <w:sz w:val="15"/>
                      <w:szCs w:val="15"/>
                    </w:rPr>
                    <w:t>destinatari</w:t>
                  </w:r>
                </w:p>
              </w:tc>
            </w:tr>
            <w:tr w:rsidR="00F8378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rPr>
                      <w:rFonts w:ascii="Arial" w:hAnsi="Arial" w:cs="Arial"/>
                      <w:sz w:val="15"/>
                      <w:szCs w:val="15"/>
                    </w:rPr>
                  </w:pPr>
                </w:p>
              </w:tc>
            </w:tr>
          </w:tbl>
          <w:p w:rsidR="00F83786" w:rsidRDefault="00F83786">
            <w:pPr>
              <w:rPr>
                <w:rFonts w:ascii="Arial" w:hAnsi="Arial" w:cs="Arial"/>
                <w:sz w:val="15"/>
                <w:szCs w:val="15"/>
              </w:rPr>
            </w:pPr>
          </w:p>
        </w:tc>
      </w:tr>
      <w:tr w:rsidR="00F837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FootnoteReference"/>
                <w:rFonts w:ascii="Arial" w:hAnsi="Arial" w:cs="Arial"/>
                <w:sz w:val="15"/>
                <w:szCs w:val="15"/>
              </w:rPr>
              <w:footnoteReference w:id="35"/>
            </w:r>
            <w:r>
              <w:rPr>
                <w:rFonts w:ascii="Arial" w:hAnsi="Arial" w:cs="Arial"/>
                <w:sz w:val="15"/>
                <w:szCs w:val="15"/>
              </w:rPr>
              <w:t>), citando in particolare quelli responsabili del controllo della qualità:</w:t>
            </w:r>
          </w:p>
          <w:p w:rsidR="00F83786" w:rsidRDefault="00F83786">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F837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r>
              <w:rPr>
                <w:rFonts w:ascii="Arial" w:hAnsi="Arial" w:cs="Arial"/>
                <w:sz w:val="15"/>
                <w:szCs w:val="15"/>
              </w:rPr>
              <w:t>[……….…]</w:t>
            </w:r>
          </w:p>
        </w:tc>
      </w:tr>
      <w:tr w:rsidR="00F837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r>
              <w:rPr>
                <w:rFonts w:ascii="Arial" w:hAnsi="Arial" w:cs="Arial"/>
                <w:sz w:val="15"/>
                <w:szCs w:val="15"/>
              </w:rPr>
              <w:t>[……….…]</w:t>
            </w:r>
          </w:p>
        </w:tc>
      </w:tr>
      <w:tr w:rsidR="00F837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F83786" w:rsidRDefault="00F83786">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FootnoteReference"/>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rPr>
                <w:rFonts w:ascii="Arial" w:hAnsi="Arial" w:cs="Arial"/>
                <w:sz w:val="15"/>
                <w:szCs w:val="15"/>
              </w:rPr>
            </w:pPr>
            <w:r>
              <w:rPr>
                <w:rFonts w:ascii="Arial" w:hAnsi="Arial" w:cs="Arial"/>
                <w:sz w:val="15"/>
                <w:szCs w:val="15"/>
              </w:rPr>
              <w:br/>
            </w:r>
            <w:r>
              <w:rPr>
                <w:rFonts w:ascii="Arial" w:hAnsi="Arial" w:cs="Arial"/>
                <w:sz w:val="15"/>
                <w:szCs w:val="15"/>
              </w:rPr>
              <w:br/>
            </w:r>
          </w:p>
          <w:p w:rsidR="00F83786" w:rsidRDefault="00F83786">
            <w:pPr>
              <w:rPr>
                <w:rFonts w:ascii="Arial" w:hAnsi="Arial" w:cs="Arial"/>
                <w:sz w:val="15"/>
                <w:szCs w:val="15"/>
              </w:rPr>
            </w:pPr>
            <w:r>
              <w:rPr>
                <w:rFonts w:ascii="Arial" w:hAnsi="Arial" w:cs="Arial"/>
                <w:sz w:val="15"/>
                <w:szCs w:val="15"/>
              </w:rPr>
              <w:br/>
              <w:t>[ ] Sì [ ] No</w:t>
            </w:r>
          </w:p>
          <w:p w:rsidR="00F83786" w:rsidRDefault="00F83786">
            <w:pPr>
              <w:rPr>
                <w:rFonts w:ascii="Arial" w:hAnsi="Arial" w:cs="Arial"/>
                <w:sz w:val="15"/>
                <w:szCs w:val="15"/>
              </w:rPr>
            </w:pPr>
          </w:p>
          <w:p w:rsidR="00F83786" w:rsidRDefault="00F83786"/>
        </w:tc>
      </w:tr>
      <w:tr w:rsidR="00F837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F83786" w:rsidRDefault="00F83786">
            <w:pPr>
              <w:rPr>
                <w:rFonts w:ascii="Arial" w:hAnsi="Arial" w:cs="Arial"/>
                <w:b/>
                <w:i/>
                <w:sz w:val="15"/>
                <w:szCs w:val="15"/>
              </w:rPr>
            </w:pPr>
            <w:r>
              <w:rPr>
                <w:rFonts w:ascii="Arial" w:hAnsi="Arial" w:cs="Arial"/>
                <w:sz w:val="15"/>
                <w:szCs w:val="15"/>
              </w:rPr>
              <w:t>a)       lo stesso prestatore di servizi o imprenditore,</w:t>
            </w:r>
          </w:p>
          <w:p w:rsidR="00F83786" w:rsidRDefault="00F83786">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F83786" w:rsidRDefault="00F83786">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rPr>
                <w:rFonts w:ascii="Arial" w:hAnsi="Arial" w:cs="Arial"/>
                <w:sz w:val="15"/>
                <w:szCs w:val="15"/>
              </w:rPr>
            </w:pPr>
            <w:r>
              <w:rPr>
                <w:rFonts w:ascii="Arial" w:hAnsi="Arial" w:cs="Arial"/>
                <w:sz w:val="15"/>
                <w:szCs w:val="15"/>
              </w:rPr>
              <w:br/>
            </w:r>
          </w:p>
          <w:p w:rsidR="00F83786" w:rsidRDefault="00F83786">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F83786" w:rsidRDefault="00F83786">
            <w:r>
              <w:rPr>
                <w:rFonts w:ascii="Arial" w:hAnsi="Arial" w:cs="Arial"/>
                <w:sz w:val="15"/>
                <w:szCs w:val="15"/>
              </w:rPr>
              <w:br/>
              <w:t>b) [………..…]</w:t>
            </w:r>
          </w:p>
        </w:tc>
      </w:tr>
      <w:tr w:rsidR="00F837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r>
              <w:rPr>
                <w:rFonts w:ascii="Arial" w:hAnsi="Arial" w:cs="Arial"/>
                <w:sz w:val="15"/>
                <w:szCs w:val="15"/>
              </w:rPr>
              <w:t>[…………..…]</w:t>
            </w:r>
          </w:p>
        </w:tc>
      </w:tr>
      <w:tr w:rsidR="00F837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spacing w:before="0" w:after="0"/>
              <w:rPr>
                <w:rFonts w:ascii="Arial" w:hAnsi="Arial" w:cs="Arial"/>
                <w:sz w:val="15"/>
                <w:szCs w:val="15"/>
              </w:rPr>
            </w:pPr>
            <w:r>
              <w:rPr>
                <w:rFonts w:ascii="Arial" w:hAnsi="Arial" w:cs="Arial"/>
                <w:sz w:val="15"/>
                <w:szCs w:val="15"/>
              </w:rPr>
              <w:t>Anno, organico medio annuo:</w:t>
            </w:r>
          </w:p>
          <w:p w:rsidR="00F83786" w:rsidRDefault="00F83786">
            <w:pPr>
              <w:spacing w:before="0" w:after="0"/>
              <w:rPr>
                <w:rFonts w:ascii="Arial" w:hAnsi="Arial" w:cs="Arial"/>
                <w:sz w:val="15"/>
                <w:szCs w:val="15"/>
              </w:rPr>
            </w:pPr>
            <w:r>
              <w:rPr>
                <w:rFonts w:ascii="Arial" w:hAnsi="Arial" w:cs="Arial"/>
                <w:sz w:val="15"/>
                <w:szCs w:val="15"/>
              </w:rPr>
              <w:t>[…………],[……..…],</w:t>
            </w:r>
          </w:p>
          <w:p w:rsidR="00F83786" w:rsidRDefault="00F83786">
            <w:pPr>
              <w:spacing w:before="0" w:after="0"/>
              <w:rPr>
                <w:rFonts w:ascii="Arial" w:hAnsi="Arial" w:cs="Arial"/>
                <w:sz w:val="15"/>
                <w:szCs w:val="15"/>
              </w:rPr>
            </w:pPr>
            <w:r>
              <w:rPr>
                <w:rFonts w:ascii="Arial" w:hAnsi="Arial" w:cs="Arial"/>
                <w:sz w:val="15"/>
                <w:szCs w:val="15"/>
              </w:rPr>
              <w:t>[…………],[……..…],</w:t>
            </w:r>
          </w:p>
          <w:p w:rsidR="00F83786" w:rsidRDefault="00F83786">
            <w:pPr>
              <w:spacing w:before="0" w:after="0"/>
              <w:rPr>
                <w:rFonts w:ascii="Arial" w:hAnsi="Arial" w:cs="Arial"/>
                <w:sz w:val="15"/>
                <w:szCs w:val="15"/>
              </w:rPr>
            </w:pPr>
            <w:r>
              <w:rPr>
                <w:rFonts w:ascii="Arial" w:hAnsi="Arial" w:cs="Arial"/>
                <w:sz w:val="15"/>
                <w:szCs w:val="15"/>
              </w:rPr>
              <w:t>[…………],[……..…],</w:t>
            </w:r>
          </w:p>
          <w:p w:rsidR="00F83786" w:rsidRDefault="00F83786">
            <w:pPr>
              <w:spacing w:before="0" w:after="0"/>
              <w:rPr>
                <w:rFonts w:ascii="Arial" w:hAnsi="Arial" w:cs="Arial"/>
                <w:sz w:val="15"/>
                <w:szCs w:val="15"/>
              </w:rPr>
            </w:pPr>
            <w:r>
              <w:rPr>
                <w:rFonts w:ascii="Arial" w:hAnsi="Arial" w:cs="Arial"/>
                <w:sz w:val="15"/>
                <w:szCs w:val="15"/>
              </w:rPr>
              <w:t>Anno, numero di dirigenti</w:t>
            </w:r>
          </w:p>
          <w:p w:rsidR="00F83786" w:rsidRDefault="00F83786">
            <w:pPr>
              <w:spacing w:before="0" w:after="0"/>
              <w:rPr>
                <w:rFonts w:ascii="Arial" w:hAnsi="Arial" w:cs="Arial"/>
                <w:sz w:val="15"/>
                <w:szCs w:val="15"/>
              </w:rPr>
            </w:pPr>
            <w:r>
              <w:rPr>
                <w:rFonts w:ascii="Arial" w:hAnsi="Arial" w:cs="Arial"/>
                <w:sz w:val="15"/>
                <w:szCs w:val="15"/>
              </w:rPr>
              <w:t>[…………],[……..…],</w:t>
            </w:r>
          </w:p>
          <w:p w:rsidR="00F83786" w:rsidRDefault="00F83786">
            <w:pPr>
              <w:spacing w:before="0" w:after="0"/>
              <w:rPr>
                <w:rFonts w:ascii="Arial" w:hAnsi="Arial" w:cs="Arial"/>
                <w:sz w:val="15"/>
                <w:szCs w:val="15"/>
              </w:rPr>
            </w:pPr>
            <w:r>
              <w:rPr>
                <w:rFonts w:ascii="Arial" w:hAnsi="Arial" w:cs="Arial"/>
                <w:sz w:val="15"/>
                <w:szCs w:val="15"/>
              </w:rPr>
              <w:t>[…………],[……..…],</w:t>
            </w:r>
          </w:p>
          <w:p w:rsidR="00F83786" w:rsidRDefault="00F83786">
            <w:pPr>
              <w:spacing w:before="0" w:after="0"/>
            </w:pPr>
            <w:r>
              <w:rPr>
                <w:rFonts w:ascii="Arial" w:hAnsi="Arial" w:cs="Arial"/>
                <w:sz w:val="15"/>
                <w:szCs w:val="15"/>
              </w:rPr>
              <w:t>[…………],[……..…]</w:t>
            </w:r>
          </w:p>
        </w:tc>
      </w:tr>
      <w:tr w:rsidR="00F837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r>
              <w:rPr>
                <w:rFonts w:ascii="Arial" w:hAnsi="Arial" w:cs="Arial"/>
                <w:sz w:val="15"/>
                <w:szCs w:val="15"/>
              </w:rPr>
              <w:t>[…………]</w:t>
            </w:r>
          </w:p>
        </w:tc>
      </w:tr>
      <w:tr w:rsidR="00F837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FootnoteReference"/>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r>
              <w:rPr>
                <w:rFonts w:ascii="Arial" w:hAnsi="Arial" w:cs="Arial"/>
                <w:sz w:val="15"/>
                <w:szCs w:val="15"/>
              </w:rPr>
              <w:t>[…………]</w:t>
            </w:r>
          </w:p>
        </w:tc>
      </w:tr>
      <w:tr w:rsidR="00F837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F83786" w:rsidRDefault="00F83786">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F83786" w:rsidRDefault="00F83786">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F83786" w:rsidRDefault="00F83786">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rPr>
                <w:rFonts w:ascii="Arial" w:hAnsi="Arial" w:cs="Arial"/>
                <w:sz w:val="15"/>
                <w:szCs w:val="15"/>
              </w:rPr>
            </w:pPr>
          </w:p>
          <w:p w:rsidR="00F83786" w:rsidRDefault="00F83786">
            <w:pPr>
              <w:rPr>
                <w:rFonts w:ascii="Arial" w:hAnsi="Arial" w:cs="Arial"/>
                <w:sz w:val="15"/>
                <w:szCs w:val="15"/>
              </w:rPr>
            </w:pPr>
          </w:p>
          <w:p w:rsidR="00F83786" w:rsidRDefault="00F83786">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F83786" w:rsidRDefault="00F83786">
            <w:pPr>
              <w:rPr>
                <w:rFonts w:ascii="Arial" w:hAnsi="Arial" w:cs="Arial"/>
                <w:sz w:val="15"/>
                <w:szCs w:val="15"/>
              </w:rPr>
            </w:pPr>
          </w:p>
          <w:p w:rsidR="00F83786" w:rsidRDefault="00F83786">
            <w:pPr>
              <w:rPr>
                <w:rFonts w:ascii="Arial" w:hAnsi="Arial" w:cs="Arial"/>
                <w:sz w:val="15"/>
                <w:szCs w:val="15"/>
              </w:rPr>
            </w:pPr>
          </w:p>
          <w:p w:rsidR="00F83786" w:rsidRDefault="00F83786">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F83786" w:rsidRDefault="00F83786">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F83786" w:rsidRDefault="00F83786">
            <w:r>
              <w:rPr>
                <w:rFonts w:ascii="Arial" w:hAnsi="Arial" w:cs="Arial"/>
                <w:sz w:val="15"/>
                <w:szCs w:val="15"/>
              </w:rPr>
              <w:t>[……….…][……….…][…………]</w:t>
            </w:r>
          </w:p>
        </w:tc>
      </w:tr>
      <w:tr w:rsidR="00F837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F83786" w:rsidRDefault="00F83786">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F83786" w:rsidRDefault="00F83786">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F83786" w:rsidRDefault="00F83786">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F83786" w:rsidRDefault="00F83786">
            <w:pPr>
              <w:spacing w:before="0" w:after="0"/>
              <w:rPr>
                <w:rFonts w:ascii="Arial" w:hAnsi="Arial" w:cs="Arial"/>
                <w:sz w:val="15"/>
                <w:szCs w:val="15"/>
              </w:rPr>
            </w:pPr>
          </w:p>
          <w:p w:rsidR="00F83786" w:rsidRDefault="00F83786">
            <w:pPr>
              <w:spacing w:before="0" w:after="0"/>
              <w:rPr>
                <w:rFonts w:ascii="Arial" w:hAnsi="Arial" w:cs="Arial"/>
                <w:sz w:val="15"/>
                <w:szCs w:val="15"/>
              </w:rPr>
            </w:pPr>
          </w:p>
          <w:p w:rsidR="00F83786" w:rsidRDefault="00F83786">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F83786" w:rsidRDefault="00F83786">
            <w:pPr>
              <w:spacing w:before="0" w:after="0"/>
              <w:rPr>
                <w:rFonts w:ascii="Arial" w:hAnsi="Arial" w:cs="Arial"/>
                <w:sz w:val="15"/>
                <w:szCs w:val="15"/>
              </w:rPr>
            </w:pPr>
          </w:p>
          <w:p w:rsidR="00F83786" w:rsidRDefault="00F83786">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F83786" w:rsidRDefault="00F83786">
            <w:pPr>
              <w:spacing w:before="0" w:after="0"/>
              <w:rPr>
                <w:rFonts w:ascii="Arial" w:hAnsi="Arial" w:cs="Arial"/>
                <w:sz w:val="15"/>
                <w:szCs w:val="15"/>
              </w:rPr>
            </w:pPr>
            <w:r>
              <w:rPr>
                <w:rFonts w:ascii="Arial" w:hAnsi="Arial" w:cs="Arial"/>
                <w:sz w:val="15"/>
                <w:szCs w:val="15"/>
              </w:rPr>
              <w:t>[………..…][………….…][………….…]</w:t>
            </w:r>
          </w:p>
          <w:p w:rsidR="00F83786" w:rsidRDefault="00F83786">
            <w:pPr>
              <w:spacing w:before="0" w:after="0"/>
            </w:pPr>
          </w:p>
        </w:tc>
      </w:tr>
      <w:tr w:rsidR="00F83786"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Pr="003A443E" w:rsidRDefault="00F83786" w:rsidP="00350D7E">
            <w:pPr>
              <w:pStyle w:val="ListParagraph"/>
              <w:ind w:left="20"/>
              <w:jc w:val="both"/>
              <w:rPr>
                <w:rFonts w:ascii="Arial" w:hAnsi="Arial" w:cs="Arial"/>
                <w:color w:val="000000"/>
                <w:sz w:val="15"/>
                <w:szCs w:val="15"/>
              </w:rPr>
            </w:pPr>
            <w:r w:rsidRPr="003A443E">
              <w:rPr>
                <w:rFonts w:ascii="Arial" w:hAnsi="Arial" w:cs="Arial"/>
                <w:color w:val="000000"/>
                <w:sz w:val="15"/>
                <w:szCs w:val="15"/>
              </w:rPr>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F83786" w:rsidRPr="003A443E" w:rsidRDefault="00F83786">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Pr="003A443E" w:rsidRDefault="00F83786">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F83786" w:rsidRPr="003A443E" w:rsidRDefault="00F83786">
            <w:pPr>
              <w:rPr>
                <w:color w:val="000000"/>
              </w:rPr>
            </w:pPr>
            <w:r w:rsidRPr="003A443E">
              <w:rPr>
                <w:rFonts w:ascii="Arial" w:hAnsi="Arial" w:cs="Arial"/>
                <w:color w:val="000000"/>
                <w:sz w:val="15"/>
                <w:szCs w:val="15"/>
              </w:rPr>
              <w:t>[…………..][……….…][………..…]</w:t>
            </w:r>
          </w:p>
        </w:tc>
      </w:tr>
    </w:tbl>
    <w:p w:rsidR="00F83786" w:rsidRPr="003A443E" w:rsidRDefault="00F83786">
      <w:pPr>
        <w:jc w:val="both"/>
        <w:rPr>
          <w:rFonts w:ascii="Arial" w:hAnsi="Arial" w:cs="Arial"/>
          <w:color w:val="000000"/>
          <w:sz w:val="15"/>
          <w:szCs w:val="15"/>
        </w:rPr>
      </w:pPr>
    </w:p>
    <w:p w:rsidR="00F83786" w:rsidRPr="003A443E" w:rsidRDefault="00F83786"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F83786" w:rsidRDefault="00F83786"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F837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r>
              <w:rPr>
                <w:rFonts w:ascii="Arial" w:hAnsi="Arial" w:cs="Arial"/>
                <w:b/>
                <w:w w:val="0"/>
                <w:sz w:val="15"/>
                <w:szCs w:val="15"/>
              </w:rPr>
              <w:t>Risposta:</w:t>
            </w:r>
          </w:p>
        </w:tc>
      </w:tr>
      <w:tr w:rsidR="00F837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F83786" w:rsidRDefault="00F83786">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F83786" w:rsidRDefault="00F83786">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F83786" w:rsidRDefault="00F83786">
            <w:r>
              <w:rPr>
                <w:rFonts w:ascii="Arial" w:hAnsi="Arial" w:cs="Arial"/>
                <w:sz w:val="15"/>
                <w:szCs w:val="15"/>
              </w:rPr>
              <w:t>[……..…][…………][…………]</w:t>
            </w:r>
          </w:p>
        </w:tc>
      </w:tr>
      <w:tr w:rsidR="00F837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F83786" w:rsidRDefault="00F83786">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F83786" w:rsidRDefault="00F83786">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F83786" w:rsidRDefault="00F83786">
            <w:r>
              <w:rPr>
                <w:rFonts w:ascii="Arial" w:hAnsi="Arial" w:cs="Arial"/>
                <w:sz w:val="15"/>
                <w:szCs w:val="15"/>
              </w:rPr>
              <w:t xml:space="preserve"> […………][……..…][……..…]</w:t>
            </w:r>
          </w:p>
        </w:tc>
      </w:tr>
    </w:tbl>
    <w:p w:rsidR="00F83786" w:rsidRDefault="00F83786">
      <w:pPr>
        <w:rPr>
          <w:rFonts w:ascii="Arial" w:hAnsi="Arial" w:cs="Arial"/>
          <w:sz w:val="15"/>
          <w:szCs w:val="15"/>
        </w:rPr>
      </w:pPr>
    </w:p>
    <w:p w:rsidR="00F83786" w:rsidRPr="00D92A41" w:rsidRDefault="00F83786"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F83786" w:rsidRDefault="00F83786"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F83786" w:rsidRDefault="00F83786"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F83786" w:rsidRDefault="00F83786">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F83786"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r>
              <w:rPr>
                <w:rFonts w:ascii="Arial" w:hAnsi="Arial" w:cs="Arial"/>
                <w:b/>
                <w:w w:val="0"/>
                <w:sz w:val="15"/>
                <w:szCs w:val="15"/>
              </w:rPr>
              <w:t>Risposta:</w:t>
            </w:r>
          </w:p>
        </w:tc>
      </w:tr>
      <w:tr w:rsidR="00F83786"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F83786" w:rsidRDefault="00F83786">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F83786" w:rsidRDefault="00F83786">
            <w:r>
              <w:rPr>
                <w:rFonts w:ascii="Arial" w:hAnsi="Arial" w:cs="Arial"/>
                <w:sz w:val="15"/>
                <w:szCs w:val="15"/>
              </w:rPr>
              <w:t>Se alcuni di tali certificati o altre forme di prove documentali sono disponibili elettronicamente (</w:t>
            </w:r>
            <w:r>
              <w:rPr>
                <w:rStyle w:val="FootnoteReference"/>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F83786" w:rsidRDefault="00F83786">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FootnoteReference"/>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F83786" w:rsidRDefault="00F83786">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F83786" w:rsidRDefault="00F83786">
            <w:r>
              <w:rPr>
                <w:rFonts w:ascii="Arial" w:hAnsi="Arial" w:cs="Arial"/>
                <w:sz w:val="15"/>
                <w:szCs w:val="15"/>
              </w:rPr>
              <w:t>[………..…][……………][……………](</w:t>
            </w:r>
            <w:r>
              <w:rPr>
                <w:rStyle w:val="FootnoteReference"/>
                <w:rFonts w:ascii="Arial" w:hAnsi="Arial" w:cs="Arial"/>
                <w:sz w:val="15"/>
                <w:szCs w:val="15"/>
              </w:rPr>
              <w:footnoteReference w:id="40"/>
            </w:r>
            <w:r>
              <w:rPr>
                <w:rFonts w:ascii="Arial" w:hAnsi="Arial" w:cs="Arial"/>
                <w:sz w:val="15"/>
                <w:szCs w:val="15"/>
              </w:rPr>
              <w:t>)</w:t>
            </w:r>
          </w:p>
        </w:tc>
      </w:tr>
    </w:tbl>
    <w:p w:rsidR="00F83786" w:rsidRDefault="00F83786">
      <w:pPr>
        <w:pStyle w:val="ChapterTitle"/>
        <w:jc w:val="both"/>
        <w:rPr>
          <w:rFonts w:ascii="Arial" w:hAnsi="Arial" w:cs="Arial"/>
          <w:sz w:val="15"/>
          <w:szCs w:val="15"/>
        </w:rPr>
      </w:pPr>
    </w:p>
    <w:p w:rsidR="00F83786" w:rsidRDefault="00F83786" w:rsidP="00BF74E1">
      <w:pPr>
        <w:pStyle w:val="ChapterTitle"/>
        <w:rPr>
          <w:rFonts w:ascii="Arial" w:hAnsi="Arial" w:cs="Arial"/>
          <w:i/>
          <w:sz w:val="15"/>
          <w:szCs w:val="15"/>
        </w:rPr>
      </w:pPr>
      <w:r>
        <w:rPr>
          <w:sz w:val="19"/>
          <w:szCs w:val="19"/>
        </w:rPr>
        <w:t>Parte VI: Dichiarazioni finali</w:t>
      </w:r>
    </w:p>
    <w:p w:rsidR="00F83786" w:rsidRPr="003A443E" w:rsidRDefault="00F83786"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F83786" w:rsidRPr="000953DC" w:rsidRDefault="00F83786"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F83786" w:rsidRPr="000953DC" w:rsidRDefault="00F83786"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FootnoteReference"/>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F83786" w:rsidRPr="000953DC" w:rsidRDefault="00F83786"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FootnoteReference"/>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F83786" w:rsidRDefault="00F83786"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F83786" w:rsidRDefault="00F83786">
      <w:pPr>
        <w:rPr>
          <w:rFonts w:ascii="Arial" w:hAnsi="Arial" w:cs="Arial"/>
          <w:i/>
          <w:sz w:val="15"/>
          <w:szCs w:val="15"/>
        </w:rPr>
      </w:pPr>
      <w:r>
        <w:rPr>
          <w:rFonts w:ascii="Arial" w:hAnsi="Arial" w:cs="Arial"/>
          <w:i/>
          <w:sz w:val="15"/>
          <w:szCs w:val="15"/>
        </w:rPr>
        <w:t xml:space="preserve"> </w:t>
      </w:r>
    </w:p>
    <w:p w:rsidR="00F83786" w:rsidRPr="00BF74E1" w:rsidRDefault="00F83786">
      <w:pPr>
        <w:rPr>
          <w:rFonts w:ascii="Arial" w:hAnsi="Arial" w:cs="Arial"/>
          <w:i/>
          <w:sz w:val="14"/>
          <w:szCs w:val="14"/>
        </w:rPr>
      </w:pPr>
    </w:p>
    <w:p w:rsidR="00F83786" w:rsidRPr="00BF74E1" w:rsidRDefault="00F83786">
      <w:pPr>
        <w:rPr>
          <w:rFonts w:ascii="Arial" w:hAnsi="Arial" w:cs="Arial"/>
          <w:sz w:val="14"/>
          <w:szCs w:val="14"/>
        </w:rPr>
      </w:pPr>
      <w:r w:rsidRPr="00BF74E1">
        <w:rPr>
          <w:rFonts w:ascii="Arial" w:hAnsi="Arial" w:cs="Arial"/>
          <w:sz w:val="14"/>
          <w:szCs w:val="14"/>
        </w:rPr>
        <w:t>Data, luogo e, se richiesto o necessario, firma/firme: [……………….……]</w:t>
      </w:r>
    </w:p>
    <w:p w:rsidR="00F83786" w:rsidRDefault="00F83786">
      <w:pPr>
        <w:pStyle w:val="Titrearticle"/>
        <w:jc w:val="both"/>
        <w:rPr>
          <w:rFonts w:ascii="Arial" w:hAnsi="Arial" w:cs="Arial"/>
          <w:sz w:val="15"/>
          <w:szCs w:val="15"/>
        </w:rPr>
      </w:pPr>
    </w:p>
    <w:p w:rsidR="00F83786" w:rsidRDefault="00F83786">
      <w:bookmarkStart w:id="4" w:name="_DV_C939"/>
      <w:bookmarkEnd w:id="4"/>
    </w:p>
    <w:sectPr w:rsidR="00F83786" w:rsidSect="005309A4">
      <w:footerReference w:type="default" r:id="rId17"/>
      <w:pgSz w:w="12240" w:h="15840"/>
      <w:pgMar w:top="1440" w:right="1325" w:bottom="1440" w:left="1800" w:header="720" w:footer="720" w:gutter="0"/>
      <w:cols w:space="720"/>
      <w:rtlGutter/>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786" w:rsidRDefault="00F83786">
      <w:pPr>
        <w:spacing w:before="0" w:after="0"/>
      </w:pPr>
      <w:r>
        <w:separator/>
      </w:r>
    </w:p>
  </w:endnote>
  <w:endnote w:type="continuationSeparator" w:id="0">
    <w:p w:rsidR="00F83786" w:rsidRDefault="00F8378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altName w:val="Century Gothic"/>
    <w:panose1 w:val="020F0502020204030204"/>
    <w:charset w:val="00"/>
    <w:family w:val="swiss"/>
    <w:pitch w:val="variable"/>
    <w:sig w:usb0="E00002FF" w:usb1="4000ACFF" w:usb2="00000001" w:usb3="00000000" w:csb0="0000019F" w:csb1="00000000"/>
  </w:font>
  <w:font w:name="Tahoma">
    <w:altName w:val="Device Font 10cpi"/>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altName w:val="Times New Roman"/>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786" w:rsidRPr="00D509A5" w:rsidRDefault="00F83786" w:rsidP="008F12E6">
    <w:pPr>
      <w:pStyle w:val="Footer"/>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1</w:t>
    </w:r>
    <w:r w:rsidRPr="00D509A5">
      <w:rPr>
        <w:rFonts w:ascii="Calibri" w:hAnsi="Calibri"/>
        <w:sz w:val="20"/>
        <w:szCs w:val="20"/>
      </w:rPr>
      <w:fldChar w:fldCharType="end"/>
    </w:r>
  </w:p>
  <w:p w:rsidR="00F83786" w:rsidRDefault="00F8378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786" w:rsidRDefault="00F83786">
      <w:pPr>
        <w:spacing w:before="0" w:after="0"/>
      </w:pPr>
      <w:r>
        <w:separator/>
      </w:r>
    </w:p>
  </w:footnote>
  <w:footnote w:type="continuationSeparator" w:id="0">
    <w:p w:rsidR="00F83786" w:rsidRDefault="00F83786">
      <w:pPr>
        <w:spacing w:before="0" w:after="0"/>
      </w:pPr>
      <w:r>
        <w:continuationSeparator/>
      </w:r>
    </w:p>
  </w:footnote>
  <w:footnote w:id="1">
    <w:p w:rsidR="00F83786" w:rsidRDefault="00F83786" w:rsidP="005309A4">
      <w:pPr>
        <w:tabs>
          <w:tab w:val="left" w:pos="284"/>
        </w:tabs>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F83786" w:rsidRDefault="00F83786" w:rsidP="005309A4">
      <w:pPr>
        <w:pStyle w:val="FootnoteText"/>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F83786" w:rsidRDefault="00F83786" w:rsidP="005309A4">
      <w:pPr>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F83786" w:rsidRDefault="00F83786" w:rsidP="005309A4">
      <w:pPr>
        <w:tabs>
          <w:tab w:val="left" w:pos="284"/>
        </w:tabs>
        <w:spacing w:before="0" w:after="0"/>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F83786" w:rsidRDefault="00F83786"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F83786" w:rsidRDefault="00F83786" w:rsidP="001F35A9">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F83786" w:rsidRPr="001F35A9" w:rsidRDefault="00F83786"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F83786" w:rsidRPr="001F35A9" w:rsidRDefault="00F83786" w:rsidP="005309A4">
      <w:pPr>
        <w:pStyle w:val="FootnoteText"/>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F83786" w:rsidRPr="001F35A9" w:rsidRDefault="00F83786" w:rsidP="005309A4">
      <w:pPr>
        <w:pStyle w:val="FootnoteText"/>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F83786" w:rsidRDefault="00F83786" w:rsidP="005309A4">
      <w:pPr>
        <w:pStyle w:val="FootnoteText"/>
        <w:spacing w:before="0" w:after="0"/>
        <w:ind w:left="284"/>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F83786" w:rsidRDefault="00F83786"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F83786" w:rsidRDefault="00F83786"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F83786" w:rsidRDefault="00F83786" w:rsidP="005309A4">
      <w:pPr>
        <w:spacing w:before="0"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F83786" w:rsidRDefault="00F83786" w:rsidP="003E60D1">
      <w:pPr>
        <w:tabs>
          <w:tab w:val="left" w:pos="284"/>
        </w:tabs>
        <w:spacing w:before="0"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F83786" w:rsidRDefault="00F83786"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F83786" w:rsidRDefault="00F83786"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F83786" w:rsidRDefault="00F83786"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F83786" w:rsidRDefault="00F83786"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F83786" w:rsidRDefault="00F83786" w:rsidP="005309A4">
      <w:pPr>
        <w:tabs>
          <w:tab w:val="left" w:pos="284"/>
        </w:tabs>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F83786" w:rsidRDefault="00F83786"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F83786" w:rsidRDefault="00F83786"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F83786" w:rsidRDefault="00F83786" w:rsidP="005309A4">
      <w:pPr>
        <w:tabs>
          <w:tab w:val="left" w:pos="284"/>
        </w:tabs>
        <w:spacing w:before="0"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F83786" w:rsidRDefault="00F83786" w:rsidP="003E60D1">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F83786" w:rsidRDefault="00F83786"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F83786" w:rsidRDefault="00F83786"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F83786" w:rsidRDefault="00F83786" w:rsidP="003E60D1">
      <w:pPr>
        <w:tabs>
          <w:tab w:val="left" w:pos="284"/>
        </w:tabs>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F83786" w:rsidRDefault="00F83786"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F83786" w:rsidRDefault="00F83786"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F83786" w:rsidRDefault="00F83786" w:rsidP="003E60D1">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F83786" w:rsidRDefault="00F83786" w:rsidP="00F351F0">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F83786" w:rsidRDefault="00F83786"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F83786" w:rsidRDefault="00F83786"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F83786" w:rsidRDefault="00F83786"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F83786" w:rsidRDefault="00F83786"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F83786" w:rsidRDefault="00F83786"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F83786" w:rsidRDefault="00F83786"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F83786" w:rsidRDefault="00F83786"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F83786" w:rsidRDefault="00F83786"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F83786" w:rsidRDefault="00F83786" w:rsidP="003E60D1">
      <w:pPr>
        <w:spacing w:before="0"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F83786" w:rsidRDefault="00F83786" w:rsidP="002E43BE">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F83786" w:rsidRDefault="00F83786"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F83786" w:rsidRDefault="00F83786"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F83786" w:rsidRDefault="00F83786"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F83786" w:rsidRDefault="00F83786"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F83786" w:rsidRDefault="00F83786"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isplayBackgroundShape/>
  <w:embedSystemFonts/>
  <w:stylePaneFormatFilter w:val="000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7B33"/>
    <w:rsid w:val="00023AC1"/>
    <w:rsid w:val="000529ED"/>
    <w:rsid w:val="000539D6"/>
    <w:rsid w:val="000576F3"/>
    <w:rsid w:val="00076DCA"/>
    <w:rsid w:val="000953DC"/>
    <w:rsid w:val="000A2951"/>
    <w:rsid w:val="000A51C1"/>
    <w:rsid w:val="000A7B33"/>
    <w:rsid w:val="000B5314"/>
    <w:rsid w:val="000B5519"/>
    <w:rsid w:val="000E5FBC"/>
    <w:rsid w:val="00121BF6"/>
    <w:rsid w:val="001752F0"/>
    <w:rsid w:val="001C52B7"/>
    <w:rsid w:val="001D3A2B"/>
    <w:rsid w:val="001D56C2"/>
    <w:rsid w:val="001F35A9"/>
    <w:rsid w:val="00270DA2"/>
    <w:rsid w:val="002A21BC"/>
    <w:rsid w:val="002C169E"/>
    <w:rsid w:val="002D50E9"/>
    <w:rsid w:val="002E43BE"/>
    <w:rsid w:val="00313F5A"/>
    <w:rsid w:val="00316FAD"/>
    <w:rsid w:val="00350D7E"/>
    <w:rsid w:val="0036728A"/>
    <w:rsid w:val="00384132"/>
    <w:rsid w:val="003A443E"/>
    <w:rsid w:val="003B3636"/>
    <w:rsid w:val="003B3756"/>
    <w:rsid w:val="003E60D1"/>
    <w:rsid w:val="003E7810"/>
    <w:rsid w:val="004234D1"/>
    <w:rsid w:val="00516CEA"/>
    <w:rsid w:val="005309A4"/>
    <w:rsid w:val="00562E8D"/>
    <w:rsid w:val="0058406C"/>
    <w:rsid w:val="005A1B44"/>
    <w:rsid w:val="005B3B08"/>
    <w:rsid w:val="005C49E6"/>
    <w:rsid w:val="005E2955"/>
    <w:rsid w:val="00625142"/>
    <w:rsid w:val="00635C8F"/>
    <w:rsid w:val="0064014A"/>
    <w:rsid w:val="006879D2"/>
    <w:rsid w:val="006A5E21"/>
    <w:rsid w:val="006B430C"/>
    <w:rsid w:val="006B4D39"/>
    <w:rsid w:val="006C2C4B"/>
    <w:rsid w:val="006F3D34"/>
    <w:rsid w:val="007372B0"/>
    <w:rsid w:val="00766402"/>
    <w:rsid w:val="007B50B2"/>
    <w:rsid w:val="008154AA"/>
    <w:rsid w:val="008455B0"/>
    <w:rsid w:val="0089654F"/>
    <w:rsid w:val="008A7036"/>
    <w:rsid w:val="008C734C"/>
    <w:rsid w:val="008E3A62"/>
    <w:rsid w:val="008F12E6"/>
    <w:rsid w:val="00900583"/>
    <w:rsid w:val="00934658"/>
    <w:rsid w:val="009644B4"/>
    <w:rsid w:val="009E204E"/>
    <w:rsid w:val="00A23B3E"/>
    <w:rsid w:val="00A30CBB"/>
    <w:rsid w:val="00A46950"/>
    <w:rsid w:val="00A64548"/>
    <w:rsid w:val="00AA2252"/>
    <w:rsid w:val="00AA5F93"/>
    <w:rsid w:val="00AE5CFF"/>
    <w:rsid w:val="00B32C28"/>
    <w:rsid w:val="00B64AE6"/>
    <w:rsid w:val="00B80BA0"/>
    <w:rsid w:val="00B91406"/>
    <w:rsid w:val="00BA1B65"/>
    <w:rsid w:val="00BA4F12"/>
    <w:rsid w:val="00BB116C"/>
    <w:rsid w:val="00BB639E"/>
    <w:rsid w:val="00BC09F5"/>
    <w:rsid w:val="00BF446F"/>
    <w:rsid w:val="00BF74E1"/>
    <w:rsid w:val="00C03658"/>
    <w:rsid w:val="00C427DB"/>
    <w:rsid w:val="00C47D53"/>
    <w:rsid w:val="00C60A33"/>
    <w:rsid w:val="00C64D4B"/>
    <w:rsid w:val="00C92169"/>
    <w:rsid w:val="00CA04F3"/>
    <w:rsid w:val="00CB5A46"/>
    <w:rsid w:val="00CC764A"/>
    <w:rsid w:val="00CD2288"/>
    <w:rsid w:val="00CD3E4F"/>
    <w:rsid w:val="00CF449A"/>
    <w:rsid w:val="00D27DB2"/>
    <w:rsid w:val="00D33B1D"/>
    <w:rsid w:val="00D509A5"/>
    <w:rsid w:val="00D64744"/>
    <w:rsid w:val="00D92A41"/>
    <w:rsid w:val="00D93877"/>
    <w:rsid w:val="00DA7329"/>
    <w:rsid w:val="00DC4169"/>
    <w:rsid w:val="00DE4996"/>
    <w:rsid w:val="00E0264E"/>
    <w:rsid w:val="00E4479B"/>
    <w:rsid w:val="00EB216B"/>
    <w:rsid w:val="00EB45DC"/>
    <w:rsid w:val="00F26DE7"/>
    <w:rsid w:val="00F351F0"/>
    <w:rsid w:val="00F45AF1"/>
    <w:rsid w:val="00F51F37"/>
    <w:rsid w:val="00F575CF"/>
    <w:rsid w:val="00F62D30"/>
    <w:rsid w:val="00F62F53"/>
    <w:rsid w:val="00F672A2"/>
    <w:rsid w:val="00F83786"/>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996"/>
    <w:pPr>
      <w:suppressAutoHyphens/>
      <w:spacing w:before="120" w:after="120"/>
    </w:pPr>
    <w:rPr>
      <w:color w:val="00000A"/>
      <w:kern w:val="1"/>
      <w:sz w:val="24"/>
    </w:rPr>
  </w:style>
  <w:style w:type="paragraph" w:styleId="Heading1">
    <w:name w:val="heading 1"/>
    <w:basedOn w:val="Normal"/>
    <w:link w:val="Heading1Char1"/>
    <w:uiPriority w:val="99"/>
    <w:qFormat/>
    <w:pPr>
      <w:keepNext/>
      <w:spacing w:before="360"/>
      <w:outlineLvl w:val="0"/>
    </w:pPr>
    <w:rPr>
      <w:b/>
      <w:bCs/>
      <w:smallCaps/>
      <w:szCs w:val="28"/>
    </w:rPr>
  </w:style>
  <w:style w:type="paragraph" w:styleId="Heading2">
    <w:name w:val="heading 2"/>
    <w:basedOn w:val="Normal"/>
    <w:link w:val="Heading2Char1"/>
    <w:uiPriority w:val="99"/>
    <w:qFormat/>
    <w:pPr>
      <w:keepNext/>
      <w:outlineLvl w:val="1"/>
    </w:pPr>
    <w:rPr>
      <w:b/>
      <w:bCs/>
      <w:szCs w:val="26"/>
    </w:rPr>
  </w:style>
  <w:style w:type="paragraph" w:styleId="Heading3">
    <w:name w:val="heading 3"/>
    <w:basedOn w:val="Normal"/>
    <w:link w:val="Heading3Char1"/>
    <w:uiPriority w:val="99"/>
    <w:qFormat/>
    <w:pPr>
      <w:keepNext/>
      <w:outlineLvl w:val="2"/>
    </w:pPr>
    <w:rPr>
      <w:bCs/>
      <w:i/>
    </w:rPr>
  </w:style>
  <w:style w:type="paragraph" w:styleId="Heading4">
    <w:name w:val="heading 4"/>
    <w:basedOn w:val="Normal"/>
    <w:link w:val="Heading4Char1"/>
    <w:uiPriority w:val="99"/>
    <w:qFormat/>
    <w:pPr>
      <w:keepNext/>
      <w:outlineLvl w:val="3"/>
    </w:pPr>
    <w:rPr>
      <w:bCs/>
      <w:i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F0E"/>
    <w:rPr>
      <w:rFonts w:asciiTheme="majorHAnsi" w:eastAsiaTheme="majorEastAsia" w:hAnsiTheme="majorHAnsi" w:cstheme="majorBidi"/>
      <w:b/>
      <w:bCs/>
      <w:color w:val="00000A"/>
      <w:kern w:val="32"/>
      <w:sz w:val="32"/>
      <w:szCs w:val="32"/>
    </w:rPr>
  </w:style>
  <w:style w:type="character" w:customStyle="1" w:styleId="Heading2Char">
    <w:name w:val="Heading 2 Char"/>
    <w:basedOn w:val="DefaultParagraphFont"/>
    <w:link w:val="Heading2"/>
    <w:uiPriority w:val="9"/>
    <w:semiHidden/>
    <w:rsid w:val="003F3F0E"/>
    <w:rPr>
      <w:rFonts w:asciiTheme="majorHAnsi" w:eastAsiaTheme="majorEastAsia" w:hAnsiTheme="majorHAnsi" w:cstheme="majorBidi"/>
      <w:b/>
      <w:bCs/>
      <w:i/>
      <w:iCs/>
      <w:color w:val="00000A"/>
      <w:kern w:val="1"/>
      <w:sz w:val="28"/>
      <w:szCs w:val="28"/>
    </w:rPr>
  </w:style>
  <w:style w:type="character" w:customStyle="1" w:styleId="Heading3Char">
    <w:name w:val="Heading 3 Char"/>
    <w:basedOn w:val="DefaultParagraphFont"/>
    <w:link w:val="Heading3"/>
    <w:uiPriority w:val="9"/>
    <w:semiHidden/>
    <w:rsid w:val="003F3F0E"/>
    <w:rPr>
      <w:rFonts w:asciiTheme="majorHAnsi" w:eastAsiaTheme="majorEastAsia" w:hAnsiTheme="majorHAnsi" w:cstheme="majorBidi"/>
      <w:b/>
      <w:bCs/>
      <w:color w:val="00000A"/>
      <w:kern w:val="1"/>
      <w:sz w:val="26"/>
      <w:szCs w:val="26"/>
    </w:rPr>
  </w:style>
  <w:style w:type="character" w:customStyle="1" w:styleId="Heading4Char">
    <w:name w:val="Heading 4 Char"/>
    <w:basedOn w:val="DefaultParagraphFont"/>
    <w:link w:val="Heading4"/>
    <w:uiPriority w:val="9"/>
    <w:semiHidden/>
    <w:rsid w:val="003F3F0E"/>
    <w:rPr>
      <w:rFonts w:asciiTheme="minorHAnsi" w:eastAsiaTheme="minorEastAsia" w:hAnsiTheme="minorHAnsi" w:cstheme="minorBidi"/>
      <w:b/>
      <w:bCs/>
      <w:color w:val="00000A"/>
      <w:kern w:val="1"/>
      <w:sz w:val="28"/>
      <w:szCs w:val="28"/>
    </w:rPr>
  </w:style>
  <w:style w:type="character" w:customStyle="1" w:styleId="Heading1Char1">
    <w:name w:val="Heading 1 Char1"/>
    <w:basedOn w:val="DefaultParagraphFont"/>
    <w:link w:val="Heading1"/>
    <w:uiPriority w:val="99"/>
    <w:locked/>
    <w:rPr>
      <w:rFonts w:ascii="Times New Roman" w:hAnsi="Times New Roman" w:cs="Times New Roman"/>
      <w:b/>
      <w:smallCaps/>
      <w:sz w:val="28"/>
      <w:lang w:eastAsia="it-IT"/>
    </w:rPr>
  </w:style>
  <w:style w:type="character" w:customStyle="1" w:styleId="Heading2Char1">
    <w:name w:val="Heading 2 Char1"/>
    <w:basedOn w:val="DefaultParagraphFont"/>
    <w:link w:val="Heading2"/>
    <w:uiPriority w:val="99"/>
    <w:locked/>
    <w:rPr>
      <w:rFonts w:ascii="Times New Roman" w:hAnsi="Times New Roman" w:cs="Times New Roman"/>
      <w:b/>
      <w:sz w:val="26"/>
      <w:lang w:eastAsia="it-IT"/>
    </w:rPr>
  </w:style>
  <w:style w:type="character" w:customStyle="1" w:styleId="Heading3Char1">
    <w:name w:val="Heading 3 Char1"/>
    <w:basedOn w:val="DefaultParagraphFont"/>
    <w:link w:val="Heading3"/>
    <w:uiPriority w:val="99"/>
    <w:locked/>
    <w:rPr>
      <w:rFonts w:ascii="Times New Roman" w:hAnsi="Times New Roman" w:cs="Times New Roman"/>
      <w:i/>
      <w:sz w:val="24"/>
      <w:lang w:eastAsia="it-IT"/>
    </w:rPr>
  </w:style>
  <w:style w:type="character" w:customStyle="1" w:styleId="Heading4Char1">
    <w:name w:val="Heading 4 Char1"/>
    <w:basedOn w:val="DefaultParagraphFont"/>
    <w:link w:val="Heading4"/>
    <w:uiPriority w:val="99"/>
    <w:locked/>
    <w:rPr>
      <w:rFonts w:ascii="Times New Roman" w:hAnsi="Times New Roman" w:cs="Times New Roman"/>
      <w:sz w:val="24"/>
      <w:lang w:eastAsia="it-IT"/>
    </w:rPr>
  </w:style>
  <w:style w:type="character" w:customStyle="1" w:styleId="NormalBoldChar">
    <w:name w:val="NormalBold Char"/>
    <w:uiPriority w:val="99"/>
    <w:rPr>
      <w:rFonts w:ascii="Times New Roman" w:hAnsi="Times New Roman"/>
      <w:b/>
      <w:sz w:val="24"/>
      <w:lang w:eastAsia="it-IT"/>
    </w:rPr>
  </w:style>
  <w:style w:type="character" w:customStyle="1" w:styleId="DeltaViewInsertion">
    <w:name w:val="DeltaView Insertion"/>
    <w:uiPriority w:val="99"/>
    <w:rPr>
      <w:b/>
      <w:i/>
      <w:spacing w:val="0"/>
    </w:rPr>
  </w:style>
  <w:style w:type="character" w:customStyle="1" w:styleId="PidipaginaCarattere">
    <w:name w:val="Piè di pagina Carattere"/>
    <w:uiPriority w:val="99"/>
    <w:rPr>
      <w:rFonts w:ascii="Times New Roman" w:hAnsi="Times New Roman"/>
      <w:sz w:val="24"/>
      <w:lang w:eastAsia="it-IT"/>
    </w:rPr>
  </w:style>
  <w:style w:type="character" w:customStyle="1" w:styleId="TestonotaapidipaginaCarattere">
    <w:name w:val="Testo nota a piè di pagina Carattere"/>
    <w:uiPriority w:val="99"/>
    <w:rPr>
      <w:rFonts w:ascii="Times New Roman" w:hAnsi="Times New Roman"/>
      <w:sz w:val="20"/>
      <w:lang w:eastAsia="it-IT"/>
    </w:rPr>
  </w:style>
  <w:style w:type="character" w:styleId="FootnoteReference">
    <w:name w:val="footnote reference"/>
    <w:basedOn w:val="DefaultParagraphFont"/>
    <w:uiPriority w:val="99"/>
    <w:rPr>
      <w:rFonts w:cs="Times New Roman"/>
      <w:vertAlign w:val="superscript"/>
    </w:rPr>
  </w:style>
  <w:style w:type="character" w:customStyle="1" w:styleId="IntestazioneCarattere">
    <w:name w:val="Intestazione Carattere"/>
    <w:uiPriority w:val="99"/>
    <w:rPr>
      <w:rFonts w:ascii="Times New Roman" w:hAnsi="Times New Roman"/>
      <w:sz w:val="24"/>
      <w:lang w:eastAsia="it-IT"/>
    </w:rPr>
  </w:style>
  <w:style w:type="character" w:customStyle="1" w:styleId="TestofumettoCarattere">
    <w:name w:val="Testo fumetto Carattere"/>
    <w:uiPriority w:val="99"/>
    <w:rPr>
      <w:rFonts w:ascii="Tahoma" w:hAnsi="Tahoma"/>
      <w:sz w:val="16"/>
      <w:lang w:eastAsia="it-IT"/>
    </w:rPr>
  </w:style>
  <w:style w:type="character" w:styleId="Hyperlink">
    <w:name w:val="Hyperlink"/>
    <w:basedOn w:val="DefaultParagraphFont"/>
    <w:uiPriority w:val="99"/>
    <w:rPr>
      <w:rFonts w:cs="Times New Roman"/>
      <w:color w:val="0000FF"/>
      <w:u w:val="single"/>
    </w:rPr>
  </w:style>
  <w:style w:type="character" w:customStyle="1" w:styleId="ListLabel1">
    <w:name w:val="ListLabel 1"/>
    <w:uiPriority w:val="99"/>
    <w:rPr>
      <w:color w:val="000000"/>
    </w:rPr>
  </w:style>
  <w:style w:type="character" w:customStyle="1" w:styleId="ListLabel2">
    <w:name w:val="ListLabel 2"/>
    <w:uiPriority w:val="99"/>
    <w:rPr>
      <w:sz w:val="16"/>
    </w:rPr>
  </w:style>
  <w:style w:type="character" w:customStyle="1" w:styleId="ListLabel3">
    <w:name w:val="ListLabel 3"/>
    <w:uiPriority w:val="99"/>
    <w:rPr>
      <w:rFonts w:ascii="Arial" w:hAnsi="Arial"/>
      <w:b/>
      <w:sz w:val="15"/>
    </w:rPr>
  </w:style>
  <w:style w:type="character" w:customStyle="1" w:styleId="ListLabel4">
    <w:name w:val="ListLabel 4"/>
    <w:uiPriority w:val="99"/>
  </w:style>
  <w:style w:type="character" w:customStyle="1" w:styleId="ListLabel5">
    <w:name w:val="ListLabel 5"/>
    <w:uiPriority w:val="99"/>
    <w:rPr>
      <w:rFonts w:ascii="Arial" w:hAnsi="Arial"/>
      <w:sz w:val="15"/>
    </w:rPr>
  </w:style>
  <w:style w:type="character" w:customStyle="1" w:styleId="ListLabel6">
    <w:name w:val="ListLabel 6"/>
    <w:uiPriority w:val="99"/>
    <w:rPr>
      <w:color w:val="000000"/>
    </w:rPr>
  </w:style>
  <w:style w:type="character" w:customStyle="1" w:styleId="ListLabel7">
    <w:name w:val="ListLabel 7"/>
    <w:uiPriority w:val="99"/>
    <w:rPr>
      <w:rFonts w:eastAsia="Times New Roman"/>
      <w:color w:val="00000A"/>
    </w:rPr>
  </w:style>
  <w:style w:type="character" w:customStyle="1" w:styleId="ListLabel8">
    <w:name w:val="ListLabel 8"/>
    <w:uiPriority w:val="99"/>
  </w:style>
  <w:style w:type="character" w:customStyle="1" w:styleId="ListLabel9">
    <w:name w:val="ListLabel 9"/>
    <w:uiPriority w:val="99"/>
  </w:style>
  <w:style w:type="character" w:customStyle="1" w:styleId="ListLabel10">
    <w:name w:val="ListLabel 10"/>
    <w:uiPriority w:val="99"/>
  </w:style>
  <w:style w:type="character" w:customStyle="1" w:styleId="ListLabel11">
    <w:name w:val="ListLabel 11"/>
    <w:uiPriority w:val="99"/>
    <w:rPr>
      <w:rFonts w:eastAsia="Times New Roman"/>
    </w:rPr>
  </w:style>
  <w:style w:type="character" w:customStyle="1" w:styleId="ListLabel12">
    <w:name w:val="ListLabel 12"/>
    <w:uiPriority w:val="99"/>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rPr>
      <w:rFonts w:eastAsia="Times New Roman"/>
      <w:color w:val="FF0000"/>
    </w:rPr>
  </w:style>
  <w:style w:type="character" w:customStyle="1" w:styleId="ListLabel16">
    <w:name w:val="ListLabel 16"/>
    <w:uiPriority w:val="99"/>
  </w:style>
  <w:style w:type="character" w:customStyle="1" w:styleId="ListLabel17">
    <w:name w:val="ListLabel 17"/>
    <w:uiPriority w:val="99"/>
  </w:style>
  <w:style w:type="character" w:customStyle="1" w:styleId="ListLabel18">
    <w:name w:val="ListLabel 18"/>
    <w:uiPriority w:val="99"/>
  </w:style>
  <w:style w:type="character" w:customStyle="1" w:styleId="ListLabel19">
    <w:name w:val="ListLabel 19"/>
    <w:uiPriority w:val="99"/>
  </w:style>
  <w:style w:type="character" w:customStyle="1" w:styleId="ListLabel20">
    <w:name w:val="ListLabel 20"/>
    <w:uiPriority w:val="99"/>
  </w:style>
  <w:style w:type="character" w:customStyle="1" w:styleId="ListLabel21">
    <w:name w:val="ListLabel 21"/>
    <w:uiPriority w:val="99"/>
  </w:style>
  <w:style w:type="character" w:customStyle="1" w:styleId="Caratterenotaapidipagina">
    <w:name w:val="Carattere nota a piè di pagina"/>
    <w:uiPriority w:val="99"/>
  </w:style>
  <w:style w:type="character" w:styleId="EndnoteReference">
    <w:name w:val="endnote reference"/>
    <w:basedOn w:val="DefaultParagraphFont"/>
    <w:uiPriority w:val="99"/>
    <w:rPr>
      <w:rFonts w:cs="Times New Roman"/>
      <w:vertAlign w:val="superscript"/>
    </w:rPr>
  </w:style>
  <w:style w:type="character" w:customStyle="1" w:styleId="Caratterenotadichiusura">
    <w:name w:val="Carattere nota di chiusura"/>
    <w:uiPriority w:val="99"/>
  </w:style>
  <w:style w:type="character" w:customStyle="1" w:styleId="ListLabel22">
    <w:name w:val="ListLabel 22"/>
    <w:uiPriority w:val="99"/>
    <w:rPr>
      <w:sz w:val="16"/>
    </w:rPr>
  </w:style>
  <w:style w:type="character" w:customStyle="1" w:styleId="ListLabel23">
    <w:name w:val="ListLabel 23"/>
    <w:uiPriority w:val="99"/>
    <w:rPr>
      <w:rFonts w:ascii="Arial" w:hAnsi="Arial"/>
      <w:sz w:val="15"/>
    </w:rPr>
  </w:style>
  <w:style w:type="character" w:customStyle="1" w:styleId="ListLabel24">
    <w:name w:val="ListLabel 24"/>
    <w:uiPriority w:val="99"/>
    <w:rPr>
      <w:rFonts w:ascii="Arial" w:hAnsi="Arial"/>
      <w:b/>
      <w:sz w:val="15"/>
    </w:rPr>
  </w:style>
  <w:style w:type="character" w:customStyle="1" w:styleId="ListLabel25">
    <w:name w:val="ListLabel 25"/>
    <w:uiPriority w:val="99"/>
    <w:rPr>
      <w:rFonts w:ascii="Arial" w:hAnsi="Arial"/>
      <w:sz w:val="15"/>
    </w:rPr>
  </w:style>
  <w:style w:type="character" w:customStyle="1" w:styleId="ListLabel26">
    <w:name w:val="ListLabel 26"/>
    <w:uiPriority w:val="99"/>
    <w:rPr>
      <w:rFonts w:ascii="Arial" w:hAnsi="Arial"/>
      <w:sz w:val="15"/>
    </w:rPr>
  </w:style>
  <w:style w:type="character" w:customStyle="1" w:styleId="ListLabel27">
    <w:name w:val="ListLabel 27"/>
    <w:uiPriority w:val="99"/>
    <w:rPr>
      <w:rFonts w:ascii="Arial" w:hAnsi="Arial"/>
      <w:sz w:val="14"/>
    </w:rPr>
  </w:style>
  <w:style w:type="character" w:customStyle="1" w:styleId="ListLabel28">
    <w:name w:val="ListLabel 28"/>
    <w:uiPriority w:val="99"/>
  </w:style>
  <w:style w:type="character" w:customStyle="1" w:styleId="ListLabel29">
    <w:name w:val="ListLabel 29"/>
    <w:uiPriority w:val="99"/>
  </w:style>
  <w:style w:type="character" w:customStyle="1" w:styleId="ListLabel30">
    <w:name w:val="ListLabel 30"/>
    <w:uiPriority w:val="99"/>
  </w:style>
  <w:style w:type="character" w:customStyle="1" w:styleId="ListLabel31">
    <w:name w:val="ListLabel 31"/>
    <w:uiPriority w:val="99"/>
  </w:style>
  <w:style w:type="character" w:customStyle="1" w:styleId="ListLabel32">
    <w:name w:val="ListLabel 32"/>
    <w:uiPriority w:val="99"/>
  </w:style>
  <w:style w:type="character" w:customStyle="1" w:styleId="ListLabel33">
    <w:name w:val="ListLabel 33"/>
    <w:uiPriority w:val="99"/>
  </w:style>
  <w:style w:type="character" w:customStyle="1" w:styleId="ListLabel34">
    <w:name w:val="ListLabel 34"/>
    <w:uiPriority w:val="99"/>
  </w:style>
  <w:style w:type="character" w:customStyle="1" w:styleId="ListLabel35">
    <w:name w:val="ListLabel 35"/>
    <w:uiPriority w:val="99"/>
  </w:style>
  <w:style w:type="character" w:customStyle="1" w:styleId="ListLabel36">
    <w:name w:val="ListLabel 36"/>
    <w:uiPriority w:val="99"/>
    <w:rPr>
      <w:rFonts w:ascii="Arial" w:hAnsi="Arial"/>
      <w:sz w:val="15"/>
    </w:rPr>
  </w:style>
  <w:style w:type="character" w:customStyle="1" w:styleId="ListLabel37">
    <w:name w:val="ListLabel 37"/>
    <w:uiPriority w:val="99"/>
    <w:rPr>
      <w:rFonts w:ascii="Arial" w:hAnsi="Arial"/>
      <w:b/>
      <w:sz w:val="15"/>
    </w:rPr>
  </w:style>
  <w:style w:type="character" w:customStyle="1" w:styleId="ListLabel38">
    <w:name w:val="ListLabel 38"/>
    <w:uiPriority w:val="99"/>
    <w:rPr>
      <w:rFonts w:ascii="Arial" w:hAnsi="Arial"/>
      <w:sz w:val="15"/>
    </w:rPr>
  </w:style>
  <w:style w:type="character" w:customStyle="1" w:styleId="ListLabel39">
    <w:name w:val="ListLabel 39"/>
    <w:uiPriority w:val="99"/>
    <w:rPr>
      <w:rFonts w:ascii="Arial" w:hAnsi="Arial"/>
      <w:sz w:val="15"/>
    </w:rPr>
  </w:style>
  <w:style w:type="character" w:customStyle="1" w:styleId="ListLabel40">
    <w:name w:val="ListLabel 40"/>
    <w:uiPriority w:val="99"/>
    <w:rPr>
      <w:sz w:val="14"/>
    </w:rPr>
  </w:style>
  <w:style w:type="character" w:customStyle="1" w:styleId="ListLabel41">
    <w:name w:val="ListLabel 41"/>
    <w:uiPriority w:val="99"/>
  </w:style>
  <w:style w:type="character" w:customStyle="1" w:styleId="ListLabel42">
    <w:name w:val="ListLabel 42"/>
    <w:uiPriority w:val="99"/>
  </w:style>
  <w:style w:type="character" w:customStyle="1" w:styleId="ListLabel43">
    <w:name w:val="ListLabel 43"/>
    <w:uiPriority w:val="99"/>
  </w:style>
  <w:style w:type="character" w:customStyle="1" w:styleId="ListLabel44">
    <w:name w:val="ListLabel 44"/>
    <w:uiPriority w:val="99"/>
  </w:style>
  <w:style w:type="character" w:customStyle="1" w:styleId="ListLabel45">
    <w:name w:val="ListLabel 45"/>
    <w:uiPriority w:val="99"/>
  </w:style>
  <w:style w:type="character" w:customStyle="1" w:styleId="ListLabel46">
    <w:name w:val="ListLabel 46"/>
    <w:uiPriority w:val="99"/>
  </w:style>
  <w:style w:type="character" w:customStyle="1" w:styleId="ListLabel47">
    <w:name w:val="ListLabel 47"/>
    <w:uiPriority w:val="99"/>
  </w:style>
  <w:style w:type="character" w:customStyle="1" w:styleId="ListLabel48">
    <w:name w:val="ListLabel 48"/>
    <w:uiPriority w:val="99"/>
  </w:style>
  <w:style w:type="character" w:customStyle="1" w:styleId="ListLabel49">
    <w:name w:val="ListLabel 49"/>
    <w:uiPriority w:val="99"/>
    <w:rPr>
      <w:rFonts w:ascii="Arial" w:hAnsi="Arial"/>
      <w:sz w:val="15"/>
    </w:rPr>
  </w:style>
  <w:style w:type="character" w:customStyle="1" w:styleId="ListLabel50">
    <w:name w:val="ListLabel 50"/>
    <w:uiPriority w:val="99"/>
    <w:rPr>
      <w:rFonts w:ascii="Arial" w:hAnsi="Arial"/>
      <w:b/>
      <w:sz w:val="15"/>
    </w:rPr>
  </w:style>
  <w:style w:type="character" w:customStyle="1" w:styleId="ListLabel51">
    <w:name w:val="ListLabel 51"/>
    <w:uiPriority w:val="99"/>
    <w:rPr>
      <w:rFonts w:ascii="Arial" w:hAnsi="Arial"/>
      <w:sz w:val="15"/>
    </w:rPr>
  </w:style>
  <w:style w:type="character" w:customStyle="1" w:styleId="ListLabel52">
    <w:name w:val="ListLabel 52"/>
    <w:uiPriority w:val="99"/>
    <w:rPr>
      <w:rFonts w:ascii="Arial" w:hAnsi="Arial"/>
      <w:sz w:val="15"/>
    </w:rPr>
  </w:style>
  <w:style w:type="character" w:customStyle="1" w:styleId="ListLabel53">
    <w:name w:val="ListLabel 53"/>
    <w:uiPriority w:val="99"/>
    <w:rPr>
      <w:sz w:val="14"/>
    </w:rPr>
  </w:style>
  <w:style w:type="character" w:customStyle="1" w:styleId="ListLabel54">
    <w:name w:val="ListLabel 54"/>
    <w:uiPriority w:val="99"/>
  </w:style>
  <w:style w:type="character" w:customStyle="1" w:styleId="ListLabel55">
    <w:name w:val="ListLabel 55"/>
    <w:uiPriority w:val="99"/>
  </w:style>
  <w:style w:type="character" w:customStyle="1" w:styleId="ListLabel56">
    <w:name w:val="ListLabel 56"/>
    <w:uiPriority w:val="99"/>
  </w:style>
  <w:style w:type="character" w:customStyle="1" w:styleId="ListLabel57">
    <w:name w:val="ListLabel 57"/>
    <w:uiPriority w:val="99"/>
  </w:style>
  <w:style w:type="character" w:customStyle="1" w:styleId="ListLabel58">
    <w:name w:val="ListLabel 58"/>
    <w:uiPriority w:val="99"/>
  </w:style>
  <w:style w:type="character" w:customStyle="1" w:styleId="ListLabel59">
    <w:name w:val="ListLabel 59"/>
    <w:uiPriority w:val="99"/>
  </w:style>
  <w:style w:type="character" w:customStyle="1" w:styleId="ListLabel60">
    <w:name w:val="ListLabel 60"/>
    <w:uiPriority w:val="99"/>
  </w:style>
  <w:style w:type="character" w:customStyle="1" w:styleId="ListLabel61">
    <w:name w:val="ListLabel 61"/>
    <w:uiPriority w:val="99"/>
  </w:style>
  <w:style w:type="character" w:customStyle="1" w:styleId="ListLabel62">
    <w:name w:val="ListLabel 62"/>
    <w:uiPriority w:val="99"/>
    <w:rPr>
      <w:rFonts w:ascii="Arial" w:hAnsi="Arial"/>
      <w:sz w:val="15"/>
    </w:rPr>
  </w:style>
  <w:style w:type="character" w:customStyle="1" w:styleId="ListLabel63">
    <w:name w:val="ListLabel 63"/>
    <w:uiPriority w:val="99"/>
    <w:rPr>
      <w:rFonts w:ascii="Arial" w:hAnsi="Arial"/>
      <w:b/>
      <w:sz w:val="15"/>
    </w:rPr>
  </w:style>
  <w:style w:type="character" w:customStyle="1" w:styleId="ListLabel64">
    <w:name w:val="ListLabel 64"/>
    <w:uiPriority w:val="99"/>
    <w:rPr>
      <w:rFonts w:ascii="Arial" w:hAnsi="Arial"/>
      <w:sz w:val="15"/>
    </w:rPr>
  </w:style>
  <w:style w:type="character" w:customStyle="1" w:styleId="ListLabel65">
    <w:name w:val="ListLabel 65"/>
    <w:uiPriority w:val="99"/>
    <w:rPr>
      <w:rFonts w:ascii="Arial" w:hAnsi="Arial"/>
      <w:sz w:val="15"/>
    </w:rPr>
  </w:style>
  <w:style w:type="character" w:customStyle="1" w:styleId="ListLabel66">
    <w:name w:val="ListLabel 66"/>
    <w:uiPriority w:val="99"/>
    <w:rPr>
      <w:sz w:val="14"/>
    </w:rPr>
  </w:style>
  <w:style w:type="character" w:customStyle="1" w:styleId="ListLabel67">
    <w:name w:val="ListLabel 67"/>
    <w:uiPriority w:val="99"/>
  </w:style>
  <w:style w:type="character" w:customStyle="1" w:styleId="ListLabel68">
    <w:name w:val="ListLabel 68"/>
    <w:uiPriority w:val="99"/>
  </w:style>
  <w:style w:type="character" w:customStyle="1" w:styleId="ListLabel69">
    <w:name w:val="ListLabel 69"/>
    <w:uiPriority w:val="99"/>
  </w:style>
  <w:style w:type="character" w:customStyle="1" w:styleId="ListLabel70">
    <w:name w:val="ListLabel 70"/>
    <w:uiPriority w:val="99"/>
  </w:style>
  <w:style w:type="character" w:customStyle="1" w:styleId="ListLabel71">
    <w:name w:val="ListLabel 71"/>
    <w:uiPriority w:val="99"/>
  </w:style>
  <w:style w:type="character" w:customStyle="1" w:styleId="ListLabel72">
    <w:name w:val="ListLabel 72"/>
    <w:uiPriority w:val="99"/>
  </w:style>
  <w:style w:type="character" w:customStyle="1" w:styleId="ListLabel73">
    <w:name w:val="ListLabel 73"/>
    <w:uiPriority w:val="99"/>
  </w:style>
  <w:style w:type="character" w:customStyle="1" w:styleId="ListLabel74">
    <w:name w:val="ListLabel 74"/>
    <w:uiPriority w:val="99"/>
  </w:style>
  <w:style w:type="paragraph" w:customStyle="1" w:styleId="Titolo1">
    <w:name w:val="Titolo1"/>
    <w:basedOn w:val="Normal"/>
    <w:next w:val="BodyText"/>
    <w:uiPriority w:val="99"/>
    <w:pPr>
      <w:keepNext/>
      <w:spacing w:before="240"/>
    </w:pPr>
    <w:rPr>
      <w:rFonts w:ascii="Liberation Sans" w:eastAsia="Arial Unicode MS" w:hAnsi="Liberation Sans" w:cs="Mangal"/>
      <w:sz w:val="28"/>
      <w:szCs w:val="28"/>
    </w:rPr>
  </w:style>
  <w:style w:type="paragraph" w:styleId="BodyText">
    <w:name w:val="Body Text"/>
    <w:basedOn w:val="Normal"/>
    <w:link w:val="BodyTextChar1"/>
    <w:uiPriority w:val="99"/>
    <w:pPr>
      <w:spacing w:before="0" w:after="140" w:line="288" w:lineRule="auto"/>
    </w:pPr>
  </w:style>
  <w:style w:type="character" w:customStyle="1" w:styleId="BodyTextChar">
    <w:name w:val="Body Text Char"/>
    <w:basedOn w:val="DefaultParagraphFont"/>
    <w:link w:val="BodyText"/>
    <w:uiPriority w:val="99"/>
    <w:semiHidden/>
    <w:rsid w:val="003F3F0E"/>
    <w:rPr>
      <w:color w:val="00000A"/>
      <w:kern w:val="1"/>
      <w:sz w:val="24"/>
    </w:rPr>
  </w:style>
  <w:style w:type="character" w:customStyle="1" w:styleId="BodyTextChar1">
    <w:name w:val="Body Text Char1"/>
    <w:basedOn w:val="DefaultParagraphFont"/>
    <w:link w:val="BodyText"/>
    <w:uiPriority w:val="99"/>
    <w:semiHidden/>
    <w:locked/>
    <w:rPr>
      <w:rFonts w:cs="Times New Roman"/>
      <w:color w:val="00000A"/>
      <w:kern w:val="1"/>
      <w:sz w:val="24"/>
    </w:rPr>
  </w:style>
  <w:style w:type="paragraph" w:styleId="List">
    <w:name w:val="List"/>
    <w:basedOn w:val="BodyText"/>
    <w:uiPriority w:val="99"/>
    <w:rPr>
      <w:rFonts w:cs="Mangal"/>
    </w:rPr>
  </w:style>
  <w:style w:type="paragraph" w:styleId="Caption">
    <w:name w:val="caption"/>
    <w:basedOn w:val="Normal"/>
    <w:uiPriority w:val="99"/>
    <w:qFormat/>
    <w:pPr>
      <w:suppressLineNumbers/>
    </w:pPr>
    <w:rPr>
      <w:rFonts w:cs="Mangal"/>
      <w:i/>
      <w:iCs/>
      <w:szCs w:val="24"/>
    </w:rPr>
  </w:style>
  <w:style w:type="paragraph" w:customStyle="1" w:styleId="Indice">
    <w:name w:val="Indice"/>
    <w:basedOn w:val="Normal"/>
    <w:uiPriority w:val="99"/>
    <w:pPr>
      <w:suppressLineNumbers/>
    </w:pPr>
    <w:rPr>
      <w:rFonts w:cs="Mangal"/>
    </w:rPr>
  </w:style>
  <w:style w:type="paragraph" w:customStyle="1" w:styleId="NormalBold">
    <w:name w:val="NormalBold"/>
    <w:basedOn w:val="Normal"/>
    <w:uiPriority w:val="99"/>
    <w:pPr>
      <w:widowControl w:val="0"/>
      <w:spacing w:before="0" w:after="0"/>
    </w:pPr>
    <w:rPr>
      <w:b/>
    </w:rPr>
  </w:style>
  <w:style w:type="paragraph" w:styleId="Footer">
    <w:name w:val="footer"/>
    <w:basedOn w:val="Normal"/>
    <w:link w:val="FooterChar1"/>
    <w:uiPriority w:val="99"/>
    <w:pPr>
      <w:tabs>
        <w:tab w:val="center" w:pos="4535"/>
        <w:tab w:val="right" w:pos="9071"/>
        <w:tab w:val="right" w:pos="9921"/>
      </w:tabs>
      <w:spacing w:before="360" w:after="0"/>
      <w:ind w:left="-850" w:right="-850"/>
    </w:pPr>
  </w:style>
  <w:style w:type="character" w:customStyle="1" w:styleId="FooterChar">
    <w:name w:val="Footer Char"/>
    <w:basedOn w:val="DefaultParagraphFont"/>
    <w:link w:val="Footer"/>
    <w:uiPriority w:val="99"/>
    <w:semiHidden/>
    <w:rsid w:val="003F3F0E"/>
    <w:rPr>
      <w:color w:val="00000A"/>
      <w:kern w:val="1"/>
      <w:sz w:val="24"/>
    </w:rPr>
  </w:style>
  <w:style w:type="character" w:customStyle="1" w:styleId="FooterChar1">
    <w:name w:val="Footer Char1"/>
    <w:basedOn w:val="DefaultParagraphFont"/>
    <w:link w:val="Footer"/>
    <w:uiPriority w:val="99"/>
    <w:semiHidden/>
    <w:locked/>
    <w:rPr>
      <w:rFonts w:cs="Times New Roman"/>
      <w:color w:val="00000A"/>
      <w:kern w:val="1"/>
      <w:sz w:val="24"/>
    </w:rPr>
  </w:style>
  <w:style w:type="paragraph" w:styleId="FootnoteText">
    <w:name w:val="footnote text"/>
    <w:basedOn w:val="Normal"/>
    <w:link w:val="FootnoteTextChar1"/>
    <w:uiPriority w:val="99"/>
  </w:style>
  <w:style w:type="character" w:customStyle="1" w:styleId="FootnoteTextChar">
    <w:name w:val="Footnote Text Char"/>
    <w:basedOn w:val="DefaultParagraphFont"/>
    <w:link w:val="FootnoteText"/>
    <w:uiPriority w:val="99"/>
    <w:semiHidden/>
    <w:rsid w:val="003F3F0E"/>
    <w:rPr>
      <w:color w:val="00000A"/>
      <w:kern w:val="1"/>
      <w:sz w:val="20"/>
      <w:szCs w:val="20"/>
    </w:rPr>
  </w:style>
  <w:style w:type="character" w:customStyle="1" w:styleId="FootnoteTextChar1">
    <w:name w:val="Footnote Text Char1"/>
    <w:basedOn w:val="DefaultParagraphFont"/>
    <w:link w:val="FootnoteText"/>
    <w:uiPriority w:val="99"/>
    <w:semiHidden/>
    <w:locked/>
    <w:rPr>
      <w:rFonts w:cs="Times New Roman"/>
      <w:color w:val="00000A"/>
      <w:kern w:val="1"/>
      <w:sz w:val="20"/>
      <w:szCs w:val="20"/>
    </w:rPr>
  </w:style>
  <w:style w:type="paragraph" w:customStyle="1" w:styleId="Text1">
    <w:name w:val="Text 1"/>
    <w:basedOn w:val="Normal"/>
    <w:uiPriority w:val="99"/>
    <w:pPr>
      <w:ind w:left="850"/>
    </w:pPr>
  </w:style>
  <w:style w:type="paragraph" w:customStyle="1" w:styleId="NormalLeft">
    <w:name w:val="Normal Left"/>
    <w:basedOn w:val="Normal"/>
    <w:uiPriority w:val="99"/>
  </w:style>
  <w:style w:type="paragraph" w:customStyle="1" w:styleId="Tiret0">
    <w:name w:val="Tiret 0"/>
    <w:basedOn w:val="Normal"/>
    <w:uiPriority w:val="99"/>
  </w:style>
  <w:style w:type="paragraph" w:customStyle="1" w:styleId="Tiret1">
    <w:name w:val="Tiret 1"/>
    <w:basedOn w:val="Normal"/>
    <w:uiPriority w:val="99"/>
  </w:style>
  <w:style w:type="paragraph" w:customStyle="1" w:styleId="NumPar1">
    <w:name w:val="NumPar 1"/>
    <w:basedOn w:val="Normal"/>
    <w:uiPriority w:val="99"/>
  </w:style>
  <w:style w:type="paragraph" w:customStyle="1" w:styleId="NumPar2">
    <w:name w:val="NumPar 2"/>
    <w:basedOn w:val="Normal"/>
    <w:uiPriority w:val="99"/>
  </w:style>
  <w:style w:type="paragraph" w:customStyle="1" w:styleId="NumPar3">
    <w:name w:val="NumPar 3"/>
    <w:basedOn w:val="Normal"/>
    <w:uiPriority w:val="99"/>
  </w:style>
  <w:style w:type="paragraph" w:customStyle="1" w:styleId="NumPar4">
    <w:name w:val="NumPar 4"/>
    <w:basedOn w:val="Normal"/>
    <w:uiPriority w:val="99"/>
  </w:style>
  <w:style w:type="paragraph" w:customStyle="1" w:styleId="ChapterTitle">
    <w:name w:val="ChapterTitle"/>
    <w:basedOn w:val="Normal"/>
    <w:uiPriority w:val="99"/>
    <w:pPr>
      <w:keepNext/>
      <w:spacing w:after="360"/>
      <w:jc w:val="center"/>
    </w:pPr>
    <w:rPr>
      <w:b/>
      <w:sz w:val="32"/>
    </w:rPr>
  </w:style>
  <w:style w:type="paragraph" w:customStyle="1" w:styleId="SectionTitle">
    <w:name w:val="SectionTitle"/>
    <w:basedOn w:val="Normal"/>
    <w:uiPriority w:val="99"/>
    <w:pPr>
      <w:keepNext/>
      <w:spacing w:after="360"/>
      <w:jc w:val="center"/>
    </w:pPr>
    <w:rPr>
      <w:b/>
      <w:smallCaps/>
      <w:sz w:val="28"/>
    </w:rPr>
  </w:style>
  <w:style w:type="paragraph" w:customStyle="1" w:styleId="Annexetitre">
    <w:name w:val="Annexe titre"/>
    <w:basedOn w:val="Normal"/>
    <w:uiPriority w:val="99"/>
    <w:pPr>
      <w:jc w:val="center"/>
    </w:pPr>
    <w:rPr>
      <w:b/>
      <w:u w:val="single"/>
    </w:rPr>
  </w:style>
  <w:style w:type="paragraph" w:customStyle="1" w:styleId="Titrearticle">
    <w:name w:val="Titre article"/>
    <w:basedOn w:val="Normal"/>
    <w:uiPriority w:val="99"/>
    <w:pPr>
      <w:keepNext/>
      <w:spacing w:before="360"/>
      <w:jc w:val="center"/>
    </w:pPr>
    <w:rPr>
      <w:i/>
    </w:rPr>
  </w:style>
  <w:style w:type="paragraph" w:styleId="Header">
    <w:name w:val="header"/>
    <w:basedOn w:val="Normal"/>
    <w:link w:val="HeaderChar1"/>
    <w:uiPriority w:val="99"/>
    <w:pPr>
      <w:tabs>
        <w:tab w:val="center" w:pos="4819"/>
        <w:tab w:val="right" w:pos="9638"/>
      </w:tabs>
      <w:spacing w:before="0" w:after="0"/>
    </w:pPr>
  </w:style>
  <w:style w:type="character" w:customStyle="1" w:styleId="HeaderChar">
    <w:name w:val="Header Char"/>
    <w:basedOn w:val="DefaultParagraphFont"/>
    <w:link w:val="Header"/>
    <w:uiPriority w:val="99"/>
    <w:semiHidden/>
    <w:rsid w:val="003F3F0E"/>
    <w:rPr>
      <w:color w:val="00000A"/>
      <w:kern w:val="1"/>
      <w:sz w:val="24"/>
    </w:rPr>
  </w:style>
  <w:style w:type="character" w:customStyle="1" w:styleId="HeaderChar1">
    <w:name w:val="Header Char1"/>
    <w:basedOn w:val="DefaultParagraphFont"/>
    <w:link w:val="Header"/>
    <w:uiPriority w:val="99"/>
    <w:semiHidden/>
    <w:locked/>
    <w:rPr>
      <w:rFonts w:cs="Times New Roman"/>
      <w:color w:val="00000A"/>
      <w:kern w:val="1"/>
      <w:sz w:val="24"/>
    </w:rPr>
  </w:style>
  <w:style w:type="paragraph" w:styleId="ListParagraph">
    <w:name w:val="List Paragraph"/>
    <w:basedOn w:val="Normal"/>
    <w:uiPriority w:val="99"/>
    <w:qFormat/>
    <w:pPr>
      <w:ind w:left="720"/>
      <w:contextualSpacing/>
    </w:pPr>
  </w:style>
  <w:style w:type="paragraph" w:styleId="BalloonText">
    <w:name w:val="Balloon Text"/>
    <w:basedOn w:val="Normal"/>
    <w:link w:val="BalloonTextChar1"/>
    <w:uiPriority w:val="99"/>
    <w:semiHidden/>
    <w:rsid w:val="00F62D3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F0E"/>
    <w:rPr>
      <w:color w:val="00000A"/>
      <w:kern w:val="1"/>
      <w:sz w:val="0"/>
      <w:szCs w:val="0"/>
    </w:rPr>
  </w:style>
  <w:style w:type="character" w:customStyle="1" w:styleId="BalloonTextChar1">
    <w:name w:val="Balloon Text Char1"/>
    <w:basedOn w:val="DefaultParagraphFont"/>
    <w:link w:val="BalloonText"/>
    <w:uiPriority w:val="99"/>
    <w:semiHidden/>
    <w:locked/>
    <w:rsid w:val="00F62D30"/>
    <w:rPr>
      <w:rFonts w:ascii="Tahoma" w:hAnsi="Tahoma" w:cs="Times New Roman"/>
      <w:color w:val="00000A"/>
      <w:kern w:val="1"/>
      <w:sz w:val="16"/>
    </w:rPr>
  </w:style>
  <w:style w:type="paragraph" w:styleId="NormalWeb">
    <w:name w:val="Normal (Web)"/>
    <w:basedOn w:val="Normal"/>
    <w:uiPriority w:val="99"/>
    <w:pPr>
      <w:spacing w:before="280" w:after="280"/>
    </w:pPr>
    <w:rPr>
      <w:szCs w:val="24"/>
    </w:rPr>
  </w:style>
  <w:style w:type="paragraph" w:customStyle="1" w:styleId="Contenutotabella">
    <w:name w:val="Contenuto tabella"/>
    <w:basedOn w:val="Normal"/>
    <w:uiPriority w:val="99"/>
  </w:style>
  <w:style w:type="paragraph" w:customStyle="1" w:styleId="Titolotabella">
    <w:name w:val="Titolo tabella"/>
    <w:basedOn w:val="Contenutotabella"/>
    <w:uiPriority w:val="99"/>
  </w:style>
  <w:style w:type="paragraph" w:customStyle="1" w:styleId="western">
    <w:name w:val="western"/>
    <w:basedOn w:val="Normal"/>
    <w:uiPriority w:val="99"/>
    <w:rsid w:val="00270DA2"/>
    <w:pPr>
      <w:suppressAutoHyphens w:val="0"/>
      <w:spacing w:before="100" w:beforeAutospacing="1" w:after="142" w:line="288" w:lineRule="auto"/>
    </w:pPr>
    <w:rPr>
      <w:color w:val="auto"/>
      <w:kern w:val="0"/>
      <w:szCs w:val="24"/>
    </w:rPr>
  </w:style>
  <w:style w:type="character" w:customStyle="1" w:styleId="small">
    <w:name w:val="small"/>
    <w:basedOn w:val="DefaultParagraphFont"/>
    <w:uiPriority w:val="99"/>
    <w:rsid w:val="00F575CF"/>
    <w:rPr>
      <w:rFonts w:cs="Times New Roman"/>
    </w:rPr>
  </w:style>
</w:styles>
</file>

<file path=word/webSettings.xml><?xml version="1.0" encoding="utf-8"?>
<w:webSettings xmlns:r="http://schemas.openxmlformats.org/officeDocument/2006/relationships" xmlns:w="http://schemas.openxmlformats.org/wordprocessingml/2006/main">
  <w:divs>
    <w:div w:id="10437938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16</Pages>
  <Words>6371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dc:title>
  <dc:subject/>
  <dc:creator/>
  <cp:keywords/>
  <dc:description/>
  <cp:lastModifiedBy>.</cp:lastModifiedBy>
  <cp:revision>2</cp:revision>
  <cp:lastPrinted>2016-07-15T14:50:00Z</cp:lastPrinted>
  <dcterms:created xsi:type="dcterms:W3CDTF">2017-12-04T11:32:00Z</dcterms:created>
  <dcterms:modified xsi:type="dcterms:W3CDTF">2017-12-04T11:32:00Z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