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E0598" w14:textId="77777777" w:rsidR="00440448" w:rsidRDefault="00440448" w:rsidP="00440448">
      <w:pPr>
        <w:pStyle w:val="Titolo2"/>
        <w:numPr>
          <w:ilvl w:val="1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rPr>
          <w:rFonts w:ascii="Tahoma" w:hAnsi="Tahoma" w:cs="Tahoma"/>
          <w:sz w:val="20"/>
          <w:szCs w:val="20"/>
        </w:rPr>
        <w:t>DICHIARAZIONE DI IMPEGNO A COSTITUIRE A.T.I.</w:t>
      </w:r>
      <w:r w:rsidR="00290B9F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 xml:space="preserve"> ATS</w:t>
      </w:r>
    </w:p>
    <w:p w14:paraId="0DA97C2D" w14:textId="77777777" w:rsidR="00440448" w:rsidRPr="00286E8B" w:rsidRDefault="00286E8B" w:rsidP="0044044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Garamond" w:hAnsi="Garamond"/>
        </w:rPr>
      </w:pPr>
      <w:r w:rsidRPr="00286E8B">
        <w:rPr>
          <w:rFonts w:ascii="Garamond" w:hAnsi="Garamond" w:cs="Tahoma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Garamond" w:hAnsi="Garamond" w:cs="Tahoma"/>
          <w:sz w:val="20"/>
          <w:szCs w:val="20"/>
        </w:rPr>
        <w:t xml:space="preserve">                         </w:t>
      </w:r>
      <w:r w:rsidR="00114DA4">
        <w:rPr>
          <w:rFonts w:ascii="Garamond" w:hAnsi="Garamond" w:cs="Tahoma"/>
          <w:sz w:val="20"/>
          <w:szCs w:val="20"/>
        </w:rPr>
        <w:t xml:space="preserve">      </w:t>
      </w:r>
      <w:r w:rsidRPr="00286E8B">
        <w:rPr>
          <w:rFonts w:ascii="Garamond" w:hAnsi="Garamond" w:cs="Tahoma"/>
          <w:sz w:val="20"/>
          <w:szCs w:val="20"/>
        </w:rPr>
        <w:t>ALLEGATO d</w:t>
      </w:r>
    </w:p>
    <w:p w14:paraId="3A0D89AA" w14:textId="77777777" w:rsidR="00440448" w:rsidRDefault="00440448" w:rsidP="00440448">
      <w:pPr>
        <w:pStyle w:val="Testonormale1"/>
        <w:widowControl w:val="0"/>
        <w:tabs>
          <w:tab w:val="left" w:pos="2552"/>
        </w:tabs>
        <w:jc w:val="both"/>
        <w:rPr>
          <w:rFonts w:ascii="Tahoma" w:hAnsi="Tahoma" w:cs="Tahoma"/>
          <w:b/>
          <w:bCs/>
          <w:sz w:val="20"/>
          <w:szCs w:val="20"/>
          <w:shd w:val="clear" w:color="auto" w:fill="FFFF00"/>
        </w:rPr>
      </w:pPr>
    </w:p>
    <w:p w14:paraId="346704E4" w14:textId="77777777" w:rsidR="00440448" w:rsidRDefault="00440448" w:rsidP="00440448">
      <w:pPr>
        <w:pStyle w:val="Testonormale1"/>
        <w:widowControl w:val="0"/>
        <w:tabs>
          <w:tab w:val="left" w:pos="2552"/>
        </w:tabs>
        <w:jc w:val="both"/>
        <w:rPr>
          <w:rFonts w:ascii="Tahoma" w:hAnsi="Tahoma" w:cs="Tahoma"/>
          <w:b/>
          <w:bCs/>
          <w:sz w:val="20"/>
          <w:szCs w:val="20"/>
          <w:shd w:val="clear" w:color="auto" w:fill="FFFF00"/>
        </w:rPr>
      </w:pPr>
    </w:p>
    <w:p w14:paraId="6F337944" w14:textId="77777777" w:rsidR="00440448" w:rsidRDefault="00440448" w:rsidP="00440448">
      <w:pPr>
        <w:ind w:left="6123"/>
        <w:jc w:val="both"/>
      </w:pPr>
      <w:r>
        <w:rPr>
          <w:rFonts w:ascii="Tahoma" w:hAnsi="Tahoma" w:cs="Tahoma"/>
          <w:sz w:val="20"/>
          <w:szCs w:val="20"/>
        </w:rPr>
        <w:t>Spett. le</w:t>
      </w:r>
    </w:p>
    <w:p w14:paraId="24C008C3" w14:textId="77777777" w:rsidR="00440448" w:rsidRDefault="00440448" w:rsidP="00440448">
      <w:pPr>
        <w:ind w:left="6123"/>
        <w:jc w:val="both"/>
      </w:pPr>
      <w:r>
        <w:rPr>
          <w:rFonts w:ascii="Tahoma" w:hAnsi="Tahoma" w:cs="Tahoma"/>
          <w:b/>
          <w:bCs/>
          <w:sz w:val="20"/>
          <w:szCs w:val="20"/>
        </w:rPr>
        <w:t>Comune di Terni</w:t>
      </w:r>
    </w:p>
    <w:p w14:paraId="761CD968" w14:textId="77777777" w:rsidR="00440448" w:rsidRDefault="00440448" w:rsidP="00440448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BCD704E" w14:textId="77777777" w:rsidR="00440448" w:rsidRDefault="00440448" w:rsidP="00440448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14:paraId="235A2E30" w14:textId="77777777" w:rsidR="00440448" w:rsidRDefault="00440448" w:rsidP="00440448">
      <w:pPr>
        <w:pStyle w:val="Titolo8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1"/>
        <w:jc w:val="both"/>
        <w:rPr>
          <w:rFonts w:ascii="Garamond" w:hAnsi="Garamond"/>
          <w:b/>
          <w:snapToGrid w:val="0"/>
          <w:color w:val="auto"/>
          <w:sz w:val="18"/>
          <w:szCs w:val="18"/>
        </w:rPr>
      </w:pPr>
      <w:r>
        <w:rPr>
          <w:rStyle w:val="Carpredefinitoparagrafo1"/>
          <w:rFonts w:ascii="Tahoma" w:hAnsi="Tahoma" w:cs="Tahoma"/>
          <w:iCs/>
          <w:sz w:val="20"/>
          <w:szCs w:val="20"/>
        </w:rPr>
        <w:t xml:space="preserve">Oggetto: </w:t>
      </w:r>
      <w:r>
        <w:rPr>
          <w:rFonts w:ascii="Garamond" w:hAnsi="Garamond"/>
          <w:b/>
          <w:snapToGrid w:val="0"/>
          <w:color w:val="auto"/>
          <w:sz w:val="18"/>
          <w:szCs w:val="18"/>
        </w:rPr>
        <w:t>AVVISO PUBBLICO PER LA SELEZIONE DI ORGANISMI DI FORMAZIONE ANCHE ORGANIZZATI</w:t>
      </w:r>
      <w:r w:rsidRPr="00700A41">
        <w:rPr>
          <w:rFonts w:ascii="Garamond" w:hAnsi="Garamond"/>
          <w:b/>
          <w:snapToGrid w:val="0"/>
          <w:sz w:val="18"/>
          <w:szCs w:val="18"/>
        </w:rPr>
        <w:t xml:space="preserve"> </w:t>
      </w:r>
      <w:r>
        <w:rPr>
          <w:rFonts w:ascii="Garamond" w:hAnsi="Garamond"/>
          <w:b/>
          <w:snapToGrid w:val="0"/>
          <w:sz w:val="18"/>
          <w:szCs w:val="18"/>
        </w:rPr>
        <w:t xml:space="preserve">IN ASSOCIAZIONI TEMPORANEE DI IMPRESE (ATI) O DI SCOPO (ATS), COSTITUITE O COSTITUENDE– ACCREDITATI AI SENSI DELLA </w:t>
      </w:r>
      <w:r w:rsidRPr="00C96E8D">
        <w:rPr>
          <w:rFonts w:ascii="Garamond" w:hAnsi="Garamond"/>
          <w:b/>
          <w:snapToGrid w:val="0"/>
          <w:sz w:val="18"/>
          <w:szCs w:val="18"/>
        </w:rPr>
        <w:t xml:space="preserve">NORMATIVA REGIONALE PER L’ATTIVAZIONE DI TIROCINI EXTRACURRICULARI E PACCHETTI FORMATIVI DI BASE A FAVORE DI CITTADINI FACENTI PARTE DI NUCLEI FAMILIARI BENEFICIARI DI MISURE VOLTE AL CONTRASTO DELLA </w:t>
      </w:r>
      <w:r w:rsidR="000E1F46">
        <w:rPr>
          <w:rFonts w:ascii="Garamond" w:hAnsi="Garamond"/>
          <w:b/>
          <w:snapToGrid w:val="0"/>
          <w:sz w:val="18"/>
          <w:szCs w:val="18"/>
        </w:rPr>
        <w:t xml:space="preserve">POVERTA’ </w:t>
      </w:r>
      <w:r w:rsidRPr="00C96E8D">
        <w:rPr>
          <w:rFonts w:ascii="Garamond" w:hAnsi="Garamond"/>
          <w:b/>
          <w:snapToGrid w:val="0"/>
          <w:sz w:val="18"/>
          <w:szCs w:val="18"/>
        </w:rPr>
        <w:t xml:space="preserve">E ALL’INCLUSIONE SOCIALE RESIDENTI NEI COMUNI </w:t>
      </w:r>
      <w:r>
        <w:rPr>
          <w:rFonts w:ascii="Garamond" w:hAnsi="Garamond"/>
          <w:b/>
          <w:snapToGrid w:val="0"/>
          <w:sz w:val="18"/>
          <w:szCs w:val="18"/>
        </w:rPr>
        <w:t>D</w:t>
      </w:r>
      <w:r w:rsidRPr="00C96E8D">
        <w:rPr>
          <w:rFonts w:ascii="Garamond" w:hAnsi="Garamond"/>
          <w:b/>
          <w:snapToGrid w:val="0"/>
          <w:sz w:val="18"/>
          <w:szCs w:val="18"/>
        </w:rPr>
        <w:t>ELLA ZONA SOCI</w:t>
      </w:r>
      <w:r>
        <w:rPr>
          <w:rFonts w:ascii="Garamond" w:hAnsi="Garamond"/>
          <w:b/>
          <w:snapToGrid w:val="0"/>
          <w:sz w:val="18"/>
          <w:szCs w:val="18"/>
        </w:rPr>
        <w:t>A</w:t>
      </w:r>
      <w:r w:rsidRPr="00C96E8D">
        <w:rPr>
          <w:rFonts w:ascii="Garamond" w:hAnsi="Garamond"/>
          <w:b/>
          <w:snapToGrid w:val="0"/>
          <w:sz w:val="18"/>
          <w:szCs w:val="18"/>
        </w:rPr>
        <w:t>LE N.10</w:t>
      </w:r>
    </w:p>
    <w:p w14:paraId="55AAB6B6" w14:textId="77777777" w:rsidR="00440448" w:rsidRDefault="00440448" w:rsidP="00440448">
      <w:pPr>
        <w:pStyle w:val="Corpodeltesto21"/>
        <w:ind w:left="1077" w:hanging="1077"/>
        <w:jc w:val="both"/>
        <w:rPr>
          <w:rFonts w:ascii="Tahoma" w:hAnsi="Tahoma" w:cs="Tahoma"/>
          <w:sz w:val="20"/>
          <w:szCs w:val="20"/>
        </w:rPr>
      </w:pPr>
    </w:p>
    <w:p w14:paraId="113044B4" w14:textId="77777777" w:rsidR="00440448" w:rsidRPr="007D79EC" w:rsidRDefault="00440448" w:rsidP="00440448">
      <w:pPr>
        <w:pStyle w:val="Default"/>
        <w:rPr>
          <w:rFonts w:ascii="Garamond" w:eastAsia="Times New Roman" w:hAnsi="Garamond"/>
          <w:color w:val="auto"/>
          <w:lang w:eastAsia="it-IT"/>
        </w:rPr>
      </w:pPr>
    </w:p>
    <w:p w14:paraId="03C8660A" w14:textId="77777777" w:rsidR="00440448" w:rsidRPr="007D79EC" w:rsidRDefault="00440448" w:rsidP="00440448">
      <w:pPr>
        <w:pStyle w:val="Default"/>
        <w:jc w:val="center"/>
        <w:rPr>
          <w:rFonts w:ascii="Garamond" w:eastAsia="Times New Roman" w:hAnsi="Garamond"/>
          <w:color w:val="auto"/>
          <w:lang w:eastAsia="it-IT"/>
        </w:rPr>
      </w:pPr>
      <w:r w:rsidRPr="007D79EC">
        <w:rPr>
          <w:rFonts w:ascii="Garamond" w:eastAsia="Times New Roman" w:hAnsi="Garamond"/>
          <w:color w:val="auto"/>
          <w:lang w:eastAsia="it-IT"/>
        </w:rPr>
        <w:t>DICHIARAZIONE DI IMPEGNO ALLA COSTITUZIONE DI ATI-ATS</w:t>
      </w:r>
    </w:p>
    <w:p w14:paraId="39FF4D66" w14:textId="77777777" w:rsidR="00440448" w:rsidRPr="007D79EC" w:rsidRDefault="00440448" w:rsidP="00440448">
      <w:pPr>
        <w:pStyle w:val="Default"/>
        <w:jc w:val="center"/>
        <w:rPr>
          <w:rFonts w:ascii="Garamond" w:eastAsia="Times New Roman" w:hAnsi="Garamond"/>
          <w:color w:val="auto"/>
          <w:lang w:eastAsia="it-IT"/>
        </w:rPr>
      </w:pPr>
      <w:r w:rsidRPr="007D79EC">
        <w:rPr>
          <w:rFonts w:ascii="Garamond" w:eastAsia="Times New Roman" w:hAnsi="Garamond"/>
          <w:color w:val="auto"/>
          <w:lang w:eastAsia="it-IT"/>
        </w:rPr>
        <w:t>(da compilarsi a cura di tutti i destinatari che si impegnano a costituirsi in ATS,</w:t>
      </w:r>
    </w:p>
    <w:p w14:paraId="12490BA3" w14:textId="77777777" w:rsidR="00440448" w:rsidRPr="007D79EC" w:rsidRDefault="00290B9F" w:rsidP="00440448">
      <w:pPr>
        <w:pStyle w:val="Default"/>
        <w:jc w:val="center"/>
        <w:rPr>
          <w:rFonts w:ascii="Garamond" w:eastAsia="Times New Roman" w:hAnsi="Garamond"/>
          <w:color w:val="auto"/>
          <w:lang w:eastAsia="it-IT"/>
        </w:rPr>
      </w:pPr>
      <w:r w:rsidRPr="007D79EC">
        <w:rPr>
          <w:rFonts w:ascii="Garamond" w:eastAsia="Times New Roman" w:hAnsi="Garamond"/>
          <w:color w:val="auto"/>
          <w:lang w:eastAsia="it-IT"/>
        </w:rPr>
        <w:t>compreso</w:t>
      </w:r>
      <w:r w:rsidR="00286E8B">
        <w:rPr>
          <w:rFonts w:ascii="Garamond" w:eastAsia="Times New Roman" w:hAnsi="Garamond"/>
          <w:color w:val="auto"/>
          <w:lang w:eastAsia="it-IT"/>
        </w:rPr>
        <w:t xml:space="preserve"> </w:t>
      </w:r>
      <w:r w:rsidRPr="007D79EC">
        <w:rPr>
          <w:rFonts w:ascii="Garamond" w:eastAsia="Times New Roman" w:hAnsi="Garamond"/>
          <w:color w:val="auto"/>
          <w:lang w:eastAsia="it-IT"/>
        </w:rPr>
        <w:t xml:space="preserve">il </w:t>
      </w:r>
      <w:proofErr w:type="gramStart"/>
      <w:r w:rsidRPr="007D79EC">
        <w:rPr>
          <w:rFonts w:ascii="Garamond" w:eastAsia="Times New Roman" w:hAnsi="Garamond"/>
          <w:color w:val="auto"/>
          <w:lang w:eastAsia="it-IT"/>
        </w:rPr>
        <w:t xml:space="preserve">Soggetto </w:t>
      </w:r>
      <w:r w:rsidR="00440448" w:rsidRPr="007D79EC">
        <w:rPr>
          <w:rFonts w:ascii="Garamond" w:eastAsia="Times New Roman" w:hAnsi="Garamond"/>
          <w:color w:val="auto"/>
          <w:lang w:eastAsia="it-IT"/>
        </w:rPr>
        <w:t xml:space="preserve"> capofila</w:t>
      </w:r>
      <w:proofErr w:type="gramEnd"/>
      <w:r w:rsidR="00440448" w:rsidRPr="007D79EC">
        <w:rPr>
          <w:rFonts w:ascii="Garamond" w:eastAsia="Times New Roman" w:hAnsi="Garamond"/>
          <w:color w:val="auto"/>
          <w:lang w:eastAsia="it-IT"/>
        </w:rPr>
        <w:t>)</w:t>
      </w:r>
    </w:p>
    <w:p w14:paraId="17502DEE" w14:textId="77777777" w:rsidR="00440448" w:rsidRPr="007D79EC" w:rsidRDefault="00440448" w:rsidP="00271A3A">
      <w:pPr>
        <w:pStyle w:val="Default"/>
        <w:jc w:val="both"/>
        <w:rPr>
          <w:rFonts w:ascii="Garamond" w:eastAsia="Times New Roman" w:hAnsi="Garamond"/>
          <w:color w:val="auto"/>
          <w:lang w:eastAsia="it-IT"/>
        </w:rPr>
      </w:pPr>
      <w:r w:rsidRPr="007D79EC">
        <w:rPr>
          <w:rFonts w:ascii="Garamond" w:eastAsia="Times New Roman" w:hAnsi="Garamond"/>
          <w:color w:val="auto"/>
          <w:lang w:eastAsia="it-IT"/>
        </w:rPr>
        <w:t>Il sottoscritto __________________________________ na</w:t>
      </w:r>
      <w:r w:rsidR="0055629C">
        <w:rPr>
          <w:rFonts w:ascii="Garamond" w:eastAsia="Times New Roman" w:hAnsi="Garamond"/>
          <w:color w:val="auto"/>
          <w:lang w:eastAsia="it-IT"/>
        </w:rPr>
        <w:t>to a _____________________________</w:t>
      </w:r>
    </w:p>
    <w:p w14:paraId="79FEC266" w14:textId="77777777" w:rsidR="00440448" w:rsidRPr="007D79EC" w:rsidRDefault="00440448" w:rsidP="00271A3A">
      <w:pPr>
        <w:pStyle w:val="Default"/>
        <w:jc w:val="both"/>
        <w:rPr>
          <w:rFonts w:ascii="Garamond" w:eastAsia="Times New Roman" w:hAnsi="Garamond"/>
          <w:color w:val="auto"/>
          <w:lang w:eastAsia="it-IT"/>
        </w:rPr>
      </w:pPr>
      <w:r w:rsidRPr="007D79EC">
        <w:rPr>
          <w:rFonts w:ascii="Garamond" w:eastAsia="Times New Roman" w:hAnsi="Garamond"/>
          <w:color w:val="auto"/>
          <w:lang w:eastAsia="it-IT"/>
        </w:rPr>
        <w:t>il ________________________ e residente in _______________________________________</w:t>
      </w:r>
      <w:r w:rsidR="0055629C">
        <w:rPr>
          <w:rFonts w:ascii="Garamond" w:eastAsia="Times New Roman" w:hAnsi="Garamond"/>
          <w:color w:val="auto"/>
          <w:lang w:eastAsia="it-IT"/>
        </w:rPr>
        <w:t>____</w:t>
      </w:r>
      <w:r w:rsidRPr="007D79EC">
        <w:rPr>
          <w:rFonts w:ascii="Garamond" w:eastAsia="Times New Roman" w:hAnsi="Garamond"/>
          <w:color w:val="auto"/>
          <w:lang w:eastAsia="it-IT"/>
        </w:rPr>
        <w:t xml:space="preserve"> </w:t>
      </w:r>
    </w:p>
    <w:p w14:paraId="3D74B313" w14:textId="77777777" w:rsidR="00440448" w:rsidRPr="007D79EC" w:rsidRDefault="00440448" w:rsidP="00271A3A">
      <w:pPr>
        <w:pStyle w:val="Default"/>
        <w:jc w:val="both"/>
        <w:rPr>
          <w:rFonts w:ascii="Garamond" w:eastAsia="Times New Roman" w:hAnsi="Garamond"/>
          <w:color w:val="auto"/>
          <w:lang w:eastAsia="it-IT"/>
        </w:rPr>
      </w:pPr>
      <w:r w:rsidRPr="007D79EC">
        <w:rPr>
          <w:rFonts w:ascii="Garamond" w:eastAsia="Times New Roman" w:hAnsi="Garamond"/>
          <w:color w:val="auto"/>
          <w:lang w:eastAsia="it-IT"/>
        </w:rPr>
        <w:t xml:space="preserve">nella sua qualità di legale rappresentante della </w:t>
      </w:r>
      <w:proofErr w:type="gramStart"/>
      <w:r w:rsidRPr="007D79EC">
        <w:rPr>
          <w:rFonts w:ascii="Garamond" w:eastAsia="Times New Roman" w:hAnsi="Garamond"/>
          <w:color w:val="auto"/>
          <w:lang w:eastAsia="it-IT"/>
        </w:rPr>
        <w:t>…….</w:t>
      </w:r>
      <w:proofErr w:type="gramEnd"/>
      <w:r w:rsidRPr="007D79EC">
        <w:rPr>
          <w:rFonts w:ascii="Garamond" w:eastAsia="Times New Roman" w:hAnsi="Garamond"/>
          <w:color w:val="auto"/>
          <w:lang w:eastAsia="it-IT"/>
        </w:rPr>
        <w:t xml:space="preserve">. (denominazione e sede) </w:t>
      </w:r>
    </w:p>
    <w:p w14:paraId="4106A8A8" w14:textId="77777777" w:rsidR="00440448" w:rsidRPr="007D79EC" w:rsidRDefault="00440448" w:rsidP="00271A3A">
      <w:pPr>
        <w:pStyle w:val="Default"/>
        <w:jc w:val="both"/>
        <w:rPr>
          <w:rFonts w:ascii="Garamond" w:eastAsia="Times New Roman" w:hAnsi="Garamond"/>
          <w:color w:val="auto"/>
          <w:lang w:eastAsia="it-IT"/>
        </w:rPr>
      </w:pPr>
      <w:r w:rsidRPr="007D79EC">
        <w:rPr>
          <w:rFonts w:ascii="Garamond" w:eastAsia="Times New Roman" w:hAnsi="Garamond"/>
          <w:color w:val="auto"/>
          <w:lang w:eastAsia="it-IT"/>
        </w:rPr>
        <w:t>_____________________________________________________________________________</w:t>
      </w:r>
      <w:r w:rsidR="0055629C">
        <w:rPr>
          <w:rFonts w:ascii="Garamond" w:eastAsia="Times New Roman" w:hAnsi="Garamond"/>
          <w:color w:val="auto"/>
          <w:lang w:eastAsia="it-IT"/>
        </w:rPr>
        <w:t>___</w:t>
      </w:r>
      <w:r w:rsidRPr="007D79EC">
        <w:rPr>
          <w:rFonts w:ascii="Garamond" w:eastAsia="Times New Roman" w:hAnsi="Garamond"/>
          <w:color w:val="auto"/>
          <w:lang w:eastAsia="it-IT"/>
        </w:rPr>
        <w:t xml:space="preserve"> </w:t>
      </w:r>
    </w:p>
    <w:p w14:paraId="37811D2F" w14:textId="77777777" w:rsidR="00271A3A" w:rsidRPr="007D79EC" w:rsidRDefault="00271A3A" w:rsidP="00271A3A">
      <w:pPr>
        <w:pStyle w:val="Default"/>
        <w:jc w:val="both"/>
        <w:rPr>
          <w:rFonts w:ascii="Garamond" w:eastAsia="Times New Roman" w:hAnsi="Garamond"/>
          <w:color w:val="auto"/>
          <w:lang w:eastAsia="it-IT"/>
        </w:rPr>
      </w:pPr>
    </w:p>
    <w:p w14:paraId="6F4959FB" w14:textId="77777777" w:rsidR="00271A3A" w:rsidRPr="007D79EC" w:rsidRDefault="00271A3A" w:rsidP="00271A3A">
      <w:pPr>
        <w:pStyle w:val="Default"/>
        <w:jc w:val="both"/>
        <w:rPr>
          <w:rFonts w:ascii="Garamond" w:eastAsia="Times New Roman" w:hAnsi="Garamond"/>
          <w:color w:val="auto"/>
          <w:lang w:eastAsia="it-IT"/>
        </w:rPr>
      </w:pPr>
    </w:p>
    <w:p w14:paraId="6C0DDE14" w14:textId="77777777" w:rsidR="00440448" w:rsidRPr="007D79EC" w:rsidRDefault="00440448" w:rsidP="00271A3A">
      <w:pPr>
        <w:pStyle w:val="Default"/>
        <w:jc w:val="both"/>
        <w:rPr>
          <w:rFonts w:ascii="Garamond" w:eastAsia="Times New Roman" w:hAnsi="Garamond"/>
          <w:color w:val="auto"/>
          <w:lang w:eastAsia="it-IT"/>
        </w:rPr>
      </w:pPr>
      <w:r w:rsidRPr="007D79EC">
        <w:rPr>
          <w:rFonts w:ascii="Garamond" w:eastAsia="Times New Roman" w:hAnsi="Garamond"/>
          <w:color w:val="auto"/>
          <w:lang w:eastAsia="it-IT"/>
        </w:rPr>
        <w:t>Il sottoscritto ___________________________________ nato a _________________________</w:t>
      </w:r>
      <w:r w:rsidR="0055629C">
        <w:rPr>
          <w:rFonts w:ascii="Garamond" w:eastAsia="Times New Roman" w:hAnsi="Garamond"/>
          <w:color w:val="auto"/>
          <w:lang w:eastAsia="it-IT"/>
        </w:rPr>
        <w:t>___</w:t>
      </w:r>
    </w:p>
    <w:p w14:paraId="6B0D94AF" w14:textId="77777777" w:rsidR="00440448" w:rsidRPr="007D79EC" w:rsidRDefault="00440448" w:rsidP="00271A3A">
      <w:pPr>
        <w:pStyle w:val="Default"/>
        <w:jc w:val="both"/>
        <w:rPr>
          <w:rFonts w:ascii="Garamond" w:eastAsia="Times New Roman" w:hAnsi="Garamond"/>
          <w:color w:val="auto"/>
          <w:lang w:eastAsia="it-IT"/>
        </w:rPr>
      </w:pPr>
      <w:r w:rsidRPr="007D79EC">
        <w:rPr>
          <w:rFonts w:ascii="Garamond" w:eastAsia="Times New Roman" w:hAnsi="Garamond"/>
          <w:color w:val="auto"/>
          <w:lang w:eastAsia="it-IT"/>
        </w:rPr>
        <w:t>il _______________________ e residente in _________</w:t>
      </w:r>
      <w:r w:rsidR="0055629C">
        <w:rPr>
          <w:rFonts w:ascii="Garamond" w:eastAsia="Times New Roman" w:hAnsi="Garamond"/>
          <w:color w:val="auto"/>
          <w:lang w:eastAsia="it-IT"/>
        </w:rPr>
        <w:t>___________________________________</w:t>
      </w:r>
    </w:p>
    <w:p w14:paraId="030DDB50" w14:textId="77777777" w:rsidR="00440448" w:rsidRPr="007D79EC" w:rsidRDefault="00440448" w:rsidP="00271A3A">
      <w:pPr>
        <w:pStyle w:val="Default"/>
        <w:jc w:val="both"/>
        <w:rPr>
          <w:rFonts w:ascii="Garamond" w:eastAsia="Times New Roman" w:hAnsi="Garamond"/>
          <w:color w:val="auto"/>
          <w:lang w:eastAsia="it-IT"/>
        </w:rPr>
      </w:pPr>
      <w:r w:rsidRPr="007D79EC">
        <w:rPr>
          <w:rFonts w:ascii="Garamond" w:eastAsia="Times New Roman" w:hAnsi="Garamond"/>
          <w:color w:val="auto"/>
          <w:lang w:eastAsia="it-IT"/>
        </w:rPr>
        <w:t>nella sua qualità di legale rappresentante della ………. (denominazione e sede) ______________________________________________________________________________</w:t>
      </w:r>
      <w:r w:rsidR="0055629C">
        <w:rPr>
          <w:rFonts w:ascii="Garamond" w:eastAsia="Times New Roman" w:hAnsi="Garamond"/>
          <w:color w:val="auto"/>
          <w:lang w:eastAsia="it-IT"/>
        </w:rPr>
        <w:t>__</w:t>
      </w:r>
    </w:p>
    <w:p w14:paraId="45A34888" w14:textId="77777777" w:rsidR="00271A3A" w:rsidRPr="007D79EC" w:rsidRDefault="00271A3A" w:rsidP="00271A3A">
      <w:pPr>
        <w:pStyle w:val="Default"/>
        <w:jc w:val="both"/>
        <w:rPr>
          <w:rFonts w:ascii="Garamond" w:eastAsia="Times New Roman" w:hAnsi="Garamond"/>
          <w:color w:val="auto"/>
          <w:lang w:eastAsia="it-IT"/>
        </w:rPr>
      </w:pPr>
    </w:p>
    <w:p w14:paraId="2422534A" w14:textId="77777777" w:rsidR="0055629C" w:rsidRPr="007D79EC" w:rsidRDefault="0055629C" w:rsidP="0055629C">
      <w:pPr>
        <w:pStyle w:val="Default"/>
        <w:jc w:val="both"/>
        <w:rPr>
          <w:rFonts w:ascii="Garamond" w:eastAsia="Times New Roman" w:hAnsi="Garamond"/>
          <w:color w:val="auto"/>
          <w:lang w:eastAsia="it-IT"/>
        </w:rPr>
      </w:pPr>
      <w:r w:rsidRPr="007D79EC">
        <w:rPr>
          <w:rFonts w:ascii="Garamond" w:eastAsia="Times New Roman" w:hAnsi="Garamond"/>
          <w:color w:val="auto"/>
          <w:lang w:eastAsia="it-IT"/>
        </w:rPr>
        <w:t>Il sottoscritto ___________________________________ nato a _________________________</w:t>
      </w:r>
      <w:r>
        <w:rPr>
          <w:rFonts w:ascii="Garamond" w:eastAsia="Times New Roman" w:hAnsi="Garamond"/>
          <w:color w:val="auto"/>
          <w:lang w:eastAsia="it-IT"/>
        </w:rPr>
        <w:t>___</w:t>
      </w:r>
    </w:p>
    <w:p w14:paraId="53E20C1B" w14:textId="77777777" w:rsidR="0055629C" w:rsidRPr="007D79EC" w:rsidRDefault="0055629C" w:rsidP="0055629C">
      <w:pPr>
        <w:pStyle w:val="Default"/>
        <w:jc w:val="both"/>
        <w:rPr>
          <w:rFonts w:ascii="Garamond" w:eastAsia="Times New Roman" w:hAnsi="Garamond"/>
          <w:color w:val="auto"/>
          <w:lang w:eastAsia="it-IT"/>
        </w:rPr>
      </w:pPr>
      <w:r w:rsidRPr="007D79EC">
        <w:rPr>
          <w:rFonts w:ascii="Garamond" w:eastAsia="Times New Roman" w:hAnsi="Garamond"/>
          <w:color w:val="auto"/>
          <w:lang w:eastAsia="it-IT"/>
        </w:rPr>
        <w:t>il _______________________ e residente in _________</w:t>
      </w:r>
      <w:r>
        <w:rPr>
          <w:rFonts w:ascii="Garamond" w:eastAsia="Times New Roman" w:hAnsi="Garamond"/>
          <w:color w:val="auto"/>
          <w:lang w:eastAsia="it-IT"/>
        </w:rPr>
        <w:t>___________________________________</w:t>
      </w:r>
    </w:p>
    <w:p w14:paraId="21F759ED" w14:textId="77777777" w:rsidR="0055629C" w:rsidRPr="007D79EC" w:rsidRDefault="0055629C" w:rsidP="0055629C">
      <w:pPr>
        <w:pStyle w:val="Default"/>
        <w:jc w:val="both"/>
        <w:rPr>
          <w:rFonts w:ascii="Garamond" w:eastAsia="Times New Roman" w:hAnsi="Garamond"/>
          <w:color w:val="auto"/>
          <w:lang w:eastAsia="it-IT"/>
        </w:rPr>
      </w:pPr>
      <w:r w:rsidRPr="007D79EC">
        <w:rPr>
          <w:rFonts w:ascii="Garamond" w:eastAsia="Times New Roman" w:hAnsi="Garamond"/>
          <w:color w:val="auto"/>
          <w:lang w:eastAsia="it-IT"/>
        </w:rPr>
        <w:t>nella sua qualità di legale rappresentante della ………. (denominazione e sede) ______________________________________________________________________________</w:t>
      </w:r>
      <w:r>
        <w:rPr>
          <w:rFonts w:ascii="Garamond" w:eastAsia="Times New Roman" w:hAnsi="Garamond"/>
          <w:color w:val="auto"/>
          <w:lang w:eastAsia="it-IT"/>
        </w:rPr>
        <w:t>__</w:t>
      </w:r>
    </w:p>
    <w:p w14:paraId="2941A514" w14:textId="77777777" w:rsidR="0055629C" w:rsidRPr="007D79EC" w:rsidRDefault="0055629C" w:rsidP="0055629C">
      <w:pPr>
        <w:pStyle w:val="Default"/>
        <w:jc w:val="both"/>
        <w:rPr>
          <w:rFonts w:ascii="Garamond" w:eastAsia="Times New Roman" w:hAnsi="Garamond"/>
          <w:color w:val="auto"/>
          <w:lang w:eastAsia="it-IT"/>
        </w:rPr>
      </w:pPr>
    </w:p>
    <w:p w14:paraId="5666AAC9" w14:textId="77777777" w:rsidR="0055629C" w:rsidRPr="007D79EC" w:rsidRDefault="0055629C" w:rsidP="0055629C">
      <w:pPr>
        <w:pStyle w:val="Default"/>
        <w:jc w:val="both"/>
        <w:rPr>
          <w:rFonts w:ascii="Garamond" w:eastAsia="Times New Roman" w:hAnsi="Garamond"/>
          <w:color w:val="auto"/>
          <w:lang w:eastAsia="it-IT"/>
        </w:rPr>
      </w:pPr>
      <w:r w:rsidRPr="007D79EC">
        <w:rPr>
          <w:rFonts w:ascii="Garamond" w:eastAsia="Times New Roman" w:hAnsi="Garamond"/>
          <w:color w:val="auto"/>
          <w:lang w:eastAsia="it-IT"/>
        </w:rPr>
        <w:t>Il sottoscritto ___________________________________ nato a _________________________</w:t>
      </w:r>
      <w:r>
        <w:rPr>
          <w:rFonts w:ascii="Garamond" w:eastAsia="Times New Roman" w:hAnsi="Garamond"/>
          <w:color w:val="auto"/>
          <w:lang w:eastAsia="it-IT"/>
        </w:rPr>
        <w:t>___</w:t>
      </w:r>
    </w:p>
    <w:p w14:paraId="3BB2B58A" w14:textId="77777777" w:rsidR="0055629C" w:rsidRPr="007D79EC" w:rsidRDefault="0055629C" w:rsidP="0055629C">
      <w:pPr>
        <w:pStyle w:val="Default"/>
        <w:jc w:val="both"/>
        <w:rPr>
          <w:rFonts w:ascii="Garamond" w:eastAsia="Times New Roman" w:hAnsi="Garamond"/>
          <w:color w:val="auto"/>
          <w:lang w:eastAsia="it-IT"/>
        </w:rPr>
      </w:pPr>
      <w:r w:rsidRPr="007D79EC">
        <w:rPr>
          <w:rFonts w:ascii="Garamond" w:eastAsia="Times New Roman" w:hAnsi="Garamond"/>
          <w:color w:val="auto"/>
          <w:lang w:eastAsia="it-IT"/>
        </w:rPr>
        <w:t>il _______________________ e residente in _________</w:t>
      </w:r>
      <w:r>
        <w:rPr>
          <w:rFonts w:ascii="Garamond" w:eastAsia="Times New Roman" w:hAnsi="Garamond"/>
          <w:color w:val="auto"/>
          <w:lang w:eastAsia="it-IT"/>
        </w:rPr>
        <w:t>___________________________________</w:t>
      </w:r>
    </w:p>
    <w:p w14:paraId="51EB44C6" w14:textId="77777777" w:rsidR="0055629C" w:rsidRPr="007D79EC" w:rsidRDefault="0055629C" w:rsidP="0055629C">
      <w:pPr>
        <w:pStyle w:val="Default"/>
        <w:jc w:val="both"/>
        <w:rPr>
          <w:rFonts w:ascii="Garamond" w:eastAsia="Times New Roman" w:hAnsi="Garamond"/>
          <w:color w:val="auto"/>
          <w:lang w:eastAsia="it-IT"/>
        </w:rPr>
      </w:pPr>
      <w:r w:rsidRPr="007D79EC">
        <w:rPr>
          <w:rFonts w:ascii="Garamond" w:eastAsia="Times New Roman" w:hAnsi="Garamond"/>
          <w:color w:val="auto"/>
          <w:lang w:eastAsia="it-IT"/>
        </w:rPr>
        <w:t>nella sua qualità di legale rappresentante della ………. (denominazione e sede) ______________________________________________________________________________</w:t>
      </w:r>
      <w:r>
        <w:rPr>
          <w:rFonts w:ascii="Garamond" w:eastAsia="Times New Roman" w:hAnsi="Garamond"/>
          <w:color w:val="auto"/>
          <w:lang w:eastAsia="it-IT"/>
        </w:rPr>
        <w:t>__</w:t>
      </w:r>
    </w:p>
    <w:p w14:paraId="49BA515F" w14:textId="77777777" w:rsidR="0055629C" w:rsidRPr="007D79EC" w:rsidRDefault="0055629C" w:rsidP="0055629C">
      <w:pPr>
        <w:pStyle w:val="Default"/>
        <w:jc w:val="both"/>
        <w:rPr>
          <w:rFonts w:ascii="Garamond" w:eastAsia="Times New Roman" w:hAnsi="Garamond"/>
          <w:color w:val="auto"/>
          <w:lang w:eastAsia="it-IT"/>
        </w:rPr>
      </w:pPr>
    </w:p>
    <w:p w14:paraId="0BD08381" w14:textId="77777777" w:rsidR="00440448" w:rsidRPr="007D79EC" w:rsidRDefault="00440448" w:rsidP="0055629C">
      <w:pPr>
        <w:pStyle w:val="Default"/>
        <w:jc w:val="center"/>
        <w:rPr>
          <w:rFonts w:ascii="Garamond" w:eastAsia="Times New Roman" w:hAnsi="Garamond"/>
          <w:color w:val="auto"/>
          <w:lang w:eastAsia="it-IT"/>
        </w:rPr>
      </w:pPr>
      <w:r w:rsidRPr="007D79EC">
        <w:rPr>
          <w:rFonts w:ascii="Garamond" w:eastAsia="Times New Roman" w:hAnsi="Garamond"/>
          <w:color w:val="auto"/>
          <w:lang w:eastAsia="it-IT"/>
        </w:rPr>
        <w:t>PREMESSO</w:t>
      </w:r>
    </w:p>
    <w:p w14:paraId="5951A51B" w14:textId="77777777" w:rsidR="00271A3A" w:rsidRPr="007D79EC" w:rsidRDefault="00271A3A" w:rsidP="00271A3A">
      <w:pPr>
        <w:pStyle w:val="Default"/>
        <w:jc w:val="center"/>
        <w:rPr>
          <w:rFonts w:ascii="Garamond" w:eastAsia="Times New Roman" w:hAnsi="Garamond"/>
          <w:color w:val="auto"/>
          <w:lang w:eastAsia="it-IT"/>
        </w:rPr>
      </w:pPr>
    </w:p>
    <w:p w14:paraId="2C37F452" w14:textId="77777777" w:rsidR="00440448" w:rsidRPr="007D79EC" w:rsidRDefault="007D79EC" w:rsidP="00440448">
      <w:pPr>
        <w:pStyle w:val="Default"/>
        <w:spacing w:after="10"/>
        <w:rPr>
          <w:rFonts w:ascii="Garamond" w:eastAsia="Times New Roman" w:hAnsi="Garamond"/>
          <w:color w:val="auto"/>
          <w:lang w:eastAsia="it-IT"/>
        </w:rPr>
      </w:pPr>
      <w:r>
        <w:rPr>
          <w:rFonts w:ascii="Garamond" w:eastAsia="Times New Roman" w:hAnsi="Garamond"/>
          <w:color w:val="auto"/>
          <w:lang w:eastAsia="it-IT"/>
        </w:rPr>
        <w:t></w:t>
      </w:r>
      <w:r w:rsidR="00440448" w:rsidRPr="007D79EC">
        <w:rPr>
          <w:rFonts w:ascii="Garamond" w:eastAsia="Times New Roman" w:hAnsi="Garamond"/>
          <w:color w:val="auto"/>
          <w:lang w:eastAsia="it-IT"/>
        </w:rPr>
        <w:t xml:space="preserve">che, ai sensi dell’art. </w:t>
      </w:r>
      <w:proofErr w:type="gramStart"/>
      <w:r w:rsidR="00440448" w:rsidRPr="007D79EC">
        <w:rPr>
          <w:rFonts w:ascii="Garamond" w:eastAsia="Times New Roman" w:hAnsi="Garamond"/>
          <w:color w:val="auto"/>
          <w:lang w:eastAsia="it-IT"/>
        </w:rPr>
        <w:t>4  dell’Avviso</w:t>
      </w:r>
      <w:proofErr w:type="gramEnd"/>
      <w:r w:rsidR="00440448" w:rsidRPr="007D79EC">
        <w:rPr>
          <w:rFonts w:ascii="Garamond" w:eastAsia="Times New Roman" w:hAnsi="Garamond"/>
          <w:color w:val="auto"/>
          <w:lang w:eastAsia="it-IT"/>
        </w:rPr>
        <w:t xml:space="preserve"> in Oggetto, gli organismo proponenti  possono aggregarsi in forma di ATI/ATS; </w:t>
      </w:r>
    </w:p>
    <w:p w14:paraId="79A4BCC3" w14:textId="77777777" w:rsidR="00440448" w:rsidRPr="007D79EC" w:rsidRDefault="007D79EC" w:rsidP="00440448">
      <w:pPr>
        <w:pStyle w:val="Default"/>
        <w:rPr>
          <w:rFonts w:ascii="Garamond" w:eastAsia="Times New Roman" w:hAnsi="Garamond"/>
          <w:color w:val="auto"/>
          <w:lang w:eastAsia="it-IT"/>
        </w:rPr>
      </w:pPr>
      <w:r>
        <w:rPr>
          <w:rFonts w:ascii="Garamond" w:eastAsia="Times New Roman" w:hAnsi="Garamond"/>
          <w:color w:val="auto"/>
          <w:lang w:eastAsia="it-IT"/>
        </w:rPr>
        <w:t></w:t>
      </w:r>
      <w:r w:rsidR="00440448" w:rsidRPr="007D79EC">
        <w:rPr>
          <w:rFonts w:ascii="Garamond" w:eastAsia="Times New Roman" w:hAnsi="Garamond"/>
          <w:color w:val="auto"/>
          <w:lang w:eastAsia="it-IT"/>
        </w:rPr>
        <w:t>che, ai sensi del mede</w:t>
      </w:r>
      <w:r>
        <w:rPr>
          <w:rFonts w:ascii="Garamond" w:eastAsia="Times New Roman" w:hAnsi="Garamond"/>
          <w:color w:val="auto"/>
          <w:lang w:eastAsia="it-IT"/>
        </w:rPr>
        <w:t xml:space="preserve">simo punto </w:t>
      </w:r>
      <w:proofErr w:type="gramStart"/>
      <w:r>
        <w:rPr>
          <w:rFonts w:ascii="Garamond" w:eastAsia="Times New Roman" w:hAnsi="Garamond"/>
          <w:color w:val="auto"/>
          <w:lang w:eastAsia="it-IT"/>
        </w:rPr>
        <w:t>4  del</w:t>
      </w:r>
      <w:proofErr w:type="gramEnd"/>
      <w:r>
        <w:rPr>
          <w:rFonts w:ascii="Garamond" w:eastAsia="Times New Roman" w:hAnsi="Garamond"/>
          <w:color w:val="auto"/>
          <w:lang w:eastAsia="it-IT"/>
        </w:rPr>
        <w:t xml:space="preserve"> suddetto Avviso</w:t>
      </w:r>
      <w:r w:rsidR="00440448" w:rsidRPr="007D79EC">
        <w:rPr>
          <w:rFonts w:ascii="Garamond" w:eastAsia="Times New Roman" w:hAnsi="Garamond"/>
          <w:color w:val="auto"/>
          <w:lang w:eastAsia="it-IT"/>
        </w:rPr>
        <w:t>, nel caso in cui l’ATS/ATI non fosse ancora costituita, al momento della presentazione della proposta progettuale deve essere sottoscritta e allegata una dichiarazione di impegno volta alla costituzione dell’AT</w:t>
      </w:r>
      <w:r w:rsidR="00290B9F" w:rsidRPr="007D79EC">
        <w:rPr>
          <w:rFonts w:ascii="Garamond" w:eastAsia="Times New Roman" w:hAnsi="Garamond"/>
          <w:color w:val="auto"/>
          <w:lang w:eastAsia="it-IT"/>
        </w:rPr>
        <w:t>I/AT</w:t>
      </w:r>
      <w:r>
        <w:rPr>
          <w:rFonts w:ascii="Garamond" w:eastAsia="Times New Roman" w:hAnsi="Garamond"/>
          <w:color w:val="auto"/>
          <w:lang w:eastAsia="it-IT"/>
        </w:rPr>
        <w:t>S, da perfezionarsi, entro 3</w:t>
      </w:r>
      <w:r w:rsidR="00440448" w:rsidRPr="007D79EC">
        <w:rPr>
          <w:rFonts w:ascii="Garamond" w:eastAsia="Times New Roman" w:hAnsi="Garamond"/>
          <w:color w:val="auto"/>
          <w:lang w:eastAsia="it-IT"/>
        </w:rPr>
        <w:t xml:space="preserve">0 giorni, dalla comunicazione di ammissione  al Tavolo di co-progettazione. </w:t>
      </w:r>
    </w:p>
    <w:p w14:paraId="3FEA6FEA" w14:textId="77777777" w:rsidR="00440448" w:rsidRPr="007D79EC" w:rsidRDefault="00440448" w:rsidP="00440448">
      <w:pPr>
        <w:pStyle w:val="Default"/>
        <w:rPr>
          <w:rFonts w:ascii="Garamond" w:eastAsia="Times New Roman" w:hAnsi="Garamond"/>
          <w:color w:val="auto"/>
          <w:lang w:eastAsia="it-IT"/>
        </w:rPr>
      </w:pPr>
    </w:p>
    <w:p w14:paraId="1FD42D37" w14:textId="77777777" w:rsidR="00440448" w:rsidRPr="007D79EC" w:rsidRDefault="00440448" w:rsidP="00440448">
      <w:pPr>
        <w:pStyle w:val="Default"/>
        <w:rPr>
          <w:rFonts w:ascii="Garamond" w:eastAsia="Times New Roman" w:hAnsi="Garamond"/>
          <w:color w:val="auto"/>
          <w:lang w:eastAsia="it-IT"/>
        </w:rPr>
      </w:pPr>
      <w:r w:rsidRPr="007D79EC">
        <w:rPr>
          <w:rFonts w:ascii="Garamond" w:eastAsia="Times New Roman" w:hAnsi="Garamond"/>
          <w:color w:val="auto"/>
          <w:lang w:eastAsia="it-IT"/>
        </w:rPr>
        <w:t>Tut</w:t>
      </w:r>
      <w:r w:rsidR="00290B9F" w:rsidRPr="007D79EC">
        <w:rPr>
          <w:rFonts w:ascii="Garamond" w:eastAsia="Times New Roman" w:hAnsi="Garamond"/>
          <w:color w:val="auto"/>
          <w:lang w:eastAsia="it-IT"/>
        </w:rPr>
        <w:t>to ciò premesso le Parti, nel</w:t>
      </w:r>
      <w:r w:rsidRPr="007D79EC">
        <w:rPr>
          <w:rFonts w:ascii="Garamond" w:eastAsia="Times New Roman" w:hAnsi="Garamond"/>
          <w:color w:val="auto"/>
          <w:lang w:eastAsia="it-IT"/>
        </w:rPr>
        <w:t xml:space="preserve"> caso in cui </w:t>
      </w:r>
      <w:r w:rsidR="00290B9F" w:rsidRPr="007D79EC">
        <w:rPr>
          <w:rFonts w:ascii="Garamond" w:eastAsia="Times New Roman" w:hAnsi="Garamond"/>
          <w:color w:val="auto"/>
          <w:lang w:eastAsia="it-IT"/>
        </w:rPr>
        <w:t xml:space="preserve">la proposta presentata </w:t>
      </w:r>
      <w:r w:rsidR="00271A3A" w:rsidRPr="007D79EC">
        <w:rPr>
          <w:rFonts w:ascii="Garamond" w:eastAsia="Times New Roman" w:hAnsi="Garamond"/>
          <w:color w:val="auto"/>
          <w:lang w:eastAsia="it-IT"/>
        </w:rPr>
        <w:t>risultasse ammessa al Tavolo di co-progettazione.</w:t>
      </w:r>
    </w:p>
    <w:p w14:paraId="29D75C37" w14:textId="77777777" w:rsidR="00440448" w:rsidRPr="007D79EC" w:rsidRDefault="00440448" w:rsidP="007D79EC">
      <w:pPr>
        <w:pStyle w:val="Default"/>
        <w:jc w:val="center"/>
        <w:rPr>
          <w:rFonts w:ascii="Garamond" w:eastAsia="Times New Roman" w:hAnsi="Garamond"/>
          <w:color w:val="auto"/>
          <w:lang w:eastAsia="it-IT"/>
        </w:rPr>
      </w:pPr>
      <w:r w:rsidRPr="007D79EC">
        <w:rPr>
          <w:rFonts w:ascii="Garamond" w:eastAsia="Times New Roman" w:hAnsi="Garamond"/>
          <w:color w:val="auto"/>
          <w:lang w:eastAsia="it-IT"/>
        </w:rPr>
        <w:t>SI IMPEGNANO A:</w:t>
      </w:r>
    </w:p>
    <w:p w14:paraId="45F97D87" w14:textId="77777777" w:rsidR="00286E8B" w:rsidRDefault="00286E8B" w:rsidP="007D79EC">
      <w:pPr>
        <w:pStyle w:val="Default"/>
        <w:rPr>
          <w:rFonts w:ascii="Garamond" w:eastAsia="Times New Roman" w:hAnsi="Garamond"/>
          <w:color w:val="auto"/>
          <w:lang w:eastAsia="it-IT"/>
        </w:rPr>
      </w:pPr>
    </w:p>
    <w:p w14:paraId="0F516BD4" w14:textId="77777777" w:rsidR="00440448" w:rsidRPr="007D79EC" w:rsidRDefault="007D79EC" w:rsidP="007D79EC">
      <w:pPr>
        <w:pStyle w:val="Default"/>
        <w:rPr>
          <w:rFonts w:ascii="Garamond" w:eastAsia="Times New Roman" w:hAnsi="Garamond"/>
          <w:color w:val="auto"/>
          <w:lang w:eastAsia="it-IT"/>
        </w:rPr>
      </w:pPr>
      <w:r>
        <w:rPr>
          <w:rFonts w:ascii="Garamond" w:eastAsia="Times New Roman" w:hAnsi="Garamond"/>
          <w:color w:val="auto"/>
          <w:lang w:eastAsia="it-IT"/>
        </w:rPr>
        <w:t></w:t>
      </w:r>
      <w:r w:rsidR="00440448" w:rsidRPr="007D79EC">
        <w:rPr>
          <w:rFonts w:ascii="Garamond" w:eastAsia="Times New Roman" w:hAnsi="Garamond"/>
          <w:color w:val="auto"/>
          <w:lang w:eastAsia="it-IT"/>
        </w:rPr>
        <w:t xml:space="preserve">costituire un’ATS– </w:t>
      </w:r>
      <w:proofErr w:type="gramStart"/>
      <w:r w:rsidR="00440448" w:rsidRPr="007D79EC">
        <w:rPr>
          <w:rFonts w:ascii="Garamond" w:eastAsia="Times New Roman" w:hAnsi="Garamond"/>
          <w:color w:val="auto"/>
          <w:lang w:eastAsia="it-IT"/>
        </w:rPr>
        <w:t>ATI  entro</w:t>
      </w:r>
      <w:proofErr w:type="gramEnd"/>
      <w:r w:rsidR="00440448" w:rsidRPr="007D79EC">
        <w:rPr>
          <w:rFonts w:ascii="Garamond" w:eastAsia="Times New Roman" w:hAnsi="Garamond"/>
          <w:color w:val="auto"/>
          <w:lang w:eastAsia="it-IT"/>
        </w:rPr>
        <w:t xml:space="preserve"> i termin</w:t>
      </w:r>
      <w:r>
        <w:rPr>
          <w:rFonts w:ascii="Garamond" w:eastAsia="Times New Roman" w:hAnsi="Garamond"/>
          <w:color w:val="auto"/>
          <w:lang w:eastAsia="it-IT"/>
        </w:rPr>
        <w:t>i previsti dal punto 4 dell’Avviso</w:t>
      </w:r>
      <w:r w:rsidR="00440448" w:rsidRPr="007D79EC">
        <w:rPr>
          <w:rFonts w:ascii="Garamond" w:eastAsia="Times New Roman" w:hAnsi="Garamond"/>
          <w:color w:val="auto"/>
          <w:lang w:eastAsia="it-IT"/>
        </w:rPr>
        <w:t xml:space="preserve">; </w:t>
      </w:r>
    </w:p>
    <w:p w14:paraId="41A257F1" w14:textId="77777777" w:rsidR="00286E8B" w:rsidRDefault="00286E8B" w:rsidP="007D79EC">
      <w:pPr>
        <w:pStyle w:val="Default"/>
        <w:rPr>
          <w:rFonts w:ascii="Garamond" w:eastAsia="Times New Roman" w:hAnsi="Garamond"/>
          <w:color w:val="auto"/>
          <w:lang w:eastAsia="it-IT"/>
        </w:rPr>
      </w:pPr>
    </w:p>
    <w:p w14:paraId="0C148DAC" w14:textId="77777777" w:rsidR="00440448" w:rsidRPr="007D79EC" w:rsidRDefault="007D79EC" w:rsidP="007D79EC">
      <w:pPr>
        <w:pStyle w:val="Default"/>
        <w:rPr>
          <w:rFonts w:ascii="Garamond" w:eastAsia="Times New Roman" w:hAnsi="Garamond"/>
          <w:color w:val="auto"/>
          <w:lang w:eastAsia="it-IT"/>
        </w:rPr>
      </w:pPr>
      <w:r>
        <w:rPr>
          <w:rFonts w:ascii="Garamond" w:eastAsia="Times New Roman" w:hAnsi="Garamond"/>
          <w:color w:val="auto"/>
          <w:lang w:eastAsia="it-IT"/>
        </w:rPr>
        <w:t></w:t>
      </w:r>
      <w:r w:rsidR="00440448" w:rsidRPr="007D79EC">
        <w:rPr>
          <w:rFonts w:ascii="Garamond" w:eastAsia="Times New Roman" w:hAnsi="Garamond"/>
          <w:color w:val="auto"/>
          <w:lang w:eastAsia="it-IT"/>
        </w:rPr>
        <w:t xml:space="preserve">indicare quale futura Capofila </w:t>
      </w:r>
      <w:proofErr w:type="gramStart"/>
      <w:r w:rsidR="00440448" w:rsidRPr="007D79EC">
        <w:rPr>
          <w:rFonts w:ascii="Garamond" w:eastAsia="Times New Roman" w:hAnsi="Garamond"/>
          <w:color w:val="auto"/>
          <w:lang w:eastAsia="it-IT"/>
        </w:rPr>
        <w:t>dell’ATS :</w:t>
      </w:r>
      <w:proofErr w:type="gramEnd"/>
      <w:r w:rsidR="00440448" w:rsidRPr="007D79EC">
        <w:rPr>
          <w:rFonts w:ascii="Garamond" w:eastAsia="Times New Roman" w:hAnsi="Garamond"/>
          <w:color w:val="auto"/>
          <w:lang w:eastAsia="it-IT"/>
        </w:rPr>
        <w:t xml:space="preserve"> _____________________________________; </w:t>
      </w:r>
    </w:p>
    <w:p w14:paraId="0B8BC027" w14:textId="77777777" w:rsidR="00440448" w:rsidRPr="007D79EC" w:rsidRDefault="007D79EC" w:rsidP="00440448">
      <w:pPr>
        <w:pStyle w:val="Default"/>
        <w:rPr>
          <w:rFonts w:ascii="Garamond" w:eastAsia="Times New Roman" w:hAnsi="Garamond"/>
          <w:color w:val="auto"/>
          <w:lang w:eastAsia="it-IT"/>
        </w:rPr>
      </w:pPr>
      <w:r>
        <w:rPr>
          <w:rFonts w:ascii="Garamond" w:eastAsia="Times New Roman" w:hAnsi="Garamond"/>
          <w:color w:val="auto"/>
          <w:lang w:eastAsia="it-IT"/>
        </w:rPr>
        <w:t></w:t>
      </w:r>
      <w:r w:rsidR="00440448" w:rsidRPr="007D79EC">
        <w:rPr>
          <w:rFonts w:ascii="Garamond" w:eastAsia="Times New Roman" w:hAnsi="Garamond"/>
          <w:color w:val="auto"/>
          <w:lang w:eastAsia="it-IT"/>
        </w:rPr>
        <w:t>conferire al Capofila, con unico atto, mandato speciale c</w:t>
      </w:r>
      <w:r>
        <w:rPr>
          <w:rFonts w:ascii="Garamond" w:eastAsia="Times New Roman" w:hAnsi="Garamond"/>
          <w:color w:val="auto"/>
          <w:lang w:eastAsia="it-IT"/>
        </w:rPr>
        <w:t xml:space="preserve">ollettivo con rappresentanza per il progetto presentato. </w:t>
      </w:r>
    </w:p>
    <w:p w14:paraId="0B574248" w14:textId="77777777" w:rsidR="00440448" w:rsidRPr="007D79EC" w:rsidRDefault="00440448" w:rsidP="00440448">
      <w:pPr>
        <w:pStyle w:val="Default"/>
        <w:rPr>
          <w:rFonts w:ascii="Garamond" w:eastAsia="Times New Roman" w:hAnsi="Garamond"/>
          <w:color w:val="auto"/>
          <w:lang w:eastAsia="it-IT"/>
        </w:rPr>
      </w:pPr>
      <w:r w:rsidRPr="007D79EC">
        <w:rPr>
          <w:rFonts w:ascii="Garamond" w:eastAsia="Times New Roman" w:hAnsi="Garamond"/>
          <w:color w:val="auto"/>
          <w:lang w:eastAsia="it-IT"/>
        </w:rPr>
        <w:t xml:space="preserve">Per _____________________ il Legale Rappresentante ______________________________ </w:t>
      </w:r>
    </w:p>
    <w:p w14:paraId="2D967AC8" w14:textId="77777777" w:rsidR="00440448" w:rsidRPr="007D79EC" w:rsidRDefault="00440448" w:rsidP="00440448">
      <w:pPr>
        <w:pStyle w:val="Default"/>
        <w:rPr>
          <w:rFonts w:ascii="Garamond" w:eastAsia="Times New Roman" w:hAnsi="Garamond"/>
          <w:color w:val="auto"/>
          <w:lang w:eastAsia="it-IT"/>
        </w:rPr>
      </w:pPr>
      <w:r w:rsidRPr="007D79EC">
        <w:rPr>
          <w:rFonts w:ascii="Garamond" w:eastAsia="Times New Roman" w:hAnsi="Garamond"/>
          <w:color w:val="auto"/>
          <w:lang w:eastAsia="it-IT"/>
        </w:rPr>
        <w:t xml:space="preserve">(timbro e firma) </w:t>
      </w:r>
    </w:p>
    <w:p w14:paraId="00F10E19" w14:textId="77777777" w:rsidR="00440448" w:rsidRPr="007D79EC" w:rsidRDefault="00440448" w:rsidP="00440448">
      <w:pPr>
        <w:pStyle w:val="Default"/>
        <w:rPr>
          <w:rFonts w:ascii="Garamond" w:eastAsia="Times New Roman" w:hAnsi="Garamond"/>
          <w:color w:val="auto"/>
          <w:lang w:eastAsia="it-IT"/>
        </w:rPr>
      </w:pPr>
      <w:r w:rsidRPr="007D79EC">
        <w:rPr>
          <w:rFonts w:ascii="Garamond" w:eastAsia="Times New Roman" w:hAnsi="Garamond"/>
          <w:color w:val="auto"/>
          <w:lang w:eastAsia="it-IT"/>
        </w:rPr>
        <w:t xml:space="preserve">Per _____________________ il Legale Rappresentante ______________________________ </w:t>
      </w:r>
    </w:p>
    <w:p w14:paraId="3AB6747A" w14:textId="77777777" w:rsidR="00440448" w:rsidRPr="007D79EC" w:rsidRDefault="00440448" w:rsidP="00440448">
      <w:pPr>
        <w:pStyle w:val="Default"/>
        <w:rPr>
          <w:rFonts w:ascii="Garamond" w:eastAsia="Times New Roman" w:hAnsi="Garamond"/>
          <w:color w:val="auto"/>
          <w:lang w:eastAsia="it-IT"/>
        </w:rPr>
      </w:pPr>
      <w:r w:rsidRPr="007D79EC">
        <w:rPr>
          <w:rFonts w:ascii="Garamond" w:eastAsia="Times New Roman" w:hAnsi="Garamond"/>
          <w:color w:val="auto"/>
          <w:lang w:eastAsia="it-IT"/>
        </w:rPr>
        <w:t xml:space="preserve">(timbro e firma) </w:t>
      </w:r>
    </w:p>
    <w:p w14:paraId="049F4A49" w14:textId="77777777" w:rsidR="00440448" w:rsidRPr="007D79EC" w:rsidRDefault="00440448" w:rsidP="00440448">
      <w:pPr>
        <w:pStyle w:val="Default"/>
        <w:rPr>
          <w:rFonts w:ascii="Garamond" w:eastAsia="Times New Roman" w:hAnsi="Garamond"/>
          <w:color w:val="auto"/>
          <w:lang w:eastAsia="it-IT"/>
        </w:rPr>
      </w:pPr>
      <w:r w:rsidRPr="007D79EC">
        <w:rPr>
          <w:rFonts w:ascii="Garamond" w:eastAsia="Times New Roman" w:hAnsi="Garamond"/>
          <w:color w:val="auto"/>
          <w:lang w:eastAsia="it-IT"/>
        </w:rPr>
        <w:t xml:space="preserve">Per _____________________ il Legale Rappresentante ______________________________ </w:t>
      </w:r>
    </w:p>
    <w:p w14:paraId="6DF188EA" w14:textId="77777777" w:rsidR="00440448" w:rsidRPr="007D79EC" w:rsidRDefault="00440448" w:rsidP="00440448">
      <w:pPr>
        <w:pStyle w:val="Default"/>
        <w:rPr>
          <w:rFonts w:ascii="Garamond" w:eastAsia="Times New Roman" w:hAnsi="Garamond"/>
          <w:color w:val="auto"/>
          <w:lang w:eastAsia="it-IT"/>
        </w:rPr>
      </w:pPr>
      <w:r w:rsidRPr="007D79EC">
        <w:rPr>
          <w:rFonts w:ascii="Garamond" w:eastAsia="Times New Roman" w:hAnsi="Garamond"/>
          <w:color w:val="auto"/>
          <w:lang w:eastAsia="it-IT"/>
        </w:rPr>
        <w:t xml:space="preserve">(timbro e firma) </w:t>
      </w:r>
    </w:p>
    <w:p w14:paraId="661E7443" w14:textId="77777777" w:rsidR="00440448" w:rsidRPr="007D79EC" w:rsidRDefault="00440448" w:rsidP="00440448">
      <w:pPr>
        <w:pStyle w:val="Default"/>
        <w:rPr>
          <w:rFonts w:ascii="Garamond" w:eastAsia="Times New Roman" w:hAnsi="Garamond"/>
          <w:color w:val="auto"/>
          <w:lang w:eastAsia="it-IT"/>
        </w:rPr>
      </w:pPr>
      <w:r w:rsidRPr="007D79EC">
        <w:rPr>
          <w:rFonts w:ascii="Garamond" w:eastAsia="Times New Roman" w:hAnsi="Garamond"/>
          <w:color w:val="auto"/>
          <w:lang w:eastAsia="it-IT"/>
        </w:rPr>
        <w:t xml:space="preserve">Per _____________________ il Legale Rappresentante______________________________ </w:t>
      </w:r>
    </w:p>
    <w:p w14:paraId="395F26E6" w14:textId="77777777" w:rsidR="00440448" w:rsidRPr="007D79EC" w:rsidRDefault="00440448" w:rsidP="00440448">
      <w:pPr>
        <w:pStyle w:val="Default"/>
        <w:rPr>
          <w:rFonts w:ascii="Garamond" w:eastAsia="Times New Roman" w:hAnsi="Garamond"/>
          <w:color w:val="auto"/>
          <w:lang w:eastAsia="it-IT"/>
        </w:rPr>
      </w:pPr>
      <w:r w:rsidRPr="007D79EC">
        <w:rPr>
          <w:rFonts w:ascii="Garamond" w:eastAsia="Times New Roman" w:hAnsi="Garamond"/>
          <w:color w:val="auto"/>
          <w:lang w:eastAsia="it-IT"/>
        </w:rPr>
        <w:t xml:space="preserve">(timbro e firma) </w:t>
      </w:r>
    </w:p>
    <w:sectPr w:rsidR="00440448" w:rsidRPr="007D79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►"/>
      <w:lvlJc w:val="left"/>
      <w:pPr>
        <w:tabs>
          <w:tab w:val="num" w:pos="360"/>
        </w:tabs>
        <w:ind w:left="340" w:hanging="340"/>
      </w:pPr>
      <w:rPr>
        <w:rFonts w:ascii="Lucida Console" w:hAnsi="Lucida Console" w:cs="Times New Roman"/>
        <w:b/>
        <w:i w:val="0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bullet"/>
      <w:pStyle w:val="Titolo2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cs="Arial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448"/>
    <w:rsid w:val="000E1F46"/>
    <w:rsid w:val="00114DA4"/>
    <w:rsid w:val="00271A3A"/>
    <w:rsid w:val="00286E8B"/>
    <w:rsid w:val="00290B9F"/>
    <w:rsid w:val="003201B5"/>
    <w:rsid w:val="00440448"/>
    <w:rsid w:val="0055629C"/>
    <w:rsid w:val="007D79EC"/>
    <w:rsid w:val="00C923CF"/>
    <w:rsid w:val="00E5274D"/>
    <w:rsid w:val="00F2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862A"/>
  <w15:chartTrackingRefBased/>
  <w15:docId w15:val="{63F7078C-988E-42AB-8533-5AFD8907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0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40448"/>
    <w:pPr>
      <w:keepNext/>
      <w:numPr>
        <w:ilvl w:val="1"/>
        <w:numId w:val="2"/>
      </w:numPr>
      <w:jc w:val="center"/>
      <w:outlineLvl w:val="1"/>
    </w:pPr>
    <w:rPr>
      <w:b/>
      <w:bCs/>
      <w:sz w:val="32"/>
      <w:szCs w:val="22"/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404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440448"/>
    <w:rPr>
      <w:rFonts w:ascii="Times New Roman" w:eastAsia="Times New Roman" w:hAnsi="Times New Roman" w:cs="Times New Roman"/>
      <w:b/>
      <w:bCs/>
      <w:sz w:val="32"/>
      <w:u w:val="single"/>
      <w:lang w:eastAsia="zh-CN"/>
    </w:rPr>
  </w:style>
  <w:style w:type="paragraph" w:customStyle="1" w:styleId="Testonormale1">
    <w:name w:val="Testo normale1"/>
    <w:basedOn w:val="Normale"/>
    <w:rsid w:val="00440448"/>
    <w:rPr>
      <w:rFonts w:ascii="Courier New" w:hAnsi="Courier New" w:cs="Courier New"/>
      <w:sz w:val="22"/>
      <w:szCs w:val="22"/>
    </w:rPr>
  </w:style>
  <w:style w:type="paragraph" w:customStyle="1" w:styleId="Corpodeltesto21">
    <w:name w:val="Corpo del testo 21"/>
    <w:basedOn w:val="Normale"/>
    <w:rsid w:val="00440448"/>
    <w:rPr>
      <w:rFonts w:ascii="Arial" w:hAnsi="Arial" w:cs="Arial"/>
      <w:b/>
      <w:bCs/>
      <w:sz w:val="22"/>
    </w:rPr>
  </w:style>
  <w:style w:type="paragraph" w:customStyle="1" w:styleId="Testonormale2">
    <w:name w:val="Testo normale2"/>
    <w:basedOn w:val="Normale"/>
    <w:rsid w:val="00440448"/>
    <w:rPr>
      <w:rFonts w:ascii="Courier New" w:hAnsi="Courier New" w:cs="Courier New"/>
      <w:sz w:val="22"/>
      <w:szCs w:val="22"/>
    </w:rPr>
  </w:style>
  <w:style w:type="character" w:customStyle="1" w:styleId="Carpredefinitoparagrafo1">
    <w:name w:val="Car. predefinito paragrafo1"/>
    <w:rsid w:val="00440448"/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4044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paragraph" w:customStyle="1" w:styleId="Default">
    <w:name w:val="Default"/>
    <w:rsid w:val="004404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19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198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Contessa Marcella</dc:creator>
  <cp:keywords/>
  <dc:description/>
  <cp:lastModifiedBy>Chiari Roberta</cp:lastModifiedBy>
  <cp:revision>2</cp:revision>
  <cp:lastPrinted>2020-11-27T09:42:00Z</cp:lastPrinted>
  <dcterms:created xsi:type="dcterms:W3CDTF">2020-12-10T12:12:00Z</dcterms:created>
  <dcterms:modified xsi:type="dcterms:W3CDTF">2020-12-10T12:12:00Z</dcterms:modified>
</cp:coreProperties>
</file>