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12942" w14:textId="11314A04" w:rsidR="00655EE0" w:rsidRPr="00834A32" w:rsidRDefault="00655EE0" w:rsidP="008A6104">
      <w:pPr>
        <w:pStyle w:val="Normale1"/>
        <w:spacing w:line="240" w:lineRule="auto"/>
        <w:rPr>
          <w:rFonts w:ascii="Calibri" w:hAnsi="Calibri" w:cs="Calibri"/>
          <w:b/>
        </w:rPr>
      </w:pPr>
      <w:r w:rsidRPr="008A6104">
        <w:rPr>
          <w:rFonts w:ascii="Calibri" w:hAnsi="Calibri" w:cs="Calibri"/>
          <w:b/>
        </w:rPr>
        <w:t>ALL. 1</w:t>
      </w:r>
      <w:r w:rsidRPr="003D743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- SCHEDA PROGETTUALE</w:t>
      </w:r>
    </w:p>
    <w:p w14:paraId="2A08C4D6" w14:textId="77777777" w:rsidR="00655EE0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</w:p>
    <w:p w14:paraId="2D7402E3" w14:textId="77777777" w:rsidR="00655EE0" w:rsidRPr="000145AC" w:rsidRDefault="00655EE0" w:rsidP="008A6104">
      <w:pPr>
        <w:pStyle w:val="Normale1"/>
        <w:spacing w:line="240" w:lineRule="auto"/>
        <w:jc w:val="center"/>
        <w:rPr>
          <w:rFonts w:ascii="Calibri" w:hAnsi="Calibri" w:cs="Calibri"/>
          <w:b/>
          <w:szCs w:val="24"/>
        </w:rPr>
      </w:pPr>
      <w:r w:rsidRPr="000145AC">
        <w:rPr>
          <w:rFonts w:ascii="Calibri" w:hAnsi="Calibri" w:cs="Calibri"/>
          <w:b/>
          <w:szCs w:val="24"/>
        </w:rPr>
        <w:t>PROPOSTA DI PROGETTO</w:t>
      </w:r>
    </w:p>
    <w:p w14:paraId="569F7A55" w14:textId="77777777" w:rsidR="006367FA" w:rsidRPr="000145AC" w:rsidRDefault="006367FA" w:rsidP="006367FA">
      <w:pPr>
        <w:pStyle w:val="Normal1"/>
        <w:widowControl/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3F24EDBD" w14:textId="402C5FCE" w:rsidR="002035B7" w:rsidRDefault="00655EE0" w:rsidP="003147A7">
      <w:pPr>
        <w:jc w:val="both"/>
        <w:rPr>
          <w:rFonts w:ascii="Calibri" w:hAnsi="Calibri" w:cs="Calibri"/>
          <w:lang w:val="it-IT"/>
        </w:rPr>
      </w:pPr>
      <w:r w:rsidRPr="00846234">
        <w:rPr>
          <w:rFonts w:ascii="Calibri" w:hAnsi="Calibri" w:cs="Calibri"/>
          <w:lang w:val="it-IT"/>
        </w:rPr>
        <w:t xml:space="preserve">LA PRESENTE SCHEDA </w:t>
      </w:r>
      <w:r w:rsidR="003147A7">
        <w:rPr>
          <w:rFonts w:ascii="Calibri" w:hAnsi="Calibri" w:cs="Calibri"/>
          <w:lang w:val="it-IT"/>
        </w:rPr>
        <w:t>È</w:t>
      </w:r>
      <w:r w:rsidRPr="00846234">
        <w:rPr>
          <w:rFonts w:ascii="Calibri" w:hAnsi="Calibri" w:cs="Calibri"/>
          <w:lang w:val="it-IT"/>
        </w:rPr>
        <w:t xml:space="preserve"> PARTE INTEGRANTE DELL’AVVISO E NON PUO’ ESSERE MODIFICATA.</w:t>
      </w:r>
      <w:r w:rsidR="002035B7">
        <w:rPr>
          <w:rFonts w:ascii="Calibri" w:hAnsi="Calibri" w:cs="Calibri"/>
          <w:lang w:val="it-IT"/>
        </w:rPr>
        <w:t xml:space="preserve"> </w:t>
      </w:r>
    </w:p>
    <w:p w14:paraId="06C143DB" w14:textId="7DDF072E" w:rsidR="00655EE0" w:rsidRPr="00846234" w:rsidRDefault="003147A7" w:rsidP="003147A7">
      <w:pPr>
        <w:jc w:val="both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È</w:t>
      </w:r>
      <w:r w:rsidR="00655EE0" w:rsidRPr="00846234">
        <w:rPr>
          <w:rFonts w:ascii="Calibri" w:hAnsi="Calibri" w:cs="Calibri"/>
          <w:lang w:val="it-IT"/>
        </w:rPr>
        <w:t xml:space="preserve"> </w:t>
      </w:r>
      <w:r w:rsidR="00024C68">
        <w:rPr>
          <w:rFonts w:ascii="Calibri" w:hAnsi="Calibri" w:cs="Calibri"/>
          <w:lang w:val="it-IT"/>
        </w:rPr>
        <w:t>P</w:t>
      </w:r>
      <w:r w:rsidR="00655EE0" w:rsidRPr="00846234">
        <w:rPr>
          <w:rFonts w:ascii="Calibri" w:hAnsi="Calibri" w:cs="Calibri"/>
          <w:lang w:val="it-IT"/>
        </w:rPr>
        <w:t>OSSIBILE UNICAMENTE AGGIUNGERE DELLE RIGHE ALL’INTERNO DELLE TABELLE.</w:t>
      </w:r>
    </w:p>
    <w:p w14:paraId="3F54D404" w14:textId="77777777" w:rsidR="00655EE0" w:rsidRPr="009236B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45420A14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684C8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TITOLO DEL PROGETTO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30B2A3" w14:textId="77777777" w:rsidR="00655EE0" w:rsidRPr="00622FD8" w:rsidRDefault="006F5AE8" w:rsidP="003147A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11898CA4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550C0A93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E52E37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>D</w:t>
            </w:r>
            <w:r w:rsidR="006367FA">
              <w:rPr>
                <w:rFonts w:ascii="Calibri" w:hAnsi="Calibri" w:cs="Calibri"/>
                <w:sz w:val="24"/>
                <w:szCs w:val="24"/>
              </w:rPr>
              <w:t>ENOMINAZIONE DELL</w:t>
            </w:r>
            <w:r w:rsidR="005F03D0">
              <w:rPr>
                <w:rFonts w:ascii="Calibri" w:hAnsi="Calibri" w:cs="Calibri"/>
                <w:sz w:val="24"/>
                <w:szCs w:val="24"/>
              </w:rPr>
              <w:t xml:space="preserve">'ENTE </w:t>
            </w:r>
            <w:r w:rsidR="000C2F3A">
              <w:rPr>
                <w:rFonts w:ascii="Calibri" w:hAnsi="Calibri" w:cs="Calibri"/>
                <w:sz w:val="24"/>
                <w:szCs w:val="24"/>
              </w:rPr>
              <w:t>PROPONENTE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AEE7D" w14:textId="77777777" w:rsidR="00655EE0" w:rsidRPr="00622FD8" w:rsidRDefault="006F5AE8" w:rsidP="003147A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49FE8916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3408ABA1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4DDE91C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INDIRIZZO / COMUNE / PROVINCIA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044A207" w14:textId="77777777" w:rsidR="00655EE0" w:rsidRPr="00622FD8" w:rsidRDefault="006F5AE8" w:rsidP="003147A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4BAD0519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6217C37E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A9601B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TEL. 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D8C559" w14:textId="77777777" w:rsidR="00655EE0" w:rsidRPr="00622FD8" w:rsidRDefault="006F5AE8" w:rsidP="003147A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44B3A2A6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5136"/>
      </w:tblGrid>
      <w:tr w:rsidR="00655EE0" w:rsidRPr="000145AC" w14:paraId="5B8034FD" w14:textId="77777777" w:rsidTr="00622FD8">
        <w:tc>
          <w:tcPr>
            <w:tcW w:w="2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A738708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Email </w:t>
            </w:r>
          </w:p>
          <w:p w14:paraId="7D1017BE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22FD8">
              <w:rPr>
                <w:rFonts w:ascii="Calibri" w:hAnsi="Calibri" w:cs="Calibri"/>
                <w:sz w:val="24"/>
                <w:szCs w:val="24"/>
                <w:lang w:val="en-US"/>
              </w:rPr>
              <w:t>Email pec</w:t>
            </w:r>
          </w:p>
        </w:tc>
        <w:tc>
          <w:tcPr>
            <w:tcW w:w="2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D6BCC0E" w14:textId="77777777" w:rsidR="00655EE0" w:rsidRPr="00622FD8" w:rsidRDefault="006F5AE8" w:rsidP="003147A7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</w:tbl>
    <w:p w14:paraId="607DAA25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9"/>
        <w:gridCol w:w="5206"/>
      </w:tblGrid>
      <w:tr w:rsidR="00655EE0" w:rsidRPr="000145AC" w14:paraId="107988D8" w14:textId="77777777" w:rsidTr="662C5543"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53E48" w14:textId="77777777"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Descrizione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del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progetto</w:t>
            </w:r>
            <w:proofErr w:type="spellEnd"/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E633F21" w14:textId="77777777" w:rsidR="00655EE0" w:rsidRPr="00622FD8" w:rsidRDefault="006F5AE8" w:rsidP="00622FD8">
            <w:pPr>
              <w:spacing w:after="200" w:line="276" w:lineRule="auto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D55D34" w14:paraId="0CF8CDB3" w14:textId="77777777" w:rsidTr="662C5543">
        <w:trPr>
          <w:trHeight w:val="2048"/>
        </w:trPr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1836E42" w14:textId="77777777" w:rsidR="00655EE0" w:rsidRDefault="00655EE0" w:rsidP="009236BC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Rilevazione dei  bisogni </w:t>
            </w:r>
          </w:p>
          <w:p w14:paraId="4A299EC3" w14:textId="77777777" w:rsidR="00655EE0" w:rsidRPr="00622FD8" w:rsidRDefault="00655EE0" w:rsidP="00AA0FA7">
            <w:pPr>
              <w:pStyle w:val="Normal1"/>
              <w:widowControl/>
              <w:spacing w:after="200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9BC6EF0" w14:textId="77777777"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14:paraId="76D378C8" w14:textId="77777777" w:rsidTr="662C5543"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F7FDB5" w14:textId="77777777" w:rsidR="002035B7" w:rsidRPr="002035B7" w:rsidRDefault="00655EE0" w:rsidP="002035B7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Numero </w:t>
            </w:r>
            <w:r w:rsidR="002035B7">
              <w:rPr>
                <w:rFonts w:ascii="Calibri" w:hAnsi="Calibri" w:cs="Calibri"/>
                <w:sz w:val="24"/>
                <w:szCs w:val="24"/>
              </w:rPr>
              <w:t xml:space="preserve">dei soggetti destinatari del progetto, tipologia e target di riferimento (soggetti con disabilità e con disagio socio-economico) </w:t>
            </w: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7CCCCA4" w14:textId="77777777"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2035B7" w:rsidRPr="006F5AE8" w14:paraId="56ADF5AD" w14:textId="77777777" w:rsidTr="662C5543">
        <w:trPr>
          <w:trHeight w:val="2013"/>
        </w:trPr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9CD7C41" w14:textId="77777777" w:rsidR="002035B7" w:rsidRDefault="002035B7" w:rsidP="002035B7">
            <w:pPr>
              <w:pStyle w:val="Normal1"/>
              <w:widowControl/>
              <w:numPr>
                <w:ilvl w:val="0"/>
                <w:numId w:val="13"/>
              </w:numPr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Figure professionali coinvolte e ruolo nel progetto</w:t>
            </w: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B249D28" w14:textId="77777777" w:rsidR="002035B7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6F5AE8" w14:paraId="4F9350DC" w14:textId="77777777" w:rsidTr="662C5543">
        <w:trPr>
          <w:trHeight w:val="2058"/>
        </w:trPr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B6C822" w14:textId="77777777"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 xml:space="preserve">) Metodologia dei processi 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14:paraId="0128BBD6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 w:rsidRPr="00622FD8">
              <w:rPr>
                <w:rFonts w:ascii="Calibri" w:hAnsi="Calibri" w:cs="Calibri"/>
                <w:sz w:val="24"/>
                <w:szCs w:val="24"/>
              </w:rPr>
              <w:t xml:space="preserve">Metodi e strategie individuate per l’espletamento delle attività progettuali </w:t>
            </w: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2BAC169" w14:textId="77777777" w:rsidR="002035B7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  <w:p w14:paraId="219A8342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3FAA3D1A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00F6E089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1A10878B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072C9394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54263698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590952A6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55B4A257" w14:textId="77777777" w:rsidR="002035B7" w:rsidRPr="002035B7" w:rsidRDefault="002035B7" w:rsidP="002035B7">
            <w:pPr>
              <w:rPr>
                <w:rFonts w:ascii="Calibri" w:hAnsi="Calibri" w:cs="Calibri"/>
                <w:lang w:val="it-IT"/>
              </w:rPr>
            </w:pPr>
          </w:p>
          <w:p w14:paraId="0DC4BD00" w14:textId="77777777" w:rsidR="00655EE0" w:rsidRPr="002035B7" w:rsidRDefault="00655EE0" w:rsidP="002035B7">
            <w:pPr>
              <w:tabs>
                <w:tab w:val="left" w:pos="1188"/>
              </w:tabs>
              <w:rPr>
                <w:rFonts w:ascii="Calibri" w:hAnsi="Calibri" w:cs="Calibri"/>
                <w:lang w:val="it-IT"/>
              </w:rPr>
            </w:pPr>
          </w:p>
        </w:tc>
      </w:tr>
      <w:tr w:rsidR="00655EE0" w:rsidRPr="000145AC" w14:paraId="1AB57E1C" w14:textId="77777777" w:rsidTr="662C5543"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191FA09" w14:textId="77777777" w:rsidR="00655EE0" w:rsidRPr="00622FD8" w:rsidRDefault="0039456E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>) Obiettivi generali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14:paraId="38321D9C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5A6CA8D" w14:textId="77777777" w:rsidR="00655EE0" w:rsidRPr="00622FD8" w:rsidRDefault="006F5AE8" w:rsidP="00622FD8">
            <w:pPr>
              <w:spacing w:after="200" w:line="276" w:lineRule="auto"/>
              <w:ind w:left="33"/>
              <w:jc w:val="both"/>
              <w:rPr>
                <w:rFonts w:ascii="Calibri" w:hAnsi="Calibri" w:cs="Calibri"/>
                <w:lang w:val="it-IT"/>
              </w:rPr>
            </w:pPr>
            <w:r>
              <w:rPr>
                <w:rFonts w:ascii="Calibri" w:hAnsi="Calibri" w:cs="Calibri"/>
              </w:rPr>
              <w:t>(TESTO)</w:t>
            </w:r>
          </w:p>
        </w:tc>
      </w:tr>
      <w:tr w:rsidR="00655EE0" w:rsidRPr="000145AC" w14:paraId="7BE9BA7C" w14:textId="77777777" w:rsidTr="662C5543"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FB3A774" w14:textId="77777777"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>) Obiettivi specifici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br/>
            </w:r>
          </w:p>
          <w:p w14:paraId="6A2BD837" w14:textId="77777777" w:rsidR="00655EE0" w:rsidRPr="00622FD8" w:rsidRDefault="00655EE0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12B656" w14:textId="77777777" w:rsidR="00655EE0" w:rsidRPr="00622FD8" w:rsidRDefault="006F5AE8" w:rsidP="00622FD8">
            <w:pPr>
              <w:pStyle w:val="Normal1"/>
              <w:widowControl/>
              <w:spacing w:after="200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14:paraId="717E1238" w14:textId="77777777" w:rsidTr="662C5543"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0A41E8F" w14:textId="77777777" w:rsidR="00655EE0" w:rsidRPr="00622FD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7</w:t>
            </w:r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655EE0" w:rsidRPr="00622FD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Risultati</w:t>
            </w:r>
            <w:proofErr w:type="spellEnd"/>
            <w:r w:rsidR="00655EE0" w:rsidRPr="00622FD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EE0" w:rsidRPr="00622FD8">
              <w:rPr>
                <w:rFonts w:ascii="Calibri" w:hAnsi="Calibri" w:cs="Calibri"/>
                <w:color w:val="auto"/>
                <w:sz w:val="24"/>
                <w:szCs w:val="24"/>
                <w:lang w:val="en-US"/>
              </w:rPr>
              <w:t>attesi</w:t>
            </w:r>
            <w:proofErr w:type="spellEnd"/>
            <w:r w:rsidR="00655EE0" w:rsidRPr="00622FD8">
              <w:rPr>
                <w:rFonts w:ascii="Calibri" w:hAnsi="Calibri" w:cs="Calibri"/>
                <w:color w:val="FF0000"/>
                <w:sz w:val="24"/>
                <w:szCs w:val="24"/>
                <w:lang w:val="en-US"/>
              </w:rPr>
              <w:br/>
            </w:r>
          </w:p>
          <w:p w14:paraId="43352300" w14:textId="77777777" w:rsidR="00655EE0" w:rsidRPr="00622FD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88C82AD" w14:textId="77777777" w:rsidR="00655EE0" w:rsidRPr="00622FD8" w:rsidRDefault="006F5AE8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14:paraId="777E8ABA" w14:textId="77777777" w:rsidTr="662C5543"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8DD35A" w14:textId="77777777" w:rsidR="0039456E" w:rsidRPr="006F5AE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>8</w:t>
            </w:r>
            <w:r w:rsidR="00655EE0" w:rsidRPr="006F5AE8">
              <w:rPr>
                <w:rFonts w:ascii="Calibri" w:hAnsi="Calibri" w:cs="Calibri"/>
                <w:sz w:val="24"/>
                <w:szCs w:val="24"/>
              </w:rPr>
              <w:t>) Raccordo con il territorio</w:t>
            </w:r>
            <w:r w:rsidRPr="006F5AE8">
              <w:rPr>
                <w:rFonts w:ascii="Calibri" w:hAnsi="Calibri" w:cs="Calibri"/>
                <w:sz w:val="24"/>
                <w:szCs w:val="24"/>
              </w:rPr>
              <w:t xml:space="preserve"> e diffusione </w:t>
            </w:r>
          </w:p>
          <w:p w14:paraId="37F1D17A" w14:textId="77777777" w:rsidR="00655EE0" w:rsidRPr="006F5AE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>del progetto nei diversi ambiti</w:t>
            </w:r>
            <w:r w:rsidR="00655EE0" w:rsidRPr="006F5AE8">
              <w:rPr>
                <w:rFonts w:ascii="Calibri" w:hAnsi="Calibri" w:cs="Calibri"/>
                <w:sz w:val="24"/>
                <w:szCs w:val="24"/>
              </w:rPr>
              <w:br/>
            </w: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2FE0E7C" w14:textId="77777777" w:rsidR="00655EE0" w:rsidRPr="006F5AE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F5AE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F5AE8"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6F5AE8" w14:paraId="70F7BFCD" w14:textId="77777777" w:rsidTr="662C5543"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C9D000C" w14:textId="30E65AD3" w:rsidR="00655EE0" w:rsidRPr="006F5AE8" w:rsidRDefault="662C5543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  <w:r w:rsidRPr="662C5543">
              <w:rPr>
                <w:rFonts w:ascii="Calibri" w:hAnsi="Calibri" w:cs="Calibri"/>
                <w:sz w:val="24"/>
                <w:szCs w:val="24"/>
              </w:rPr>
              <w:t>9) Monitoraggio  (</w:t>
            </w:r>
            <w:proofErr w:type="spellStart"/>
            <w:r w:rsidRPr="662C5543">
              <w:rPr>
                <w:rFonts w:ascii="Calibri" w:hAnsi="Calibri" w:cs="Calibri"/>
                <w:sz w:val="24"/>
                <w:szCs w:val="24"/>
              </w:rPr>
              <w:t>pre</w:t>
            </w:r>
            <w:proofErr w:type="spellEnd"/>
            <w:r w:rsidRPr="662C5543">
              <w:rPr>
                <w:rFonts w:ascii="Calibri" w:hAnsi="Calibri" w:cs="Calibri"/>
                <w:sz w:val="24"/>
                <w:szCs w:val="24"/>
              </w:rPr>
              <w:t>, in itinere, post progetto)</w:t>
            </w:r>
            <w:r w:rsidR="002035B7">
              <w:br/>
            </w:r>
          </w:p>
          <w:p w14:paraId="3E17BD94" w14:textId="77777777" w:rsidR="00655EE0" w:rsidRPr="006F5AE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FD09BDA" w14:textId="77777777" w:rsidR="00655EE0" w:rsidRPr="006F5AE8" w:rsidRDefault="006F5AE8" w:rsidP="006F5AE8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14:paraId="70F7C349" w14:textId="77777777" w:rsidTr="662C5543">
        <w:trPr>
          <w:trHeight w:val="1305"/>
        </w:trPr>
        <w:tc>
          <w:tcPr>
            <w:tcW w:w="24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B8611DB" w14:textId="77777777" w:rsidR="00655EE0" w:rsidRPr="00622FD8" w:rsidRDefault="002035B7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10</w:t>
            </w:r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>Diffusione</w:t>
            </w:r>
            <w:proofErr w:type="spellEnd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>dei</w:t>
            </w:r>
            <w:proofErr w:type="spellEnd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>risultati</w:t>
            </w:r>
            <w:proofErr w:type="spellEnd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>raggiunti</w:t>
            </w:r>
            <w:proofErr w:type="spellEnd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</w:p>
          <w:p w14:paraId="1167FE77" w14:textId="77777777" w:rsidR="00655EE0" w:rsidRPr="00622FD8" w:rsidRDefault="00655EE0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25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D99D11A" w14:textId="77777777" w:rsidR="00655EE0" w:rsidRPr="00622FD8" w:rsidRDefault="006F5AE8" w:rsidP="0039456E">
            <w:pPr>
              <w:pStyle w:val="Normal1"/>
              <w:widowControl/>
              <w:tabs>
                <w:tab w:val="left" w:pos="4315"/>
              </w:tabs>
              <w:spacing w:after="200"/>
              <w:ind w:right="-192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(TESTO)</w:t>
            </w:r>
          </w:p>
        </w:tc>
      </w:tr>
      <w:tr w:rsidR="00655EE0" w:rsidRPr="000145AC" w14:paraId="1864B3B4" w14:textId="77777777" w:rsidTr="662C5543">
        <w:trPr>
          <w:trHeight w:val="470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C0BB67C" w14:textId="77777777"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</w:t>
            </w:r>
            <w:r w:rsidR="00655EE0" w:rsidRPr="00622FD8">
              <w:rPr>
                <w:rFonts w:ascii="Calibri" w:hAnsi="Calibri" w:cs="Calibri"/>
                <w:sz w:val="24"/>
                <w:szCs w:val="24"/>
              </w:rPr>
              <w:t xml:space="preserve">) Pianificazione </w:t>
            </w:r>
            <w:proofErr w:type="spellStart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>dei</w:t>
            </w:r>
            <w:proofErr w:type="spellEnd"/>
            <w:r w:rsidR="00655EE0" w:rsidRPr="00622FD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tempi</w:t>
            </w:r>
            <w:r w:rsidR="006F5AE8">
              <w:rPr>
                <w:rFonts w:ascii="Calibri" w:hAnsi="Calibri" w:cs="Calibri"/>
                <w:sz w:val="24"/>
                <w:szCs w:val="24"/>
                <w:lang w:val="en-US"/>
              </w:rPr>
              <w:t xml:space="preserve">: </w:t>
            </w:r>
          </w:p>
        </w:tc>
      </w:tr>
      <w:tr w:rsidR="00655EE0" w:rsidRPr="000145AC" w14:paraId="67A4E556" w14:textId="77777777" w:rsidTr="662C5543">
        <w:trPr>
          <w:trHeight w:val="484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A4EAF38" w14:textId="77777777" w:rsidR="00655EE0" w:rsidRPr="00622FD8" w:rsidRDefault="002035B7" w:rsidP="00622FD8">
            <w:pPr>
              <w:pStyle w:val="Normal1"/>
              <w:widowControl/>
              <w:spacing w:after="200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NOTE: </w:t>
            </w:r>
          </w:p>
        </w:tc>
      </w:tr>
    </w:tbl>
    <w:p w14:paraId="3BFF06F5" w14:textId="77777777" w:rsidR="00655EE0" w:rsidRPr="000145AC" w:rsidRDefault="00655EE0" w:rsidP="00F33A68">
      <w:pPr>
        <w:pStyle w:val="Normal1"/>
        <w:widowControl/>
        <w:spacing w:after="200"/>
        <w:rPr>
          <w:rFonts w:ascii="Calibri" w:hAnsi="Calibri" w:cs="Calibri"/>
          <w:sz w:val="24"/>
          <w:szCs w:val="24"/>
        </w:rPr>
      </w:pPr>
    </w:p>
    <w:p w14:paraId="41BAC25D" w14:textId="77777777" w:rsidR="00655EE0" w:rsidRPr="000145AC" w:rsidRDefault="00655EE0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</w:p>
    <w:p w14:paraId="34BF5010" w14:textId="77777777"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i/>
          <w:iCs/>
          <w:sz w:val="24"/>
          <w:szCs w:val="24"/>
        </w:rPr>
        <w:t>Luogo e data</w:t>
      </w:r>
      <w:r w:rsidRPr="000145AC">
        <w:rPr>
          <w:rFonts w:ascii="Calibri" w:hAnsi="Calibri" w:cs="Calibri"/>
          <w:sz w:val="24"/>
          <w:szCs w:val="24"/>
        </w:rPr>
        <w:tab/>
        <w:t xml:space="preserve">Il legale rappresentante </w:t>
      </w:r>
    </w:p>
    <w:p w14:paraId="2A6F4D55" w14:textId="77777777"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i/>
          <w:iCs/>
          <w:sz w:val="24"/>
          <w:szCs w:val="24"/>
        </w:rPr>
      </w:pPr>
    </w:p>
    <w:p w14:paraId="0AF66F5A" w14:textId="77777777" w:rsidR="005B4ED4" w:rsidRPr="000145AC" w:rsidRDefault="005B4ED4" w:rsidP="005B4ED4">
      <w:pPr>
        <w:pStyle w:val="Normal1"/>
        <w:widowControl/>
        <w:tabs>
          <w:tab w:val="center" w:pos="7380"/>
        </w:tabs>
        <w:rPr>
          <w:rFonts w:ascii="Calibri" w:hAnsi="Calibri" w:cs="Calibri"/>
          <w:sz w:val="24"/>
          <w:szCs w:val="24"/>
        </w:rPr>
      </w:pPr>
      <w:r w:rsidRPr="000145A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  <w:r w:rsidRPr="000145AC">
        <w:rPr>
          <w:rFonts w:ascii="Calibri" w:hAnsi="Calibri" w:cs="Calibri"/>
          <w:sz w:val="24"/>
          <w:szCs w:val="24"/>
        </w:rPr>
        <w:tab/>
        <w:t>Firma</w:t>
      </w:r>
    </w:p>
    <w:p w14:paraId="2B1A8F63" w14:textId="77777777" w:rsidR="005B4ED4" w:rsidRDefault="005B4ED4" w:rsidP="005B4ED4"/>
    <w:p w14:paraId="34FB8B94" w14:textId="69532A30" w:rsidR="00655EE0" w:rsidRDefault="00655EE0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</w:p>
    <w:p w14:paraId="368660D5" w14:textId="142C769C" w:rsidR="00834A32" w:rsidRDefault="00834A32" w:rsidP="00F33A68">
      <w:pPr>
        <w:pStyle w:val="Normal1"/>
        <w:widowControl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Allegati:</w:t>
      </w:r>
    </w:p>
    <w:p w14:paraId="08CF0615" w14:textId="0F11B842" w:rsidR="00834A32" w:rsidRDefault="00834A32" w:rsidP="00834A32">
      <w:pPr>
        <w:pStyle w:val="Normal1"/>
        <w:widowControl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Stima dei costi;</w:t>
      </w:r>
    </w:p>
    <w:p w14:paraId="35D66E7B" w14:textId="5B8CE965" w:rsidR="00834A32" w:rsidRDefault="00834A32" w:rsidP="00834A32">
      <w:pPr>
        <w:pStyle w:val="Normal1"/>
        <w:widowControl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Quadro economico;</w:t>
      </w:r>
    </w:p>
    <w:p w14:paraId="47E2C199" w14:textId="367B1DC8" w:rsidR="00834A32" w:rsidRDefault="00834A32" w:rsidP="00834A32">
      <w:pPr>
        <w:pStyle w:val="Normal1"/>
        <w:widowControl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Studio di Fattibilità Tecnico – Economico (ex progetto preliminare);</w:t>
      </w:r>
    </w:p>
    <w:p w14:paraId="2C325F78" w14:textId="722934E1" w:rsidR="00834A32" w:rsidRDefault="00834A32" w:rsidP="00834A32">
      <w:pPr>
        <w:pStyle w:val="Normal1"/>
        <w:widowControl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Piano di Marketing operativo;</w:t>
      </w:r>
    </w:p>
    <w:p w14:paraId="31DE9606" w14:textId="1FF003BA" w:rsidR="00834A32" w:rsidRPr="000145AC" w:rsidRDefault="00834A32" w:rsidP="00834A32">
      <w:pPr>
        <w:pStyle w:val="Normal1"/>
        <w:widowControl/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Scheda riassuntiva per l’attribuzione dei punteggi (obbligatoria).</w:t>
      </w:r>
    </w:p>
    <w:sectPr w:rsidR="00834A32" w:rsidRPr="000145AC" w:rsidSect="006F5AE8">
      <w:pgSz w:w="11906" w:h="16838"/>
      <w:pgMar w:top="1418" w:right="707" w:bottom="1134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CEA29" w14:textId="77777777" w:rsidR="003B69F5" w:rsidRDefault="003B69F5">
      <w:pPr>
        <w:pStyle w:val="Normal1"/>
        <w:spacing w:line="240" w:lineRule="auto"/>
      </w:pPr>
      <w:r>
        <w:separator/>
      </w:r>
    </w:p>
  </w:endnote>
  <w:endnote w:type="continuationSeparator" w:id="0">
    <w:p w14:paraId="3110DABD" w14:textId="77777777" w:rsidR="003B69F5" w:rsidRDefault="003B69F5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273E4" w14:textId="77777777" w:rsidR="003B69F5" w:rsidRDefault="003B69F5">
      <w:pPr>
        <w:pStyle w:val="Normal1"/>
        <w:spacing w:line="240" w:lineRule="auto"/>
      </w:pPr>
      <w:r>
        <w:separator/>
      </w:r>
    </w:p>
  </w:footnote>
  <w:footnote w:type="continuationSeparator" w:id="0">
    <w:p w14:paraId="242CDAA4" w14:textId="77777777" w:rsidR="003B69F5" w:rsidRDefault="003B69F5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 w15:restartNumberingAfterBreak="0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2" w15:restartNumberingAfterBreak="0">
    <w:nsid w:val="5F9474DA"/>
    <w:multiLevelType w:val="hybridMultilevel"/>
    <w:tmpl w:val="BB5C5BE6"/>
    <w:lvl w:ilvl="0" w:tplc="63123C2C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11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6"/>
    <w:rsid w:val="00012CF1"/>
    <w:rsid w:val="000145AC"/>
    <w:rsid w:val="000163DE"/>
    <w:rsid w:val="00024C68"/>
    <w:rsid w:val="000368EF"/>
    <w:rsid w:val="00044DA6"/>
    <w:rsid w:val="0005149D"/>
    <w:rsid w:val="000560AD"/>
    <w:rsid w:val="00063979"/>
    <w:rsid w:val="00085F21"/>
    <w:rsid w:val="000978BC"/>
    <w:rsid w:val="000B4E35"/>
    <w:rsid w:val="000B78B9"/>
    <w:rsid w:val="000C2F3A"/>
    <w:rsid w:val="000D67CD"/>
    <w:rsid w:val="000F2013"/>
    <w:rsid w:val="0013531A"/>
    <w:rsid w:val="001D5AB2"/>
    <w:rsid w:val="001E534C"/>
    <w:rsid w:val="001F21AF"/>
    <w:rsid w:val="002035B7"/>
    <w:rsid w:val="0022711B"/>
    <w:rsid w:val="00281E1B"/>
    <w:rsid w:val="00284458"/>
    <w:rsid w:val="002C00EB"/>
    <w:rsid w:val="002E0C9E"/>
    <w:rsid w:val="002E56AB"/>
    <w:rsid w:val="002F787E"/>
    <w:rsid w:val="0030101A"/>
    <w:rsid w:val="0030384F"/>
    <w:rsid w:val="00304419"/>
    <w:rsid w:val="003147A7"/>
    <w:rsid w:val="00340954"/>
    <w:rsid w:val="003431AD"/>
    <w:rsid w:val="0039456E"/>
    <w:rsid w:val="003A65EE"/>
    <w:rsid w:val="003B684C"/>
    <w:rsid w:val="003B69F5"/>
    <w:rsid w:val="003C7A48"/>
    <w:rsid w:val="003D7437"/>
    <w:rsid w:val="003E0BF0"/>
    <w:rsid w:val="004054AB"/>
    <w:rsid w:val="004156BD"/>
    <w:rsid w:val="00426F13"/>
    <w:rsid w:val="00433661"/>
    <w:rsid w:val="00442EED"/>
    <w:rsid w:val="004475D3"/>
    <w:rsid w:val="004535B6"/>
    <w:rsid w:val="004662CE"/>
    <w:rsid w:val="0047488A"/>
    <w:rsid w:val="0047557B"/>
    <w:rsid w:val="004866C8"/>
    <w:rsid w:val="00496BAE"/>
    <w:rsid w:val="004E4A03"/>
    <w:rsid w:val="004F4868"/>
    <w:rsid w:val="00504126"/>
    <w:rsid w:val="005244C5"/>
    <w:rsid w:val="005659D7"/>
    <w:rsid w:val="00571DAB"/>
    <w:rsid w:val="00580F28"/>
    <w:rsid w:val="005B4ED4"/>
    <w:rsid w:val="005D5179"/>
    <w:rsid w:val="005F03D0"/>
    <w:rsid w:val="00621DD9"/>
    <w:rsid w:val="00622A41"/>
    <w:rsid w:val="00622FD8"/>
    <w:rsid w:val="0062357A"/>
    <w:rsid w:val="006367FA"/>
    <w:rsid w:val="00655EE0"/>
    <w:rsid w:val="006569BC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6F5AE8"/>
    <w:rsid w:val="00705A15"/>
    <w:rsid w:val="00742BA3"/>
    <w:rsid w:val="007A61C1"/>
    <w:rsid w:val="007A79FD"/>
    <w:rsid w:val="007B550F"/>
    <w:rsid w:val="007C3DD6"/>
    <w:rsid w:val="007E3EF3"/>
    <w:rsid w:val="007E7710"/>
    <w:rsid w:val="00834A32"/>
    <w:rsid w:val="008371C9"/>
    <w:rsid w:val="0084513D"/>
    <w:rsid w:val="00846234"/>
    <w:rsid w:val="00847CD1"/>
    <w:rsid w:val="008621BA"/>
    <w:rsid w:val="00883664"/>
    <w:rsid w:val="008A6104"/>
    <w:rsid w:val="008B2120"/>
    <w:rsid w:val="008C10FF"/>
    <w:rsid w:val="008C63C2"/>
    <w:rsid w:val="008C6EC5"/>
    <w:rsid w:val="009078C2"/>
    <w:rsid w:val="00915777"/>
    <w:rsid w:val="009236BC"/>
    <w:rsid w:val="009260C3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72765"/>
    <w:rsid w:val="00A77B3E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57EDF"/>
    <w:rsid w:val="00B64BAB"/>
    <w:rsid w:val="00B6643C"/>
    <w:rsid w:val="00BC146D"/>
    <w:rsid w:val="00BC4333"/>
    <w:rsid w:val="00BE0EBC"/>
    <w:rsid w:val="00C12635"/>
    <w:rsid w:val="00C53737"/>
    <w:rsid w:val="00C56AFD"/>
    <w:rsid w:val="00C82F7B"/>
    <w:rsid w:val="00C94E28"/>
    <w:rsid w:val="00D04A42"/>
    <w:rsid w:val="00D1208C"/>
    <w:rsid w:val="00D239B2"/>
    <w:rsid w:val="00D55D34"/>
    <w:rsid w:val="00D77E5C"/>
    <w:rsid w:val="00DD3614"/>
    <w:rsid w:val="00DF0F27"/>
    <w:rsid w:val="00DF7EE2"/>
    <w:rsid w:val="00E46E7C"/>
    <w:rsid w:val="00E70279"/>
    <w:rsid w:val="00E96D76"/>
    <w:rsid w:val="00EF1C3F"/>
    <w:rsid w:val="00F170D4"/>
    <w:rsid w:val="00F20F5B"/>
    <w:rsid w:val="00F33A68"/>
    <w:rsid w:val="00F351BA"/>
    <w:rsid w:val="00F64541"/>
    <w:rsid w:val="00F74AF0"/>
    <w:rsid w:val="00FE0E32"/>
    <w:rsid w:val="662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97215"/>
  <w15:docId w15:val="{82DB377E-C0A2-40EB-BA7C-4582C31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customStyle="1" w:styleId="Normale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1240</Characters>
  <Application>Microsoft Office Word</Application>
  <DocSecurity>0</DocSecurity>
  <Lines>10</Lines>
  <Paragraphs>2</Paragraphs>
  <ScaleCrop>false</ScaleCrop>
  <Company>MTM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subject/>
  <dc:creator>ulix</dc:creator>
  <cp:keywords/>
  <dc:description/>
  <cp:lastModifiedBy>Federico Nannurelli</cp:lastModifiedBy>
  <cp:revision>2</cp:revision>
  <cp:lastPrinted>2017-04-28T17:00:00Z</cp:lastPrinted>
  <dcterms:created xsi:type="dcterms:W3CDTF">2021-05-30T22:19:00Z</dcterms:created>
  <dcterms:modified xsi:type="dcterms:W3CDTF">2021-05-30T22:19:00Z</dcterms:modified>
</cp:coreProperties>
</file>