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r>
        <w:rPr>
          <w:noProof/>
          <w:lang w:bidi="ar-SA"/>
        </w:rPr>
        <w:drawing>
          <wp:inline distT="0" distB="0" distL="0" distR="0">
            <wp:extent cx="882650" cy="115887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2650" cy="1158875"/>
                    </a:xfrm>
                    <a:prstGeom prst="rect">
                      <a:avLst/>
                    </a:prstGeom>
                    <a:solidFill>
                      <a:srgbClr val="FFFFFF"/>
                    </a:solidFill>
                    <a:ln w="9525">
                      <a:noFill/>
                      <a:miter lim="800000"/>
                      <a:headEnd/>
                      <a:tailEnd/>
                    </a:ln>
                  </pic:spPr>
                </pic:pic>
              </a:graphicData>
            </a:graphic>
          </wp:inline>
        </w:drawing>
      </w: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eastAsia="Verdana" w:hAnsi="Arial" w:cs="Verdana"/>
          <w:b/>
          <w:bCs/>
          <w:color w:val="1C1C1C"/>
        </w:rPr>
      </w:pPr>
      <w:r>
        <w:rPr>
          <w:rFonts w:ascii="Arial" w:eastAsia="Verdana" w:hAnsi="Arial" w:cs="Verdana"/>
          <w:b/>
          <w:bCs/>
          <w:color w:val="1C1C1C"/>
        </w:rPr>
        <w:t>COMUNE DI TERNI</w:t>
      </w: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r>
        <w:rPr>
          <w:rFonts w:ascii="Arial" w:eastAsia="Verdana" w:hAnsi="Arial" w:cs="Verdana"/>
          <w:color w:val="1C1C1C"/>
        </w:rPr>
        <w:t>DIREZIONE WELFARE</w:t>
      </w: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eastAsia="Verdana" w:hAnsi="Arial" w:cs="Verdana"/>
          <w:b/>
          <w:bCs/>
          <w:color w:val="1C1C1C"/>
        </w:rPr>
      </w:pPr>
      <w:r>
        <w:rPr>
          <w:rFonts w:ascii="Arial" w:eastAsia="Verdana" w:hAnsi="Arial" w:cs="Verdana"/>
          <w:b/>
          <w:bCs/>
          <w:color w:val="1C1C1C"/>
        </w:rPr>
        <w:t>PATTO DI COLLABORAZIONE</w:t>
      </w: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r>
        <w:rPr>
          <w:rFonts w:ascii="Arial" w:hAnsi="Arial"/>
        </w:rPr>
        <w:t>Per la cura e rigenerazione area verde Via del Rivo (foglio 68 particelle 833p)</w:t>
      </w: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tabs>
          <w:tab w:val="left" w:pos="4320"/>
        </w:tabs>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tabs>
          <w:tab w:val="left" w:pos="4320"/>
        </w:tabs>
        <w:rPr>
          <w:rFonts w:ascii="Arial" w:hAnsi="Arial"/>
        </w:rPr>
      </w:pPr>
      <w:r>
        <w:rPr>
          <w:rFonts w:ascii="Arial" w:hAnsi="Arial"/>
        </w:rPr>
        <w:tab/>
      </w:r>
    </w:p>
    <w:p w:rsidR="00D557A3" w:rsidRDefault="00D557A3" w:rsidP="00D557A3">
      <w:pPr>
        <w:pBdr>
          <w:top w:val="single" w:sz="4" w:space="1" w:color="000000"/>
          <w:left w:val="single" w:sz="4" w:space="4" w:color="000000"/>
          <w:bottom w:val="single" w:sz="4" w:space="1" w:color="000000"/>
          <w:right w:val="single" w:sz="4" w:space="4" w:color="000000"/>
        </w:pBdr>
        <w:tabs>
          <w:tab w:val="left" w:pos="4320"/>
        </w:tabs>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tabs>
          <w:tab w:val="left" w:pos="4320"/>
        </w:tabs>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pBdr>
          <w:top w:val="single" w:sz="4" w:space="1" w:color="000000"/>
          <w:left w:val="single" w:sz="4" w:space="4" w:color="000000"/>
          <w:bottom w:val="single" w:sz="4" w:space="1" w:color="000000"/>
          <w:right w:val="single" w:sz="4" w:space="4" w:color="000000"/>
        </w:pBdr>
        <w:jc w:val="center"/>
        <w:rPr>
          <w:rFonts w:ascii="Arial" w:hAnsi="Arial"/>
        </w:rPr>
      </w:pPr>
    </w:p>
    <w:p w:rsidR="00D557A3" w:rsidRDefault="00D557A3" w:rsidP="00D557A3">
      <w:pPr>
        <w:jc w:val="both"/>
        <w:rPr>
          <w:rFonts w:ascii="Arial" w:eastAsia="Tahoma" w:hAnsi="Arial"/>
        </w:rPr>
      </w:pPr>
    </w:p>
    <w:p w:rsidR="00D557A3" w:rsidRPr="00341E58" w:rsidRDefault="00D557A3" w:rsidP="00D557A3">
      <w:pPr>
        <w:tabs>
          <w:tab w:val="left" w:pos="0"/>
        </w:tabs>
        <w:ind w:left="426"/>
        <w:jc w:val="both"/>
        <w:rPr>
          <w:rFonts w:ascii="Arial" w:eastAsia="Garamond" w:hAnsi="Arial" w:cs="Arial"/>
          <w:bCs/>
        </w:rPr>
      </w:pPr>
      <w:r w:rsidRPr="00341E58">
        <w:rPr>
          <w:rFonts w:ascii="Arial" w:eastAsia="Garamond" w:hAnsi="Arial" w:cs="Arial"/>
          <w:bCs/>
        </w:rPr>
        <w:lastRenderedPageBreak/>
        <w:t xml:space="preserve">Stipulato nel rispetto dei principi sanciti e delle prescrizioni contenute dal Regolamento </w:t>
      </w:r>
      <w:r w:rsidRPr="00341E58">
        <w:rPr>
          <w:rFonts w:ascii="Arial" w:eastAsia="Garamond" w:hAnsi="Arial" w:cs="Arial"/>
        </w:rPr>
        <w:t>sulla collaborazione tra cittadini e amministrazione per la cura e la rigenerazione dei beni comuni urbani, giusta delibera del Consiglio Comunale n.144 del 23/03/2015</w:t>
      </w:r>
      <w:r w:rsidRPr="00341E58">
        <w:rPr>
          <w:rFonts w:ascii="Arial" w:eastAsia="Garamond" w:hAnsi="Arial" w:cs="Arial"/>
          <w:bCs/>
        </w:rPr>
        <w:t xml:space="preserve">. Il presente Patto di Collaborazione definisce e disciplina le modalità di collaborazione </w:t>
      </w:r>
    </w:p>
    <w:p w:rsidR="00D557A3" w:rsidRPr="00341E58" w:rsidRDefault="00D557A3" w:rsidP="00D557A3">
      <w:pPr>
        <w:tabs>
          <w:tab w:val="left" w:pos="0"/>
        </w:tabs>
        <w:ind w:left="426"/>
        <w:jc w:val="center"/>
        <w:rPr>
          <w:rFonts w:ascii="Arial" w:eastAsia="Garamond" w:hAnsi="Arial" w:cs="Arial"/>
          <w:bCs/>
        </w:rPr>
      </w:pPr>
      <w:proofErr w:type="gramStart"/>
      <w:r w:rsidRPr="00341E58">
        <w:rPr>
          <w:rFonts w:ascii="Arial" w:eastAsia="Garamond" w:hAnsi="Arial" w:cs="Arial"/>
          <w:bCs/>
        </w:rPr>
        <w:t>tra</w:t>
      </w:r>
      <w:proofErr w:type="gramEnd"/>
    </w:p>
    <w:p w:rsidR="00D557A3" w:rsidRPr="00341E58" w:rsidRDefault="00D557A3" w:rsidP="00D557A3">
      <w:pPr>
        <w:tabs>
          <w:tab w:val="left" w:pos="0"/>
        </w:tabs>
        <w:ind w:left="426"/>
        <w:jc w:val="both"/>
        <w:rPr>
          <w:rFonts w:ascii="Arial" w:eastAsia="Garamond" w:hAnsi="Arial" w:cs="Arial"/>
          <w:bCs/>
        </w:rPr>
      </w:pPr>
      <w:r w:rsidRPr="00341E58">
        <w:rPr>
          <w:rFonts w:ascii="Arial" w:eastAsia="Garamond" w:hAnsi="Arial" w:cs="Arial"/>
        </w:rPr>
        <w:t>Comune di Terni, rappresentato ai fini del presente atto dalla Dirigente della Direzione Welfare Avv. Cristina Clementi</w:t>
      </w:r>
    </w:p>
    <w:p w:rsidR="00D557A3" w:rsidRPr="00341E58" w:rsidRDefault="00D557A3" w:rsidP="00D557A3">
      <w:pPr>
        <w:tabs>
          <w:tab w:val="left" w:pos="0"/>
        </w:tabs>
        <w:ind w:left="426"/>
        <w:jc w:val="center"/>
        <w:rPr>
          <w:rFonts w:ascii="Arial" w:eastAsia="Garamond" w:hAnsi="Arial" w:cs="Arial"/>
          <w:bCs/>
        </w:rPr>
      </w:pPr>
      <w:proofErr w:type="gramStart"/>
      <w:r w:rsidRPr="00341E58">
        <w:rPr>
          <w:rFonts w:ascii="Arial" w:eastAsia="Garamond" w:hAnsi="Arial" w:cs="Arial"/>
          <w:bCs/>
        </w:rPr>
        <w:t>e</w:t>
      </w:r>
      <w:proofErr w:type="gramEnd"/>
    </w:p>
    <w:p w:rsidR="00D557A3" w:rsidRPr="00341E58" w:rsidRDefault="00D557A3" w:rsidP="00D557A3">
      <w:pPr>
        <w:tabs>
          <w:tab w:val="left" w:pos="0"/>
        </w:tabs>
        <w:ind w:left="426"/>
        <w:jc w:val="both"/>
        <w:rPr>
          <w:rFonts w:ascii="Arial" w:eastAsia="Garamond" w:hAnsi="Arial" w:cs="Arial"/>
        </w:rPr>
      </w:pPr>
      <w:r>
        <w:rPr>
          <w:rFonts w:ascii="Arial" w:eastAsia="Garamond" w:hAnsi="Arial" w:cs="Arial"/>
        </w:rPr>
        <w:t>Centro Sociale il Rivo</w:t>
      </w:r>
      <w:r w:rsidRPr="00341E58">
        <w:rPr>
          <w:rFonts w:ascii="Arial" w:eastAsia="Garamond" w:hAnsi="Arial" w:cs="Arial"/>
        </w:rPr>
        <w:t xml:space="preserve">, rappresentata ai fini del presente </w:t>
      </w:r>
      <w:r>
        <w:rPr>
          <w:rFonts w:ascii="Arial" w:eastAsia="Garamond" w:hAnsi="Arial" w:cs="Arial"/>
        </w:rPr>
        <w:t xml:space="preserve">atto dal </w:t>
      </w:r>
      <w:proofErr w:type="spellStart"/>
      <w:r>
        <w:rPr>
          <w:rFonts w:ascii="Arial" w:eastAsia="Garamond" w:hAnsi="Arial" w:cs="Arial"/>
        </w:rPr>
        <w:t>Sig.Daniele</w:t>
      </w:r>
      <w:proofErr w:type="spellEnd"/>
      <w:r>
        <w:rPr>
          <w:rFonts w:ascii="Arial" w:eastAsia="Garamond" w:hAnsi="Arial" w:cs="Arial"/>
        </w:rPr>
        <w:t xml:space="preserve"> Massei</w:t>
      </w:r>
      <w:r w:rsidRPr="00341E58">
        <w:rPr>
          <w:rFonts w:ascii="Arial" w:eastAsia="Garamond" w:hAnsi="Arial" w:cs="Arial"/>
        </w:rPr>
        <w:t>, si conviene e stipula quanto segue:</w:t>
      </w:r>
    </w:p>
    <w:p w:rsidR="00D557A3" w:rsidRPr="00341E58" w:rsidRDefault="00D557A3" w:rsidP="00D557A3">
      <w:pPr>
        <w:tabs>
          <w:tab w:val="left" w:pos="0"/>
        </w:tabs>
        <w:ind w:left="426"/>
        <w:jc w:val="both"/>
        <w:rPr>
          <w:rFonts w:ascii="Arial" w:eastAsia="Garamond" w:hAnsi="Arial" w:cs="Arial"/>
        </w:rPr>
      </w:pPr>
    </w:p>
    <w:p w:rsidR="00D557A3" w:rsidRPr="00341E58" w:rsidRDefault="00D557A3" w:rsidP="00D557A3">
      <w:pPr>
        <w:tabs>
          <w:tab w:val="left" w:pos="0"/>
        </w:tabs>
        <w:ind w:left="426"/>
        <w:jc w:val="both"/>
        <w:rPr>
          <w:rFonts w:ascii="Arial" w:eastAsia="Garamond" w:hAnsi="Arial" w:cs="Arial"/>
        </w:rPr>
      </w:pPr>
      <w:proofErr w:type="gramStart"/>
      <w:r w:rsidRPr="00341E58">
        <w:rPr>
          <w:rFonts w:ascii="Arial" w:eastAsia="Garamond" w:hAnsi="Arial" w:cs="Arial"/>
        </w:rPr>
        <w:t>visto</w:t>
      </w:r>
      <w:proofErr w:type="gramEnd"/>
      <w:r w:rsidRPr="00341E58">
        <w:rPr>
          <w:rFonts w:ascii="Arial" w:eastAsia="Garamond" w:hAnsi="Arial" w:cs="Arial"/>
        </w:rPr>
        <w:t xml:space="preserve"> il Regolamento sulla collaborazione tra cittadini e amministrazione per la cura e la rigenerazione dei beni comuni urbani, di seguito denominato Regolamento Beni Comuni</w:t>
      </w:r>
    </w:p>
    <w:p w:rsidR="00D557A3" w:rsidRPr="00341E58" w:rsidRDefault="00D557A3" w:rsidP="00D557A3">
      <w:pPr>
        <w:tabs>
          <w:tab w:val="left" w:pos="0"/>
        </w:tabs>
        <w:ind w:left="426"/>
        <w:jc w:val="center"/>
        <w:rPr>
          <w:rFonts w:ascii="Arial" w:eastAsia="Garamond" w:hAnsi="Arial" w:cs="Arial"/>
        </w:rPr>
      </w:pPr>
      <w:r w:rsidRPr="00341E58">
        <w:rPr>
          <w:rFonts w:ascii="Arial" w:eastAsia="Garamond" w:hAnsi="Arial" w:cs="Arial"/>
          <w:b/>
          <w:bCs/>
        </w:rPr>
        <w:t>PREMESSO:</w:t>
      </w:r>
    </w:p>
    <w:p w:rsidR="00D557A3" w:rsidRPr="00341E58" w:rsidRDefault="00D557A3" w:rsidP="00D557A3">
      <w:pPr>
        <w:tabs>
          <w:tab w:val="left" w:pos="0"/>
        </w:tabs>
        <w:ind w:left="426"/>
        <w:jc w:val="both"/>
        <w:rPr>
          <w:rFonts w:ascii="Arial" w:eastAsia="Garamond" w:hAnsi="Arial" w:cs="Arial"/>
        </w:rPr>
      </w:pPr>
    </w:p>
    <w:p w:rsidR="00D557A3" w:rsidRPr="00341E58" w:rsidRDefault="00D557A3" w:rsidP="00D557A3">
      <w:pPr>
        <w:numPr>
          <w:ilvl w:val="0"/>
          <w:numId w:val="28"/>
        </w:numPr>
        <w:tabs>
          <w:tab w:val="clear" w:pos="720"/>
          <w:tab w:val="left" w:pos="0"/>
          <w:tab w:val="num" w:pos="786"/>
        </w:tabs>
        <w:ind w:left="786"/>
        <w:jc w:val="both"/>
        <w:rPr>
          <w:rFonts w:ascii="Arial" w:eastAsia="Garamond" w:hAnsi="Arial" w:cs="Arial"/>
        </w:rPr>
      </w:pPr>
      <w:r w:rsidRPr="00341E58">
        <w:rPr>
          <w:rFonts w:ascii="Arial" w:eastAsia="Garamond" w:hAnsi="Arial" w:cs="Arial"/>
        </w:rPr>
        <w:t>Che l’art. 118 della Costituzione prevede che: "Stato, Regioni, Province, Città Metropolitane e Comuni favoriscono l'autonoma iniziativa dei cittadini, singoli e associati, per lo svolgimento di attività di interesse generale, sulla base del principio della sussidiarietà";</w:t>
      </w:r>
    </w:p>
    <w:p w:rsidR="00D557A3" w:rsidRPr="00341E58" w:rsidRDefault="00D557A3" w:rsidP="00D557A3">
      <w:pPr>
        <w:numPr>
          <w:ilvl w:val="0"/>
          <w:numId w:val="28"/>
        </w:numPr>
        <w:tabs>
          <w:tab w:val="clear" w:pos="720"/>
          <w:tab w:val="left" w:pos="0"/>
          <w:tab w:val="num" w:pos="786"/>
        </w:tabs>
        <w:ind w:left="786"/>
        <w:jc w:val="both"/>
        <w:rPr>
          <w:rFonts w:ascii="Arial" w:eastAsia="Garamond" w:hAnsi="Arial" w:cs="Arial"/>
        </w:rPr>
      </w:pPr>
      <w:r w:rsidRPr="00341E58">
        <w:rPr>
          <w:rFonts w:ascii="Arial" w:eastAsia="Garamond" w:hAnsi="Arial" w:cs="Arial"/>
        </w:rPr>
        <w:t>Che l'art. 24 del D.L. 133 del 12 settembre 2014 prevede che: “I comuni possono definire con apposita delibera i criteri e le condizioni per la realizzazione di interventi su progetti presentati da cittadini singoli o associati”;</w:t>
      </w:r>
    </w:p>
    <w:p w:rsidR="00D557A3" w:rsidRPr="00341E58" w:rsidRDefault="00D557A3" w:rsidP="00D557A3">
      <w:pPr>
        <w:numPr>
          <w:ilvl w:val="0"/>
          <w:numId w:val="28"/>
        </w:numPr>
        <w:tabs>
          <w:tab w:val="clear" w:pos="720"/>
          <w:tab w:val="left" w:pos="0"/>
          <w:tab w:val="num" w:pos="786"/>
        </w:tabs>
        <w:ind w:left="786"/>
        <w:jc w:val="both"/>
        <w:rPr>
          <w:rFonts w:ascii="Arial" w:eastAsia="Garamond" w:hAnsi="Arial" w:cs="Arial"/>
        </w:rPr>
      </w:pPr>
      <w:r w:rsidRPr="00341E58">
        <w:rPr>
          <w:rFonts w:ascii="Arial" w:eastAsia="Garamond" w:hAnsi="Arial" w:cs="Arial"/>
        </w:rPr>
        <w:t>Che gli interventi possono riguardare la pulizia, la manutenzione, l'abbellimento di aree verdi, piazze, strade ovvero interventi di decoro urbano, di recupero e riuso, con finalità di interesse generale;</w:t>
      </w:r>
    </w:p>
    <w:p w:rsidR="00D557A3" w:rsidRPr="00341E58" w:rsidRDefault="00D557A3" w:rsidP="00D557A3">
      <w:pPr>
        <w:numPr>
          <w:ilvl w:val="0"/>
          <w:numId w:val="28"/>
        </w:numPr>
        <w:tabs>
          <w:tab w:val="clear" w:pos="720"/>
          <w:tab w:val="left" w:pos="0"/>
          <w:tab w:val="num" w:pos="786"/>
        </w:tabs>
        <w:ind w:left="786"/>
        <w:jc w:val="both"/>
        <w:rPr>
          <w:rFonts w:ascii="Arial" w:eastAsia="Garamond" w:hAnsi="Arial" w:cs="Arial"/>
        </w:rPr>
      </w:pPr>
      <w:r w:rsidRPr="00341E58">
        <w:rPr>
          <w:rFonts w:ascii="Arial" w:eastAsia="Garamond" w:hAnsi="Arial" w:cs="Arial"/>
        </w:rPr>
        <w:t>Che il Comune di Terni, in accoglimento a tali principi, ha approvato il Regolamento sulla collaborazione tra cittadini e amministrazione per la cura e la rigenerazione dei beni comuni urbani, di seguito denominato Regolamento Beni Comuni;</w:t>
      </w:r>
    </w:p>
    <w:p w:rsidR="00D557A3" w:rsidRPr="00341E58" w:rsidRDefault="00D557A3" w:rsidP="00D557A3">
      <w:pPr>
        <w:numPr>
          <w:ilvl w:val="0"/>
          <w:numId w:val="28"/>
        </w:numPr>
        <w:tabs>
          <w:tab w:val="clear" w:pos="720"/>
          <w:tab w:val="left" w:pos="0"/>
          <w:tab w:val="num" w:pos="786"/>
        </w:tabs>
        <w:ind w:left="786"/>
        <w:jc w:val="both"/>
        <w:rPr>
          <w:rFonts w:ascii="Arial" w:eastAsia="Garamond" w:hAnsi="Arial" w:cs="Arial"/>
        </w:rPr>
      </w:pPr>
      <w:r w:rsidRPr="00341E58">
        <w:rPr>
          <w:rFonts w:ascii="Arial" w:eastAsia="Garamond" w:hAnsi="Arial" w:cs="Arial"/>
        </w:rPr>
        <w:t>Considerato che il presente Patto di Collaborazione è il frutto di un lavoro di dialogo e confronto, il cui contenuto va adeguato al grado di complessità degli interventi e alla durata concordata in fase di progettazione, regolando in base alle specifiche necessità i termini della stessa;</w:t>
      </w:r>
    </w:p>
    <w:p w:rsidR="00D557A3" w:rsidRPr="00341E58" w:rsidRDefault="00D557A3" w:rsidP="00D557A3">
      <w:pPr>
        <w:numPr>
          <w:ilvl w:val="0"/>
          <w:numId w:val="28"/>
        </w:numPr>
        <w:tabs>
          <w:tab w:val="clear" w:pos="720"/>
          <w:tab w:val="left" w:pos="0"/>
          <w:tab w:val="num" w:pos="786"/>
        </w:tabs>
        <w:ind w:left="786"/>
        <w:jc w:val="both"/>
        <w:rPr>
          <w:rFonts w:ascii="Arial" w:eastAsia="Garamond" w:hAnsi="Arial" w:cs="Arial"/>
        </w:rPr>
      </w:pPr>
      <w:r w:rsidRPr="00341E58">
        <w:rPr>
          <w:rFonts w:ascii="Arial" w:eastAsia="Garamond" w:hAnsi="Arial" w:cs="Arial"/>
        </w:rPr>
        <w:t>Che si ritiene di fondamentale importanza considerare, entro il programma di governo della città, le politiche attive quale forza strategica dello sviluppo della comunità, nella convinzione che tali prassi possano sviluppare e alimentare una relazionalità virtuosa sia per i singoli cittadini che delle famiglie che del sistema sociale in senso ampio, integrando le politiche di settore, i servizi/azioni, le soggettività singole ed organizzate in un‘ottica di reciprocità e sussidiarietà, in rispetto del principio sancito dall’art.118 della Costituzione;</w:t>
      </w:r>
    </w:p>
    <w:p w:rsidR="00D557A3" w:rsidRPr="008C255E" w:rsidRDefault="00D557A3" w:rsidP="00D557A3">
      <w:pPr>
        <w:numPr>
          <w:ilvl w:val="0"/>
          <w:numId w:val="28"/>
        </w:numPr>
        <w:tabs>
          <w:tab w:val="clear" w:pos="720"/>
          <w:tab w:val="left" w:pos="0"/>
          <w:tab w:val="num" w:pos="786"/>
        </w:tabs>
        <w:spacing w:before="120" w:after="120"/>
        <w:contextualSpacing/>
        <w:jc w:val="both"/>
        <w:rPr>
          <w:rFonts w:ascii="Arial" w:hAnsi="Arial" w:cs="Arial"/>
          <w:bCs/>
        </w:rPr>
      </w:pPr>
      <w:r w:rsidRPr="008C255E">
        <w:rPr>
          <w:rFonts w:ascii="Arial" w:eastAsia="Garamond" w:hAnsi="Arial" w:cs="Arial"/>
        </w:rPr>
        <w:t xml:space="preserve">Che la condivisione dei valori e delle regole </w:t>
      </w:r>
      <w:proofErr w:type="spellStart"/>
      <w:r w:rsidRPr="008C255E">
        <w:rPr>
          <w:rFonts w:ascii="Arial" w:eastAsia="Garamond" w:hAnsi="Arial" w:cs="Arial"/>
        </w:rPr>
        <w:t>fondative</w:t>
      </w:r>
      <w:proofErr w:type="spellEnd"/>
      <w:r w:rsidRPr="008C255E">
        <w:rPr>
          <w:rFonts w:ascii="Arial" w:eastAsia="Garamond" w:hAnsi="Arial" w:cs="Arial"/>
        </w:rPr>
        <w:t xml:space="preserve"> di una comunità, della solidarietà, dell’identità e dello spirito di appartenenza ricoprono estrema importanza nella crescita e nello sviluppo di ogni individuo, realizzando forme di educazione civica e recupero dell’identità;</w:t>
      </w:r>
    </w:p>
    <w:p w:rsidR="00D557A3" w:rsidRDefault="00D557A3" w:rsidP="00D557A3">
      <w:pPr>
        <w:numPr>
          <w:ilvl w:val="0"/>
          <w:numId w:val="28"/>
        </w:numPr>
        <w:tabs>
          <w:tab w:val="clear" w:pos="720"/>
          <w:tab w:val="left" w:pos="0"/>
          <w:tab w:val="num" w:pos="786"/>
        </w:tabs>
        <w:spacing w:before="120" w:after="120"/>
        <w:contextualSpacing/>
        <w:jc w:val="both"/>
        <w:rPr>
          <w:rFonts w:ascii="Arial" w:hAnsi="Arial" w:cs="Arial"/>
          <w:bCs/>
        </w:rPr>
      </w:pPr>
      <w:r>
        <w:rPr>
          <w:rFonts w:ascii="Arial" w:hAnsi="Arial" w:cs="Arial"/>
          <w:bCs/>
        </w:rPr>
        <w:t xml:space="preserve">Che </w:t>
      </w:r>
      <w:r w:rsidRPr="008C255E">
        <w:rPr>
          <w:rFonts w:ascii="Arial" w:hAnsi="Arial" w:cs="Arial"/>
          <w:bCs/>
        </w:rPr>
        <w:t>in data 27/06/2019 è stato firmato con il Centro Sociale il Rivo il Patto di Collaborazione per la cura e rigenerazione area verde Via del Rivo (foglio 68 particelle 833p);</w:t>
      </w:r>
    </w:p>
    <w:p w:rsidR="00D557A3" w:rsidRPr="008C255E" w:rsidRDefault="00D557A3" w:rsidP="00D557A3">
      <w:pPr>
        <w:numPr>
          <w:ilvl w:val="0"/>
          <w:numId w:val="28"/>
        </w:numPr>
        <w:tabs>
          <w:tab w:val="clear" w:pos="720"/>
          <w:tab w:val="left" w:pos="0"/>
          <w:tab w:val="num" w:pos="786"/>
        </w:tabs>
        <w:spacing w:before="120" w:after="120"/>
        <w:contextualSpacing/>
        <w:jc w:val="both"/>
        <w:rPr>
          <w:rFonts w:ascii="Arial" w:hAnsi="Arial" w:cs="Arial"/>
          <w:bCs/>
        </w:rPr>
      </w:pPr>
      <w:r>
        <w:rPr>
          <w:rFonts w:ascii="Arial" w:hAnsi="Arial" w:cs="Arial"/>
          <w:bCs/>
        </w:rPr>
        <w:t xml:space="preserve">Che </w:t>
      </w:r>
      <w:r w:rsidRPr="008C255E">
        <w:rPr>
          <w:rFonts w:ascii="Arial" w:hAnsi="Arial" w:cs="Arial"/>
          <w:bCs/>
        </w:rPr>
        <w:t>il Patto di Collaborazione ha validità di un anno a partire dalla data di stipula del medesimo e alla scadenza, previa verifica che l’accordo sia stato attuato correttamente e nulla ostando, le parti possono pervenire ad una prosecuzione.</w:t>
      </w:r>
    </w:p>
    <w:p w:rsidR="00D557A3" w:rsidRPr="008C255E" w:rsidRDefault="00D557A3" w:rsidP="00D557A3">
      <w:pPr>
        <w:pStyle w:val="NormaleWeb"/>
        <w:numPr>
          <w:ilvl w:val="0"/>
          <w:numId w:val="17"/>
        </w:numPr>
        <w:spacing w:before="0" w:beforeAutospacing="0" w:after="0"/>
        <w:jc w:val="both"/>
        <w:rPr>
          <w:rFonts w:ascii="Arial" w:hAnsi="Arial" w:cs="Arial"/>
          <w:b/>
          <w:bCs/>
          <w:lang w:eastAsia="ar-SA"/>
        </w:rPr>
      </w:pPr>
      <w:r>
        <w:rPr>
          <w:rFonts w:ascii="Arial" w:hAnsi="Arial" w:cs="Arial"/>
          <w:bCs/>
          <w:lang w:eastAsia="ar-SA"/>
        </w:rPr>
        <w:lastRenderedPageBreak/>
        <w:t xml:space="preserve">Che </w:t>
      </w:r>
      <w:r w:rsidRPr="008C255E">
        <w:rPr>
          <w:rFonts w:ascii="Arial" w:hAnsi="Arial" w:cs="Arial"/>
          <w:bCs/>
          <w:lang w:eastAsia="ar-SA"/>
        </w:rPr>
        <w:t>con nota prot.n.67031 del 09/06/2020, il Presidente del Centro Sociale il Rivo, Giuseppe Santini ha inviato la relazione delle attività</w:t>
      </w:r>
      <w:r>
        <w:rPr>
          <w:rFonts w:ascii="Arial" w:hAnsi="Arial" w:cs="Arial"/>
          <w:bCs/>
          <w:lang w:eastAsia="ar-SA"/>
        </w:rPr>
        <w:t>,</w:t>
      </w:r>
      <w:r w:rsidRPr="008C255E">
        <w:rPr>
          <w:rFonts w:ascii="Arial" w:hAnsi="Arial" w:cs="Arial"/>
          <w:bCs/>
          <w:lang w:eastAsia="ar-SA"/>
        </w:rPr>
        <w:t xml:space="preserve"> svolte dal 27/06/2019 al 27/06/2020, concordate con i referenti comunali nell’ambito dei Laboratori Urbani Permanenti che si sono tenuti nel medesimo anno.</w:t>
      </w:r>
    </w:p>
    <w:p w:rsidR="00D557A3" w:rsidRPr="008C255E" w:rsidRDefault="00D557A3" w:rsidP="00D557A3">
      <w:pPr>
        <w:pStyle w:val="NormaleWeb"/>
        <w:numPr>
          <w:ilvl w:val="0"/>
          <w:numId w:val="17"/>
        </w:numPr>
        <w:spacing w:before="0" w:beforeAutospacing="0" w:after="0"/>
        <w:jc w:val="both"/>
        <w:rPr>
          <w:rFonts w:ascii="Arial" w:hAnsi="Arial" w:cs="Arial"/>
          <w:b/>
          <w:bCs/>
          <w:lang w:eastAsia="ar-SA"/>
        </w:rPr>
      </w:pPr>
      <w:r w:rsidRPr="008C255E">
        <w:rPr>
          <w:rFonts w:ascii="Arial" w:hAnsi="Arial" w:cs="Arial"/>
          <w:bCs/>
          <w:lang w:eastAsia="ar-SA"/>
        </w:rPr>
        <w:t xml:space="preserve"> </w:t>
      </w:r>
      <w:r>
        <w:rPr>
          <w:rFonts w:ascii="Arial" w:hAnsi="Arial" w:cs="Arial"/>
          <w:bCs/>
          <w:lang w:eastAsia="ar-SA"/>
        </w:rPr>
        <w:t xml:space="preserve">Che </w:t>
      </w:r>
      <w:r w:rsidRPr="008C255E">
        <w:rPr>
          <w:rFonts w:ascii="Arial" w:hAnsi="Arial" w:cs="Arial"/>
          <w:bCs/>
          <w:lang w:eastAsia="ar-SA"/>
        </w:rPr>
        <w:t xml:space="preserve">i </w:t>
      </w:r>
      <w:r w:rsidRPr="008C255E">
        <w:rPr>
          <w:rFonts w:ascii="Arial" w:eastAsia="Arial" w:hAnsi="Arial" w:cs="Arial"/>
        </w:rPr>
        <w:t>referenti del Laboratorio Urbano Permanente hanno verificato che le attività previste dal Patto di Collaborazione sono state attuate ed hanno approvato tramite e-mail, acquisite agli atti, la prosecuzione del Patto di Collaborazione di cui all’oggetto;</w:t>
      </w:r>
    </w:p>
    <w:p w:rsidR="00D557A3" w:rsidRPr="008C255E" w:rsidRDefault="00D557A3" w:rsidP="00D557A3">
      <w:pPr>
        <w:pStyle w:val="NormaleWeb"/>
        <w:numPr>
          <w:ilvl w:val="0"/>
          <w:numId w:val="17"/>
        </w:numPr>
        <w:tabs>
          <w:tab w:val="left" w:pos="720"/>
        </w:tabs>
        <w:spacing w:after="0"/>
        <w:contextualSpacing/>
        <w:jc w:val="both"/>
        <w:rPr>
          <w:rFonts w:ascii="Arial" w:hAnsi="Arial" w:cs="Arial"/>
          <w:bCs/>
          <w:lang w:eastAsia="ar-SA"/>
        </w:rPr>
      </w:pPr>
      <w:r w:rsidRPr="008C255E">
        <w:rPr>
          <w:rFonts w:ascii="Arial" w:hAnsi="Arial" w:cs="Arial"/>
        </w:rPr>
        <w:t xml:space="preserve"> </w:t>
      </w:r>
      <w:r>
        <w:rPr>
          <w:rFonts w:ascii="Arial" w:hAnsi="Arial" w:cs="Arial"/>
        </w:rPr>
        <w:t xml:space="preserve">Che </w:t>
      </w:r>
      <w:r w:rsidRPr="008C255E">
        <w:rPr>
          <w:rFonts w:ascii="Arial" w:hAnsi="Arial" w:cs="Arial"/>
        </w:rPr>
        <w:t xml:space="preserve">con nota </w:t>
      </w:r>
      <w:proofErr w:type="spellStart"/>
      <w:r w:rsidRPr="008C255E">
        <w:rPr>
          <w:rFonts w:ascii="Arial" w:hAnsi="Arial" w:cs="Arial"/>
        </w:rPr>
        <w:t>prot</w:t>
      </w:r>
      <w:proofErr w:type="spellEnd"/>
      <w:r w:rsidRPr="008C255E">
        <w:rPr>
          <w:rFonts w:ascii="Arial" w:hAnsi="Arial" w:cs="Arial"/>
        </w:rPr>
        <w:t>. 16014 del 02/02/21 agli atti, il Sig. Giuseppe Santini ha comunicato la variazione del Presidente e che con stessa nota il nuovo Presidente</w:t>
      </w:r>
      <w:r>
        <w:rPr>
          <w:rFonts w:ascii="Arial" w:hAnsi="Arial" w:cs="Arial"/>
        </w:rPr>
        <w:t xml:space="preserve">, Sig. Daniele Massei, </w:t>
      </w:r>
      <w:r w:rsidRPr="008C255E">
        <w:rPr>
          <w:rFonts w:ascii="Arial" w:hAnsi="Arial" w:cs="Arial"/>
        </w:rPr>
        <w:t>ha manifestato la volontà di proseguire con il Patto di Collaborazione</w:t>
      </w:r>
      <w:r w:rsidRPr="008C255E">
        <w:rPr>
          <w:rFonts w:ascii="Arial" w:hAnsi="Arial" w:cs="Arial"/>
          <w:bCs/>
          <w:lang w:eastAsia="ar-SA"/>
        </w:rPr>
        <w:t>;</w:t>
      </w:r>
    </w:p>
    <w:p w:rsidR="00D557A3" w:rsidRPr="008C255E" w:rsidRDefault="00D557A3" w:rsidP="00D557A3">
      <w:pPr>
        <w:numPr>
          <w:ilvl w:val="0"/>
          <w:numId w:val="17"/>
        </w:numPr>
        <w:tabs>
          <w:tab w:val="left" w:pos="720"/>
        </w:tabs>
        <w:contextualSpacing/>
        <w:jc w:val="both"/>
        <w:rPr>
          <w:rFonts w:ascii="Arial" w:hAnsi="Arial" w:cs="Arial"/>
          <w:bCs/>
          <w:lang w:eastAsia="ar-SA"/>
        </w:rPr>
      </w:pPr>
      <w:r w:rsidRPr="008C255E">
        <w:rPr>
          <w:rFonts w:ascii="Arial" w:hAnsi="Arial" w:cs="Arial"/>
        </w:rPr>
        <w:t xml:space="preserve">Che in esecuzione al DPCM 11 marzo 2020 riguardante l’Emergenza </w:t>
      </w:r>
      <w:proofErr w:type="spellStart"/>
      <w:r w:rsidRPr="008C255E">
        <w:rPr>
          <w:rFonts w:ascii="Arial" w:hAnsi="Arial" w:cs="Arial"/>
        </w:rPr>
        <w:t>Covid</w:t>
      </w:r>
      <w:proofErr w:type="spellEnd"/>
      <w:r w:rsidRPr="008C255E">
        <w:rPr>
          <w:rFonts w:ascii="Arial" w:hAnsi="Arial" w:cs="Arial"/>
        </w:rPr>
        <w:t xml:space="preserve"> 19, l’A.C. ha dato specifiche indicazioni sulle prestazioni e attività funzionali alla gestione dell’emergenza ed, in particolare, la sospensione delle attività che non garantiscono il distanziamento sociale fino a nuova disposizione ministeriale.</w:t>
      </w:r>
    </w:p>
    <w:p w:rsidR="00D557A3" w:rsidRPr="008750C3" w:rsidRDefault="00D557A3" w:rsidP="00D557A3">
      <w:pPr>
        <w:pStyle w:val="western"/>
        <w:numPr>
          <w:ilvl w:val="0"/>
          <w:numId w:val="28"/>
        </w:numPr>
        <w:tabs>
          <w:tab w:val="clear" w:pos="720"/>
          <w:tab w:val="left" w:pos="0"/>
          <w:tab w:val="left" w:pos="709"/>
        </w:tabs>
        <w:autoSpaceDE w:val="0"/>
        <w:spacing w:before="0" w:beforeAutospacing="0" w:after="0"/>
        <w:ind w:left="709" w:hanging="283"/>
        <w:jc w:val="both"/>
        <w:rPr>
          <w:rFonts w:ascii="Arial" w:eastAsia="Garamond" w:hAnsi="Arial" w:cs="Arial"/>
        </w:rPr>
      </w:pPr>
      <w:r w:rsidRPr="008750C3">
        <w:rPr>
          <w:rFonts w:ascii="Arial" w:eastAsia="MS Mincho" w:hAnsi="Arial" w:cs="Garamond"/>
        </w:rPr>
        <w:t xml:space="preserve">Che </w:t>
      </w:r>
      <w:r>
        <w:rPr>
          <w:rFonts w:ascii="Arial" w:eastAsia="MS Mincho" w:hAnsi="Arial" w:cs="Garamond"/>
        </w:rPr>
        <w:t xml:space="preserve">il </w:t>
      </w:r>
      <w:r w:rsidRPr="00AE135D">
        <w:rPr>
          <w:rFonts w:ascii="Arial" w:eastAsia="MS Mincho" w:hAnsi="Arial" w:cs="Garamond"/>
        </w:rPr>
        <w:t xml:space="preserve">Centro Sociale il Rivo </w:t>
      </w:r>
      <w:r w:rsidRPr="008750C3">
        <w:rPr>
          <w:rFonts w:ascii="Arial" w:eastAsia="MS Mincho" w:hAnsi="Arial" w:cs="Garamond"/>
        </w:rPr>
        <w:t xml:space="preserve">persegue </w:t>
      </w:r>
      <w:r>
        <w:rPr>
          <w:rFonts w:ascii="Arial" w:eastAsia="MS Mincho" w:hAnsi="Arial" w:cs="Garamond"/>
        </w:rPr>
        <w:t xml:space="preserve">finalità ricreative, culturali, didattiche senza scopo di lucro </w:t>
      </w:r>
      <w:r w:rsidRPr="008750C3">
        <w:rPr>
          <w:rFonts w:ascii="Arial" w:eastAsia="MS Mincho" w:hAnsi="Arial" w:cs="Garamond"/>
        </w:rPr>
        <w:t xml:space="preserve">e, attraverso la cura e </w:t>
      </w:r>
      <w:r>
        <w:rPr>
          <w:rFonts w:ascii="Arial" w:eastAsia="MS Mincho" w:hAnsi="Arial" w:cs="Garamond"/>
        </w:rPr>
        <w:t xml:space="preserve">la rigenerazione dell’area oggetto del patto di collaborazione </w:t>
      </w:r>
      <w:r w:rsidRPr="008750C3">
        <w:rPr>
          <w:rFonts w:ascii="Arial" w:eastAsia="MS Mincho" w:hAnsi="Arial" w:cs="Garamond"/>
        </w:rPr>
        <w:t xml:space="preserve">  prevede </w:t>
      </w:r>
      <w:proofErr w:type="gramStart"/>
      <w:r w:rsidRPr="008750C3">
        <w:rPr>
          <w:rFonts w:ascii="Arial" w:eastAsia="MS Mincho" w:hAnsi="Arial" w:cs="Garamond"/>
        </w:rPr>
        <w:t>delle  ricadute</w:t>
      </w:r>
      <w:proofErr w:type="gramEnd"/>
      <w:r w:rsidRPr="008750C3">
        <w:rPr>
          <w:rFonts w:ascii="Arial" w:eastAsia="MS Mincho" w:hAnsi="Arial" w:cs="Garamond"/>
        </w:rPr>
        <w:t xml:space="preserve"> positive sull’ambiente, sia dal punto di vista fisico che sociale</w:t>
      </w:r>
      <w:r>
        <w:rPr>
          <w:rFonts w:ascii="Arial" w:eastAsia="MS Mincho" w:hAnsi="Arial" w:cs="Garamond"/>
        </w:rPr>
        <w:t xml:space="preserve">; </w:t>
      </w:r>
    </w:p>
    <w:p w:rsidR="00D557A3" w:rsidRPr="00C12ECB" w:rsidRDefault="00D557A3" w:rsidP="00D557A3">
      <w:pPr>
        <w:pStyle w:val="Paragrafoelenco"/>
        <w:numPr>
          <w:ilvl w:val="0"/>
          <w:numId w:val="36"/>
        </w:numPr>
        <w:tabs>
          <w:tab w:val="num" w:pos="426"/>
        </w:tabs>
        <w:ind w:left="709" w:hanging="283"/>
        <w:jc w:val="both"/>
        <w:rPr>
          <w:rFonts w:ascii="Arial" w:eastAsia="Garamond" w:hAnsi="Arial" w:cs="Arial"/>
        </w:rPr>
      </w:pPr>
      <w:r w:rsidRPr="00C12ECB">
        <w:rPr>
          <w:rFonts w:ascii="Arial" w:eastAsia="Garamond" w:hAnsi="Arial" w:cs="Arial"/>
        </w:rPr>
        <w:t>Che questo progetto, oltre ad essere uno strumento per meglio affrontare il tema di un corretto rapporto con l’ambiente, si caratterizza per l’arricchimento che può portare, anche, a quello scambio Ente Locale</w:t>
      </w:r>
      <w:r>
        <w:rPr>
          <w:rFonts w:ascii="Arial" w:eastAsia="Garamond" w:hAnsi="Arial" w:cs="Arial"/>
        </w:rPr>
        <w:t xml:space="preserve">/cittadini </w:t>
      </w:r>
      <w:r w:rsidRPr="00C12ECB">
        <w:rPr>
          <w:rFonts w:ascii="Arial" w:eastAsia="Garamond" w:hAnsi="Arial" w:cs="Arial"/>
        </w:rPr>
        <w:t>nelle tematiche del rispetto dell’altro e dei beni comuni;</w:t>
      </w:r>
    </w:p>
    <w:p w:rsidR="00D557A3" w:rsidRPr="00B42650" w:rsidRDefault="00D557A3" w:rsidP="00D557A3">
      <w:pPr>
        <w:numPr>
          <w:ilvl w:val="0"/>
          <w:numId w:val="28"/>
        </w:numPr>
        <w:tabs>
          <w:tab w:val="clear" w:pos="720"/>
          <w:tab w:val="left" w:pos="0"/>
          <w:tab w:val="num" w:pos="786"/>
        </w:tabs>
        <w:ind w:left="786"/>
        <w:jc w:val="both"/>
        <w:rPr>
          <w:rFonts w:ascii="Arial" w:eastAsia="Garamond" w:hAnsi="Arial" w:cs="Arial"/>
          <w:b/>
          <w:bCs/>
        </w:rPr>
      </w:pPr>
      <w:r w:rsidRPr="00B42650">
        <w:rPr>
          <w:rFonts w:ascii="Arial" w:eastAsia="Garamond" w:hAnsi="Arial" w:cs="Arial"/>
        </w:rPr>
        <w:t xml:space="preserve">Che al fine di garantire il massimo coordinamento tecnico-progettuale, la gestione operativa del presente Patto di Collaborazione viene realizzata attraverso il Laboratorio Urbano Permanente. Tale Laboratorio è composto da referenti tecnici del Comune di Terni, da referenti </w:t>
      </w:r>
      <w:r>
        <w:rPr>
          <w:rFonts w:ascii="Arial" w:eastAsia="Garamond" w:hAnsi="Arial" w:cs="Arial"/>
        </w:rPr>
        <w:t xml:space="preserve">del Centro Sociale il Rivo </w:t>
      </w:r>
      <w:r w:rsidRPr="00B42650">
        <w:rPr>
          <w:rFonts w:ascii="Arial" w:eastAsia="Garamond" w:hAnsi="Arial" w:cs="Arial"/>
        </w:rPr>
        <w:t>ed è aperto a tutti i cittadini residenti nell’area in cui interviene l’iniziativa e/o che vorranno partecipare al Progetto. Obiettivo è la creazione di un nuovo strumento di co-progettazione per l’individuazione di progetti sperimentali ed innovativi nell’ambito delle attività oggetto del presente Patto di Collaborazione</w:t>
      </w:r>
    </w:p>
    <w:p w:rsidR="00D557A3" w:rsidRPr="00B42650" w:rsidRDefault="00D557A3" w:rsidP="00D557A3">
      <w:pPr>
        <w:tabs>
          <w:tab w:val="left" w:pos="0"/>
        </w:tabs>
        <w:ind w:left="426"/>
        <w:jc w:val="both"/>
        <w:rPr>
          <w:rFonts w:ascii="Arial" w:eastAsia="Garamond" w:hAnsi="Arial" w:cs="Arial"/>
          <w:b/>
          <w:bCs/>
        </w:rPr>
      </w:pPr>
    </w:p>
    <w:p w:rsidR="00D557A3" w:rsidRPr="00B42650" w:rsidRDefault="00D557A3" w:rsidP="00D557A3">
      <w:pPr>
        <w:ind w:left="360"/>
        <w:jc w:val="center"/>
        <w:rPr>
          <w:rFonts w:ascii="Arial" w:eastAsia="MS Mincho" w:hAnsi="Arial" w:cs="Arial"/>
        </w:rPr>
      </w:pPr>
      <w:r w:rsidRPr="00B42650">
        <w:rPr>
          <w:rFonts w:ascii="Arial" w:eastAsia="MS Mincho" w:hAnsi="Arial" w:cs="Arial"/>
          <w:b/>
          <w:bCs/>
        </w:rPr>
        <w:t>Le parti concordano quanto segue:</w:t>
      </w:r>
    </w:p>
    <w:p w:rsidR="00D557A3" w:rsidRPr="00B42650" w:rsidRDefault="00D557A3" w:rsidP="00D557A3">
      <w:pPr>
        <w:ind w:left="360"/>
        <w:jc w:val="center"/>
        <w:rPr>
          <w:rFonts w:ascii="Arial" w:eastAsia="MS Mincho" w:hAnsi="Arial" w:cs="Arial"/>
        </w:rPr>
      </w:pPr>
    </w:p>
    <w:p w:rsidR="00D557A3" w:rsidRPr="00B42650" w:rsidRDefault="00D557A3" w:rsidP="00D557A3">
      <w:pPr>
        <w:ind w:left="360"/>
        <w:rPr>
          <w:rFonts w:ascii="Arial" w:eastAsia="MS Mincho" w:hAnsi="Arial" w:cs="Arial"/>
        </w:rPr>
      </w:pPr>
      <w:r w:rsidRPr="00B42650">
        <w:rPr>
          <w:rFonts w:ascii="Arial" w:eastAsia="MS Mincho" w:hAnsi="Arial" w:cs="Arial"/>
        </w:rPr>
        <w:t>Le premesse fanno parte integrante del presente Patto di Collaborazione</w:t>
      </w:r>
    </w:p>
    <w:p w:rsidR="00D557A3" w:rsidRPr="00B42650" w:rsidRDefault="00D557A3" w:rsidP="00D557A3">
      <w:pPr>
        <w:ind w:left="360"/>
        <w:rPr>
          <w:rFonts w:ascii="Arial" w:eastAsia="MS Mincho" w:hAnsi="Arial" w:cs="Arial"/>
        </w:rPr>
      </w:pPr>
    </w:p>
    <w:p w:rsidR="00D557A3" w:rsidRPr="00B42650" w:rsidRDefault="00D557A3" w:rsidP="00D557A3">
      <w:pPr>
        <w:ind w:left="360"/>
        <w:jc w:val="center"/>
        <w:rPr>
          <w:rFonts w:ascii="Arial" w:eastAsia="MS Mincho" w:hAnsi="Arial" w:cs="Arial"/>
          <w:b/>
          <w:bCs/>
        </w:rPr>
      </w:pPr>
      <w:r w:rsidRPr="00B42650">
        <w:rPr>
          <w:rFonts w:ascii="Arial" w:eastAsia="MS Mincho" w:hAnsi="Arial" w:cs="Arial"/>
          <w:b/>
          <w:bCs/>
        </w:rPr>
        <w:t>Art.1</w:t>
      </w:r>
    </w:p>
    <w:p w:rsidR="00D557A3" w:rsidRPr="00B42650" w:rsidRDefault="00D557A3" w:rsidP="00D557A3">
      <w:pPr>
        <w:ind w:left="360"/>
        <w:jc w:val="center"/>
        <w:rPr>
          <w:rFonts w:ascii="Arial" w:eastAsia="MS Mincho" w:hAnsi="Arial" w:cs="Arial"/>
        </w:rPr>
      </w:pPr>
      <w:r w:rsidRPr="00B42650">
        <w:rPr>
          <w:rFonts w:ascii="Arial" w:eastAsia="MS Mincho" w:hAnsi="Arial" w:cs="Arial"/>
          <w:b/>
          <w:bCs/>
        </w:rPr>
        <w:t xml:space="preserve"> Obiettivi e azioni di cura condivisa</w:t>
      </w:r>
    </w:p>
    <w:p w:rsidR="00D557A3" w:rsidRPr="00B42650" w:rsidRDefault="00D557A3" w:rsidP="00D557A3">
      <w:pPr>
        <w:ind w:left="360"/>
        <w:jc w:val="both"/>
        <w:rPr>
          <w:rFonts w:ascii="Arial" w:eastAsia="MS Mincho" w:hAnsi="Arial" w:cs="Arial"/>
        </w:rPr>
      </w:pPr>
      <w:r w:rsidRPr="00B42650">
        <w:rPr>
          <w:rFonts w:ascii="Arial" w:eastAsia="MS Mincho" w:hAnsi="Arial" w:cs="Arial"/>
        </w:rPr>
        <w:t xml:space="preserve">Le parti - Comune di Terni e </w:t>
      </w:r>
      <w:r>
        <w:rPr>
          <w:rFonts w:ascii="Arial" w:eastAsia="MS Mincho" w:hAnsi="Arial" w:cs="Arial"/>
        </w:rPr>
        <w:t xml:space="preserve">Centro Sociale il Rivo </w:t>
      </w:r>
      <w:r w:rsidRPr="00B42650">
        <w:rPr>
          <w:rFonts w:ascii="Arial" w:eastAsia="MS Mincho" w:hAnsi="Arial" w:cs="Arial"/>
        </w:rPr>
        <w:t xml:space="preserve">- si impegnano ad operare in base ad uno spirito di leale collaborazione per la migliore attuazione del progetto, conformando la propria attività ai principi della trasparenza, della solidarietà e della sussidiarietà, ispirando le proprie relazioni ai principi di fiducia reciproca e responsabilità. </w:t>
      </w:r>
    </w:p>
    <w:p w:rsidR="00D557A3" w:rsidRPr="00B42650" w:rsidRDefault="00D557A3" w:rsidP="00D557A3">
      <w:pPr>
        <w:tabs>
          <w:tab w:val="num" w:pos="426"/>
        </w:tabs>
        <w:ind w:left="360"/>
        <w:jc w:val="both"/>
        <w:rPr>
          <w:rFonts w:ascii="Arial" w:hAnsi="Arial" w:cs="Arial"/>
          <w:sz w:val="26"/>
          <w:szCs w:val="26"/>
        </w:rPr>
      </w:pPr>
    </w:p>
    <w:p w:rsidR="00D557A3" w:rsidRDefault="00D557A3" w:rsidP="00D557A3">
      <w:pPr>
        <w:numPr>
          <w:ilvl w:val="0"/>
          <w:numId w:val="5"/>
        </w:numPr>
        <w:tabs>
          <w:tab w:val="clear" w:pos="720"/>
          <w:tab w:val="left" w:pos="0"/>
          <w:tab w:val="num" w:pos="1080"/>
        </w:tabs>
        <w:ind w:left="426" w:hanging="426"/>
        <w:jc w:val="both"/>
        <w:rPr>
          <w:rFonts w:ascii="Arial" w:eastAsia="Garamond" w:hAnsi="Arial" w:cs="Arial"/>
          <w:b/>
          <w:bCs/>
        </w:rPr>
      </w:pPr>
      <w:r>
        <w:rPr>
          <w:rFonts w:ascii="Arial" w:eastAsia="Garamond" w:hAnsi="Arial" w:cs="Arial"/>
          <w:b/>
          <w:bCs/>
        </w:rPr>
        <w:t>Obiettivo generale</w:t>
      </w:r>
    </w:p>
    <w:p w:rsidR="00D557A3" w:rsidRDefault="00D557A3" w:rsidP="00D557A3">
      <w:pPr>
        <w:pStyle w:val="Paragrafoelenco"/>
        <w:widowControl/>
        <w:numPr>
          <w:ilvl w:val="0"/>
          <w:numId w:val="35"/>
        </w:numPr>
        <w:suppressAutoHyphens w:val="0"/>
        <w:ind w:left="426" w:hanging="426"/>
        <w:jc w:val="both"/>
        <w:rPr>
          <w:rFonts w:ascii="Arial" w:hAnsi="Arial" w:cs="Arial"/>
        </w:rPr>
      </w:pPr>
      <w:proofErr w:type="gramStart"/>
      <w:r w:rsidRPr="00322352">
        <w:rPr>
          <w:rFonts w:ascii="Arial" w:hAnsi="Arial" w:cs="Arial"/>
        </w:rPr>
        <w:t>Favorire  attività</w:t>
      </w:r>
      <w:proofErr w:type="gramEnd"/>
      <w:r w:rsidRPr="00322352">
        <w:rPr>
          <w:rFonts w:ascii="Arial" w:hAnsi="Arial" w:cs="Arial"/>
        </w:rPr>
        <w:t xml:space="preserve"> ed iniziative di </w:t>
      </w:r>
      <w:r>
        <w:rPr>
          <w:rFonts w:ascii="Arial" w:hAnsi="Arial" w:cs="Arial"/>
        </w:rPr>
        <w:t>cura e rigenerazione dell’area verde di Via del Rivo (foglio 68 particella 833p);</w:t>
      </w:r>
    </w:p>
    <w:p w:rsidR="00D557A3" w:rsidRDefault="00D557A3" w:rsidP="00D557A3">
      <w:pPr>
        <w:pStyle w:val="Paragrafoelenco"/>
        <w:widowControl/>
        <w:numPr>
          <w:ilvl w:val="0"/>
          <w:numId w:val="35"/>
        </w:numPr>
        <w:suppressAutoHyphens w:val="0"/>
        <w:ind w:left="426" w:hanging="426"/>
        <w:jc w:val="both"/>
        <w:rPr>
          <w:rFonts w:ascii="Arial" w:hAnsi="Arial" w:cs="Arial"/>
        </w:rPr>
      </w:pPr>
      <w:r>
        <w:rPr>
          <w:rFonts w:ascii="Arial" w:hAnsi="Arial" w:cs="Arial"/>
        </w:rPr>
        <w:t>Creare un incontro positivo e costruttivo di conoscenza e scambi reciproci;</w:t>
      </w:r>
    </w:p>
    <w:p w:rsidR="00D557A3" w:rsidRDefault="00D557A3" w:rsidP="00D557A3">
      <w:pPr>
        <w:pStyle w:val="Paragrafoelenco"/>
        <w:widowControl/>
        <w:numPr>
          <w:ilvl w:val="0"/>
          <w:numId w:val="35"/>
        </w:numPr>
        <w:suppressAutoHyphens w:val="0"/>
        <w:ind w:left="426" w:hanging="426"/>
        <w:jc w:val="both"/>
        <w:rPr>
          <w:rFonts w:ascii="Arial" w:hAnsi="Arial" w:cs="Arial"/>
        </w:rPr>
      </w:pPr>
      <w:r w:rsidRPr="007D1DF4">
        <w:rPr>
          <w:rFonts w:ascii="Arial" w:hAnsi="Arial" w:cs="Arial"/>
        </w:rPr>
        <w:t xml:space="preserve">Messa in rete </w:t>
      </w:r>
      <w:r>
        <w:rPr>
          <w:rFonts w:ascii="Arial" w:hAnsi="Arial" w:cs="Arial"/>
        </w:rPr>
        <w:t>delle risorse esistenti.</w:t>
      </w:r>
    </w:p>
    <w:p w:rsidR="00D557A3" w:rsidRPr="007D1DF4" w:rsidRDefault="00D557A3" w:rsidP="00D557A3">
      <w:pPr>
        <w:pStyle w:val="Paragrafoelenco"/>
        <w:ind w:left="426" w:hanging="426"/>
        <w:rPr>
          <w:rFonts w:ascii="Arial" w:hAnsi="Arial" w:cs="Arial"/>
        </w:rPr>
      </w:pPr>
    </w:p>
    <w:p w:rsidR="00D557A3" w:rsidRPr="00DA312A" w:rsidRDefault="00D557A3" w:rsidP="00D557A3">
      <w:pPr>
        <w:pStyle w:val="Paragrafoelenco"/>
        <w:ind w:left="426" w:hanging="426"/>
        <w:jc w:val="both"/>
        <w:rPr>
          <w:rFonts w:ascii="Arial" w:hAnsi="Arial" w:cs="Arial"/>
        </w:rPr>
      </w:pPr>
    </w:p>
    <w:p w:rsidR="00D557A3" w:rsidRDefault="00D557A3" w:rsidP="00D557A3">
      <w:pPr>
        <w:numPr>
          <w:ilvl w:val="0"/>
          <w:numId w:val="11"/>
        </w:numPr>
        <w:tabs>
          <w:tab w:val="clear" w:pos="720"/>
          <w:tab w:val="num" w:pos="1551"/>
        </w:tabs>
        <w:ind w:left="426" w:hanging="426"/>
        <w:jc w:val="both"/>
        <w:rPr>
          <w:rFonts w:ascii="Arial" w:eastAsia="Garamond" w:hAnsi="Arial" w:cs="Arial"/>
          <w:b/>
          <w:bCs/>
        </w:rPr>
      </w:pPr>
      <w:r>
        <w:rPr>
          <w:rFonts w:ascii="Arial" w:eastAsia="Garamond" w:hAnsi="Arial" w:cs="Arial"/>
          <w:b/>
          <w:bCs/>
        </w:rPr>
        <w:t>Obiettivi specifici</w:t>
      </w:r>
    </w:p>
    <w:p w:rsidR="00D557A3" w:rsidRDefault="00D557A3" w:rsidP="00D557A3">
      <w:pPr>
        <w:pStyle w:val="Paragrafoelenco"/>
        <w:widowControl/>
        <w:numPr>
          <w:ilvl w:val="0"/>
          <w:numId w:val="35"/>
        </w:numPr>
        <w:suppressAutoHyphens w:val="0"/>
        <w:spacing w:after="200" w:line="276" w:lineRule="auto"/>
        <w:ind w:left="426" w:hanging="426"/>
        <w:contextualSpacing/>
        <w:jc w:val="both"/>
        <w:rPr>
          <w:rFonts w:ascii="Arial" w:hAnsi="Arial" w:cs="Arial"/>
        </w:rPr>
      </w:pPr>
      <w:r>
        <w:rPr>
          <w:rFonts w:ascii="Arial" w:hAnsi="Arial" w:cs="Arial"/>
        </w:rPr>
        <w:t>Cura, rigenerazione e ripristino delle opere esistenti nell’area verde di Via del Rivo (foglio 68, particella 833p)</w:t>
      </w:r>
      <w:r w:rsidRPr="00DA312A">
        <w:rPr>
          <w:rFonts w:ascii="Arial" w:hAnsi="Arial" w:cs="Arial"/>
        </w:rPr>
        <w:t>;</w:t>
      </w:r>
    </w:p>
    <w:p w:rsidR="00D557A3" w:rsidRDefault="00D557A3" w:rsidP="00D557A3">
      <w:pPr>
        <w:pStyle w:val="Paragrafoelenco"/>
        <w:widowControl/>
        <w:numPr>
          <w:ilvl w:val="0"/>
          <w:numId w:val="35"/>
        </w:numPr>
        <w:suppressAutoHyphens w:val="0"/>
        <w:spacing w:after="200" w:line="276" w:lineRule="auto"/>
        <w:ind w:left="426" w:hanging="426"/>
        <w:contextualSpacing/>
        <w:jc w:val="both"/>
        <w:rPr>
          <w:rFonts w:ascii="Arial" w:hAnsi="Arial" w:cs="Arial"/>
        </w:rPr>
      </w:pPr>
      <w:r>
        <w:rPr>
          <w:rFonts w:ascii="Arial" w:hAnsi="Arial" w:cs="Arial"/>
        </w:rPr>
        <w:t>C</w:t>
      </w:r>
      <w:r w:rsidRPr="00DA312A">
        <w:rPr>
          <w:rFonts w:ascii="Arial" w:hAnsi="Arial" w:cs="Arial"/>
        </w:rPr>
        <w:t xml:space="preserve">reare uno strumento fondamentale per sviluppare politiche </w:t>
      </w:r>
      <w:r>
        <w:rPr>
          <w:rFonts w:ascii="Arial" w:hAnsi="Arial" w:cs="Arial"/>
        </w:rPr>
        <w:t xml:space="preserve">di integrazione e di </w:t>
      </w:r>
      <w:r w:rsidRPr="00DA312A">
        <w:rPr>
          <w:rFonts w:ascii="Arial" w:hAnsi="Arial" w:cs="Arial"/>
        </w:rPr>
        <w:t>valorizzazione de</w:t>
      </w:r>
      <w:r>
        <w:rPr>
          <w:rFonts w:ascii="Arial" w:hAnsi="Arial" w:cs="Arial"/>
        </w:rPr>
        <w:t>i</w:t>
      </w:r>
      <w:r w:rsidRPr="00DA312A">
        <w:rPr>
          <w:rFonts w:ascii="Arial" w:hAnsi="Arial" w:cs="Arial"/>
        </w:rPr>
        <w:t xml:space="preserve"> beni comuni;</w:t>
      </w:r>
    </w:p>
    <w:p w:rsidR="00D557A3" w:rsidRDefault="00D557A3" w:rsidP="00D557A3">
      <w:pPr>
        <w:pStyle w:val="Paragrafoelenco"/>
        <w:widowControl/>
        <w:numPr>
          <w:ilvl w:val="0"/>
          <w:numId w:val="35"/>
        </w:numPr>
        <w:suppressAutoHyphens w:val="0"/>
        <w:spacing w:after="200" w:line="276" w:lineRule="auto"/>
        <w:ind w:left="426" w:hanging="426"/>
        <w:contextualSpacing/>
        <w:jc w:val="both"/>
        <w:rPr>
          <w:rFonts w:ascii="Arial" w:hAnsi="Arial" w:cs="Arial"/>
        </w:rPr>
      </w:pPr>
      <w:r>
        <w:rPr>
          <w:rFonts w:ascii="Arial" w:hAnsi="Arial" w:cs="Arial"/>
        </w:rPr>
        <w:t>P</w:t>
      </w:r>
      <w:r w:rsidRPr="00DA312A">
        <w:rPr>
          <w:rFonts w:ascii="Arial" w:hAnsi="Arial" w:cs="Arial"/>
        </w:rPr>
        <w:t>romuovere lo sviluppo di una rete territoriale che implementi le sinergie mett</w:t>
      </w:r>
      <w:r>
        <w:rPr>
          <w:rFonts w:ascii="Arial" w:hAnsi="Arial" w:cs="Arial"/>
        </w:rPr>
        <w:t xml:space="preserve">endo in </w:t>
      </w:r>
      <w:proofErr w:type="gramStart"/>
      <w:r>
        <w:rPr>
          <w:rFonts w:ascii="Arial" w:hAnsi="Arial" w:cs="Arial"/>
        </w:rPr>
        <w:t>connessione  i</w:t>
      </w:r>
      <w:proofErr w:type="gramEnd"/>
      <w:r>
        <w:rPr>
          <w:rFonts w:ascii="Arial" w:hAnsi="Arial" w:cs="Arial"/>
        </w:rPr>
        <w:t xml:space="preserve"> cittadini </w:t>
      </w:r>
      <w:r w:rsidRPr="00DA312A">
        <w:rPr>
          <w:rFonts w:ascii="Arial" w:hAnsi="Arial" w:cs="Arial"/>
        </w:rPr>
        <w:t>con i servizi territoriali pubblici e privati;</w:t>
      </w:r>
    </w:p>
    <w:p w:rsidR="00D557A3" w:rsidRDefault="00D557A3" w:rsidP="00D557A3">
      <w:pPr>
        <w:pStyle w:val="Paragrafoelenco"/>
        <w:widowControl/>
        <w:numPr>
          <w:ilvl w:val="0"/>
          <w:numId w:val="35"/>
        </w:numPr>
        <w:suppressAutoHyphens w:val="0"/>
        <w:spacing w:after="200" w:line="276" w:lineRule="auto"/>
        <w:ind w:left="426" w:hanging="426"/>
        <w:contextualSpacing/>
        <w:jc w:val="both"/>
        <w:rPr>
          <w:rFonts w:ascii="Arial" w:hAnsi="Arial" w:cs="Arial"/>
        </w:rPr>
      </w:pPr>
      <w:r w:rsidRPr="00CF1A6D">
        <w:rPr>
          <w:rFonts w:ascii="Arial" w:hAnsi="Arial" w:cs="Arial"/>
        </w:rPr>
        <w:t>Promuovere strumenti innovativi e modelli sperimentali per rendere effettiva la partecipazione e la collaborazione tra cittadini italiani e stranieri con le istituzioni pubbliche locali;</w:t>
      </w:r>
    </w:p>
    <w:p w:rsidR="00D557A3" w:rsidRDefault="00D557A3" w:rsidP="00D557A3">
      <w:pPr>
        <w:pStyle w:val="Paragrafoelenco"/>
        <w:widowControl/>
        <w:numPr>
          <w:ilvl w:val="0"/>
          <w:numId w:val="35"/>
        </w:numPr>
        <w:suppressAutoHyphens w:val="0"/>
        <w:spacing w:after="200" w:line="276" w:lineRule="auto"/>
        <w:ind w:left="426" w:hanging="426"/>
        <w:contextualSpacing/>
        <w:jc w:val="both"/>
        <w:rPr>
          <w:rFonts w:ascii="Arial" w:hAnsi="Arial" w:cs="Arial"/>
        </w:rPr>
      </w:pPr>
      <w:r w:rsidRPr="00CF1A6D">
        <w:rPr>
          <w:rFonts w:ascii="Arial" w:hAnsi="Arial" w:cs="Arial"/>
        </w:rPr>
        <w:t>Sostenere e valorizzare lo sviluppo di forme di aggregazione e collaborazione tra cittadini</w:t>
      </w:r>
      <w:r>
        <w:rPr>
          <w:rFonts w:ascii="Arial" w:hAnsi="Arial" w:cs="Arial"/>
        </w:rPr>
        <w:t>;</w:t>
      </w:r>
    </w:p>
    <w:p w:rsidR="00D557A3" w:rsidRPr="00CF1A6D" w:rsidRDefault="00D557A3" w:rsidP="00D557A3">
      <w:pPr>
        <w:pStyle w:val="Paragrafoelenco"/>
        <w:widowControl/>
        <w:numPr>
          <w:ilvl w:val="0"/>
          <w:numId w:val="35"/>
        </w:numPr>
        <w:suppressAutoHyphens w:val="0"/>
        <w:spacing w:after="200" w:line="276" w:lineRule="auto"/>
        <w:ind w:left="426" w:hanging="426"/>
        <w:contextualSpacing/>
        <w:jc w:val="both"/>
        <w:rPr>
          <w:rFonts w:ascii="Arial" w:hAnsi="Arial" w:cs="Arial"/>
        </w:rPr>
      </w:pPr>
      <w:r>
        <w:rPr>
          <w:rFonts w:ascii="Arial" w:eastAsia="MS Mincho" w:hAnsi="Arial" w:cs="Garamond"/>
        </w:rPr>
        <w:t>Soddisfare la domanda sociale rispettando il contesto paesaggistico, recuperando gli spazi pubblici con le finalità sociali come canoni di miglioramento estetico, incrementandone l’efficienza e valorizzando il concetto di bene comune, con attività che contrastino il degrado urbano.</w:t>
      </w:r>
    </w:p>
    <w:p w:rsidR="00D557A3" w:rsidRDefault="00D557A3" w:rsidP="00D557A3">
      <w:pPr>
        <w:jc w:val="center"/>
        <w:rPr>
          <w:rFonts w:ascii="Arial" w:eastAsia="Garamond" w:hAnsi="Arial" w:cs="Arial"/>
          <w:b/>
          <w:bCs/>
        </w:rPr>
      </w:pPr>
      <w:r>
        <w:rPr>
          <w:rFonts w:ascii="Arial" w:eastAsia="Garamond" w:hAnsi="Arial" w:cs="Arial"/>
          <w:b/>
          <w:bCs/>
        </w:rPr>
        <w:t xml:space="preserve">Art.2) </w:t>
      </w:r>
    </w:p>
    <w:p w:rsidR="00D557A3" w:rsidRDefault="00D557A3" w:rsidP="00D557A3">
      <w:pPr>
        <w:jc w:val="center"/>
        <w:rPr>
          <w:rFonts w:ascii="Arial" w:eastAsia="Garamond" w:hAnsi="Arial" w:cs="Arial"/>
          <w:b/>
          <w:bCs/>
        </w:rPr>
      </w:pPr>
      <w:r>
        <w:rPr>
          <w:rFonts w:ascii="Arial" w:eastAsia="Garamond" w:hAnsi="Arial" w:cs="Arial"/>
          <w:b/>
          <w:bCs/>
        </w:rPr>
        <w:t>Modalità di Azione</w:t>
      </w:r>
    </w:p>
    <w:p w:rsidR="00D557A3" w:rsidRPr="00685DDA" w:rsidRDefault="00D557A3" w:rsidP="00D557A3">
      <w:pPr>
        <w:numPr>
          <w:ilvl w:val="1"/>
          <w:numId w:val="38"/>
        </w:numPr>
        <w:tabs>
          <w:tab w:val="left" w:pos="0"/>
          <w:tab w:val="left" w:pos="426"/>
        </w:tabs>
        <w:ind w:left="426" w:hanging="426"/>
        <w:jc w:val="both"/>
        <w:rPr>
          <w:rFonts w:ascii="Arial" w:eastAsia="Garamond" w:hAnsi="Arial" w:cs="Arial"/>
        </w:rPr>
      </w:pPr>
      <w:r w:rsidRPr="00685DDA">
        <w:rPr>
          <w:rFonts w:ascii="Arial" w:eastAsia="Garamond" w:hAnsi="Arial" w:cs="Arial"/>
        </w:rPr>
        <w:t>Il Centro Sociale il Rivo si occuperà</w:t>
      </w:r>
      <w:r>
        <w:rPr>
          <w:rFonts w:ascii="Arial" w:eastAsia="Garamond" w:hAnsi="Arial" w:cs="Arial"/>
        </w:rPr>
        <w:t>,</w:t>
      </w:r>
      <w:r w:rsidRPr="00685DDA">
        <w:rPr>
          <w:rFonts w:ascii="Arial" w:eastAsia="Garamond" w:hAnsi="Arial" w:cs="Arial"/>
        </w:rPr>
        <w:t xml:space="preserve"> tramite i suoi volontari ed eventualmente con le altre realtà del </w:t>
      </w:r>
      <w:r>
        <w:rPr>
          <w:rFonts w:ascii="Arial" w:eastAsia="Garamond" w:hAnsi="Arial" w:cs="Arial"/>
        </w:rPr>
        <w:t xml:space="preserve">territorio, di </w:t>
      </w:r>
    </w:p>
    <w:p w:rsidR="00D557A3" w:rsidRDefault="00D557A3" w:rsidP="00D557A3">
      <w:pPr>
        <w:pStyle w:val="Paragrafoelenco"/>
        <w:numPr>
          <w:ilvl w:val="0"/>
          <w:numId w:val="37"/>
        </w:numPr>
        <w:tabs>
          <w:tab w:val="left" w:pos="0"/>
          <w:tab w:val="left" w:pos="426"/>
        </w:tabs>
        <w:jc w:val="both"/>
        <w:rPr>
          <w:rFonts w:ascii="Arial" w:hAnsi="Arial" w:cs="Arial"/>
          <w:bCs/>
        </w:rPr>
      </w:pPr>
      <w:r>
        <w:rPr>
          <w:rFonts w:ascii="Arial" w:hAnsi="Arial" w:cs="Arial"/>
          <w:bCs/>
        </w:rPr>
        <w:t>Taglio delle siepi;</w:t>
      </w:r>
    </w:p>
    <w:p w:rsidR="00D557A3" w:rsidRDefault="00D557A3" w:rsidP="00D557A3">
      <w:pPr>
        <w:pStyle w:val="Paragrafoelenco"/>
        <w:numPr>
          <w:ilvl w:val="0"/>
          <w:numId w:val="37"/>
        </w:numPr>
        <w:tabs>
          <w:tab w:val="left" w:pos="0"/>
          <w:tab w:val="left" w:pos="426"/>
        </w:tabs>
        <w:jc w:val="both"/>
        <w:rPr>
          <w:rFonts w:ascii="Arial" w:hAnsi="Arial" w:cs="Arial"/>
          <w:bCs/>
        </w:rPr>
      </w:pPr>
      <w:r>
        <w:rPr>
          <w:rFonts w:ascii="Arial" w:hAnsi="Arial" w:cs="Arial"/>
          <w:bCs/>
        </w:rPr>
        <w:t>Potatura parziale rami;</w:t>
      </w:r>
    </w:p>
    <w:p w:rsidR="00D557A3" w:rsidRDefault="00D557A3" w:rsidP="00D557A3">
      <w:pPr>
        <w:pStyle w:val="Paragrafoelenco"/>
        <w:numPr>
          <w:ilvl w:val="0"/>
          <w:numId w:val="37"/>
        </w:numPr>
        <w:tabs>
          <w:tab w:val="left" w:pos="0"/>
          <w:tab w:val="left" w:pos="426"/>
        </w:tabs>
        <w:jc w:val="both"/>
        <w:rPr>
          <w:rFonts w:ascii="Arial" w:hAnsi="Arial" w:cs="Arial"/>
          <w:bCs/>
        </w:rPr>
      </w:pPr>
      <w:r>
        <w:rPr>
          <w:rFonts w:ascii="Arial" w:hAnsi="Arial" w:cs="Arial"/>
          <w:bCs/>
        </w:rPr>
        <w:t>Manutenzione panchine;</w:t>
      </w:r>
    </w:p>
    <w:p w:rsidR="00D557A3" w:rsidRPr="00667C26" w:rsidRDefault="00D557A3" w:rsidP="00D557A3">
      <w:pPr>
        <w:pStyle w:val="Paragrafoelenco"/>
        <w:numPr>
          <w:ilvl w:val="0"/>
          <w:numId w:val="37"/>
        </w:numPr>
        <w:tabs>
          <w:tab w:val="left" w:pos="0"/>
          <w:tab w:val="left" w:pos="426"/>
        </w:tabs>
        <w:jc w:val="both"/>
        <w:rPr>
          <w:rFonts w:ascii="Arial" w:hAnsi="Arial" w:cs="Arial"/>
          <w:bCs/>
        </w:rPr>
      </w:pPr>
      <w:r>
        <w:rPr>
          <w:rFonts w:ascii="Arial" w:hAnsi="Arial" w:cs="Arial"/>
          <w:bCs/>
        </w:rPr>
        <w:t>Altre attività da valutare nell’ambito del laboratorio Urbano permanente;</w:t>
      </w:r>
    </w:p>
    <w:p w:rsidR="00D557A3" w:rsidRDefault="00D557A3" w:rsidP="00D557A3">
      <w:pPr>
        <w:numPr>
          <w:ilvl w:val="0"/>
          <w:numId w:val="39"/>
        </w:numPr>
        <w:tabs>
          <w:tab w:val="left" w:pos="0"/>
          <w:tab w:val="left" w:pos="426"/>
        </w:tabs>
        <w:ind w:left="426" w:hanging="426"/>
        <w:jc w:val="both"/>
        <w:rPr>
          <w:rFonts w:ascii="Arial" w:eastAsia="Garamond" w:hAnsi="Arial" w:cs="Arial"/>
        </w:rPr>
      </w:pPr>
      <w:r>
        <w:rPr>
          <w:rFonts w:ascii="Arial" w:eastAsia="Garamond" w:hAnsi="Arial" w:cs="Arial"/>
        </w:rPr>
        <w:t>Per realizzare gli obiettivi di cui all’art.1 si prevede l’attivazione di un Laboratorio Urbano Permanente, da convocarsi stabilmente a cadenza periodica, trimestrale nella fase di avvio, successivamente con cadenza semestrale e, all’occorrenza, in via straordinaria, ogniqualvolta una delle parti ne faccia espressa richiesta. Il Laboratorio rappresenta non soltanto la sede</w:t>
      </w:r>
      <w:r w:rsidRPr="0012041B">
        <w:rPr>
          <w:rFonts w:ascii="Arial" w:eastAsia="Garamond" w:hAnsi="Arial" w:cs="Arial"/>
        </w:rPr>
        <w:t xml:space="preserve"> </w:t>
      </w:r>
      <w:r>
        <w:rPr>
          <w:rFonts w:ascii="Arial" w:eastAsia="Garamond" w:hAnsi="Arial" w:cs="Arial"/>
        </w:rPr>
        <w:t xml:space="preserve">per effettuare il monitoraggio sull’andamento delle attività in corso ma soprattutto il luogo delle trattative, di definizione, nell’ambito della </w:t>
      </w:r>
      <w:proofErr w:type="spellStart"/>
      <w:r>
        <w:rPr>
          <w:rFonts w:ascii="Arial" w:eastAsia="Garamond" w:hAnsi="Arial" w:cs="Arial"/>
        </w:rPr>
        <w:t>coprogettazione</w:t>
      </w:r>
      <w:proofErr w:type="spellEnd"/>
      <w:r>
        <w:rPr>
          <w:rFonts w:ascii="Arial" w:eastAsia="Garamond" w:hAnsi="Arial" w:cs="Arial"/>
        </w:rPr>
        <w:t>, delle attività successive, manifestando esigenze e proposte. Per affrontare le tematiche contenute nel presente Patto di Collaborazione, il Laboratorio Urbano Permanente può costituire gruppi di lavoro con il compito di individuare proposte concrete di soluzione ai problemi in esame.</w:t>
      </w:r>
    </w:p>
    <w:p w:rsidR="00D557A3" w:rsidRDefault="00D557A3" w:rsidP="00D557A3">
      <w:pPr>
        <w:tabs>
          <w:tab w:val="left" w:pos="0"/>
          <w:tab w:val="left" w:pos="426"/>
        </w:tabs>
        <w:ind w:left="1080"/>
        <w:jc w:val="both"/>
        <w:rPr>
          <w:rFonts w:ascii="Arial" w:eastAsia="Garamond" w:hAnsi="Arial" w:cs="Arial"/>
        </w:rPr>
      </w:pPr>
      <w:r>
        <w:rPr>
          <w:rFonts w:ascii="Arial" w:eastAsia="Garamond" w:hAnsi="Arial" w:cs="Arial"/>
        </w:rPr>
        <w:tab/>
      </w:r>
      <w:r>
        <w:rPr>
          <w:rFonts w:ascii="Arial" w:eastAsia="Garamond" w:hAnsi="Arial" w:cs="Arial"/>
        </w:rPr>
        <w:tab/>
      </w:r>
    </w:p>
    <w:p w:rsidR="00D557A3" w:rsidRDefault="00D557A3" w:rsidP="00D557A3">
      <w:pPr>
        <w:jc w:val="both"/>
        <w:rPr>
          <w:rFonts w:ascii="Arial" w:eastAsia="Garamond" w:hAnsi="Arial" w:cs="Arial"/>
        </w:rPr>
      </w:pPr>
      <w:r>
        <w:rPr>
          <w:rFonts w:ascii="Arial" w:eastAsia="Garamond" w:hAnsi="Arial" w:cs="Arial"/>
        </w:rPr>
        <w:tab/>
      </w:r>
      <w:r>
        <w:rPr>
          <w:rFonts w:ascii="Arial" w:eastAsia="Garamond" w:hAnsi="Arial" w:cs="Arial"/>
        </w:rPr>
        <w:tab/>
        <w:t>Detto Laboratorio è composto:</w:t>
      </w:r>
    </w:p>
    <w:p w:rsidR="00D557A3" w:rsidRPr="00A12540" w:rsidRDefault="00D557A3" w:rsidP="00796C02">
      <w:pPr>
        <w:numPr>
          <w:ilvl w:val="0"/>
          <w:numId w:val="41"/>
        </w:numPr>
        <w:tabs>
          <w:tab w:val="left" w:pos="0"/>
        </w:tabs>
        <w:jc w:val="both"/>
        <w:rPr>
          <w:rFonts w:ascii="Arial" w:eastAsia="Garamond" w:hAnsi="Arial" w:cs="Arial"/>
        </w:rPr>
      </w:pPr>
      <w:r w:rsidRPr="00A12540">
        <w:rPr>
          <w:rFonts w:ascii="Arial" w:eastAsia="Garamond" w:hAnsi="Arial" w:cs="Arial"/>
          <w:b/>
          <w:bCs/>
        </w:rPr>
        <w:t>Referenti del Comune di Terni</w:t>
      </w:r>
      <w:r w:rsidRPr="00A12540">
        <w:rPr>
          <w:rFonts w:ascii="Arial" w:eastAsia="Garamond" w:hAnsi="Arial" w:cs="Arial"/>
        </w:rPr>
        <w:t>:</w:t>
      </w:r>
    </w:p>
    <w:p w:rsidR="00D557A3" w:rsidRDefault="00D557A3" w:rsidP="00D557A3">
      <w:pPr>
        <w:pStyle w:val="WW-Predefinito"/>
        <w:numPr>
          <w:ilvl w:val="0"/>
          <w:numId w:val="29"/>
        </w:numPr>
        <w:tabs>
          <w:tab w:val="left" w:pos="0"/>
        </w:tabs>
        <w:ind w:left="2552" w:hanging="567"/>
        <w:jc w:val="both"/>
        <w:rPr>
          <w:rFonts w:ascii="Arial" w:hAnsi="Arial" w:cs="Arial"/>
        </w:rPr>
      </w:pPr>
      <w:r>
        <w:rPr>
          <w:rFonts w:ascii="Arial" w:hAnsi="Arial" w:cs="Arial"/>
        </w:rPr>
        <w:t xml:space="preserve">Antonella Lucioni - </w:t>
      </w:r>
      <w:r w:rsidRPr="00A12540">
        <w:rPr>
          <w:rFonts w:ascii="Arial" w:hAnsi="Arial" w:cs="Arial"/>
        </w:rPr>
        <w:t xml:space="preserve">Ufficio partecipazione </w:t>
      </w:r>
      <w:proofErr w:type="gramStart"/>
      <w:r w:rsidRPr="00A12540">
        <w:rPr>
          <w:rFonts w:ascii="Arial" w:hAnsi="Arial" w:cs="Arial"/>
        </w:rPr>
        <w:t>territoriale  -</w:t>
      </w:r>
      <w:proofErr w:type="gramEnd"/>
      <w:r w:rsidRPr="00A12540">
        <w:rPr>
          <w:rFonts w:ascii="Arial" w:hAnsi="Arial" w:cs="Arial"/>
        </w:rPr>
        <w:t xml:space="preserve"> Beni Comuni;</w:t>
      </w:r>
    </w:p>
    <w:p w:rsidR="00D557A3" w:rsidRDefault="00D557A3" w:rsidP="00D557A3">
      <w:pPr>
        <w:pStyle w:val="WW-Predefinito"/>
        <w:numPr>
          <w:ilvl w:val="0"/>
          <w:numId w:val="29"/>
        </w:numPr>
        <w:tabs>
          <w:tab w:val="left" w:pos="0"/>
        </w:tabs>
        <w:ind w:left="2552" w:hanging="567"/>
        <w:jc w:val="both"/>
        <w:rPr>
          <w:rFonts w:ascii="Arial" w:hAnsi="Arial" w:cs="Arial"/>
        </w:rPr>
      </w:pPr>
      <w:r>
        <w:rPr>
          <w:rFonts w:ascii="Arial" w:hAnsi="Arial" w:cs="Arial"/>
        </w:rPr>
        <w:t>Laura Brignone – Direzione Welfare;</w:t>
      </w:r>
    </w:p>
    <w:p w:rsidR="00D557A3" w:rsidRDefault="00D557A3" w:rsidP="00D557A3">
      <w:pPr>
        <w:pStyle w:val="WW-Predefinito"/>
        <w:numPr>
          <w:ilvl w:val="0"/>
          <w:numId w:val="29"/>
        </w:numPr>
        <w:tabs>
          <w:tab w:val="left" w:pos="0"/>
        </w:tabs>
        <w:ind w:left="2552" w:hanging="567"/>
        <w:jc w:val="both"/>
        <w:rPr>
          <w:rFonts w:ascii="Arial" w:hAnsi="Arial" w:cs="Arial"/>
        </w:rPr>
      </w:pPr>
      <w:r>
        <w:rPr>
          <w:rFonts w:ascii="Arial" w:hAnsi="Arial" w:cs="Arial"/>
        </w:rPr>
        <w:t>Nannurelli Federico - Direzione Lavori pubblici - Manutenzioni;</w:t>
      </w:r>
    </w:p>
    <w:p w:rsidR="00D557A3" w:rsidRPr="00BF008D" w:rsidRDefault="00D557A3" w:rsidP="00D557A3">
      <w:pPr>
        <w:pStyle w:val="WW-Predefinito"/>
        <w:tabs>
          <w:tab w:val="left" w:pos="0"/>
        </w:tabs>
        <w:ind w:left="1418"/>
        <w:jc w:val="both"/>
        <w:rPr>
          <w:rFonts w:ascii="Arial" w:hAnsi="Arial" w:cs="Arial"/>
        </w:rPr>
      </w:pPr>
      <w:r w:rsidRPr="00BF008D">
        <w:rPr>
          <w:rFonts w:ascii="Arial" w:hAnsi="Arial" w:cs="Arial"/>
        </w:rPr>
        <w:t> </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4819"/>
        <w:gridCol w:w="4819"/>
      </w:tblGrid>
      <w:tr w:rsidR="00D557A3" w:rsidTr="00AB5AF9">
        <w:trPr>
          <w:tblCellSpacing w:w="0" w:type="dxa"/>
          <w:jc w:val="center"/>
        </w:trPr>
        <w:tc>
          <w:tcPr>
            <w:tcW w:w="0" w:type="auto"/>
            <w:tcBorders>
              <w:top w:val="nil"/>
              <w:left w:val="nil"/>
              <w:bottom w:val="nil"/>
              <w:right w:val="nil"/>
            </w:tcBorders>
            <w:shd w:val="clear" w:color="auto" w:fill="FFFFFF"/>
            <w:tcMar>
              <w:top w:w="0" w:type="dxa"/>
              <w:left w:w="0" w:type="dxa"/>
              <w:bottom w:w="0" w:type="dxa"/>
              <w:right w:w="0" w:type="dxa"/>
            </w:tcMar>
            <w:hideMark/>
          </w:tcPr>
          <w:p w:rsidR="00D557A3" w:rsidRDefault="00D557A3" w:rsidP="00AB5AF9">
            <w:pPr>
              <w:rPr>
                <w:rFonts w:ascii="Gill Sans MT" w:hAnsi="Gill Sans MT"/>
                <w:color w:val="000000"/>
              </w:rPr>
            </w:pPr>
          </w:p>
        </w:tc>
        <w:tc>
          <w:tcPr>
            <w:tcW w:w="0" w:type="auto"/>
            <w:tcBorders>
              <w:top w:val="nil"/>
              <w:left w:val="nil"/>
              <w:bottom w:val="nil"/>
              <w:right w:val="nil"/>
            </w:tcBorders>
            <w:shd w:val="clear" w:color="auto" w:fill="FFFFFF"/>
            <w:tcMar>
              <w:top w:w="0" w:type="dxa"/>
              <w:left w:w="0" w:type="dxa"/>
              <w:bottom w:w="0" w:type="dxa"/>
              <w:right w:w="0" w:type="dxa"/>
            </w:tcMar>
            <w:hideMark/>
          </w:tcPr>
          <w:p w:rsidR="00D557A3" w:rsidRDefault="00D557A3" w:rsidP="00AB5AF9">
            <w:pPr>
              <w:rPr>
                <w:rFonts w:ascii="Gill Sans MT" w:hAnsi="Gill Sans MT"/>
                <w:color w:val="000000"/>
              </w:rPr>
            </w:pPr>
          </w:p>
        </w:tc>
      </w:tr>
    </w:tbl>
    <w:p w:rsidR="00D557A3" w:rsidRPr="00A12540" w:rsidRDefault="00D557A3" w:rsidP="00D557A3">
      <w:pPr>
        <w:numPr>
          <w:ilvl w:val="1"/>
          <w:numId w:val="29"/>
        </w:numPr>
        <w:tabs>
          <w:tab w:val="clear" w:pos="1535"/>
          <w:tab w:val="left" w:pos="0"/>
          <w:tab w:val="num" w:pos="1843"/>
        </w:tabs>
        <w:jc w:val="both"/>
        <w:rPr>
          <w:rFonts w:ascii="Arial" w:eastAsia="Garamond" w:hAnsi="Arial" w:cs="Arial"/>
        </w:rPr>
      </w:pPr>
      <w:r w:rsidRPr="00A12540">
        <w:rPr>
          <w:rFonts w:ascii="Arial" w:eastAsia="Garamond" w:hAnsi="Arial" w:cs="Arial"/>
          <w:b/>
          <w:bCs/>
        </w:rPr>
        <w:t>Referenti del</w:t>
      </w:r>
      <w:r w:rsidRPr="00CE579D">
        <w:rPr>
          <w:rFonts w:ascii="Arial" w:eastAsia="Garamond" w:hAnsi="Arial" w:cs="Arial"/>
        </w:rPr>
        <w:t xml:space="preserve"> </w:t>
      </w:r>
      <w:r w:rsidRPr="00CE579D">
        <w:rPr>
          <w:rFonts w:ascii="Arial" w:eastAsia="Garamond" w:hAnsi="Arial" w:cs="Arial"/>
          <w:b/>
          <w:bCs/>
        </w:rPr>
        <w:t>Centro Sociale il Rivo</w:t>
      </w:r>
      <w:r>
        <w:rPr>
          <w:rFonts w:ascii="Arial" w:eastAsia="Garamond" w:hAnsi="Arial" w:cs="Arial"/>
          <w:b/>
          <w:bCs/>
        </w:rPr>
        <w:t>:</w:t>
      </w:r>
    </w:p>
    <w:p w:rsidR="00D557A3" w:rsidRDefault="00D557A3" w:rsidP="00D557A3">
      <w:pPr>
        <w:numPr>
          <w:ilvl w:val="0"/>
          <w:numId w:val="8"/>
        </w:numPr>
        <w:ind w:left="2694" w:hanging="709"/>
        <w:jc w:val="both"/>
        <w:rPr>
          <w:rFonts w:ascii="Arial" w:eastAsia="Garamond" w:hAnsi="Arial" w:cs="Arial"/>
        </w:rPr>
      </w:pPr>
      <w:r>
        <w:rPr>
          <w:rFonts w:ascii="Arial" w:eastAsia="Garamond" w:hAnsi="Arial" w:cs="Arial"/>
        </w:rPr>
        <w:t>Giuseppe Santini;</w:t>
      </w:r>
    </w:p>
    <w:p w:rsidR="00D557A3" w:rsidRDefault="00D557A3" w:rsidP="00D557A3">
      <w:pPr>
        <w:numPr>
          <w:ilvl w:val="0"/>
          <w:numId w:val="8"/>
        </w:numPr>
        <w:ind w:left="2694" w:hanging="709"/>
        <w:jc w:val="both"/>
        <w:rPr>
          <w:rFonts w:ascii="Arial" w:eastAsia="Garamond" w:hAnsi="Arial" w:cs="Arial"/>
        </w:rPr>
      </w:pPr>
      <w:r>
        <w:rPr>
          <w:rFonts w:ascii="Arial" w:eastAsia="Garamond" w:hAnsi="Arial" w:cs="Arial"/>
        </w:rPr>
        <w:t>Paolo Diamanti.</w:t>
      </w:r>
    </w:p>
    <w:p w:rsidR="00D557A3" w:rsidRDefault="00D557A3" w:rsidP="00D557A3">
      <w:pPr>
        <w:ind w:left="900" w:hanging="900"/>
        <w:jc w:val="center"/>
        <w:rPr>
          <w:rFonts w:ascii="Arial" w:eastAsia="Garamond" w:hAnsi="Arial" w:cs="Arial"/>
          <w:b/>
          <w:bCs/>
        </w:rPr>
      </w:pPr>
    </w:p>
    <w:p w:rsidR="00D557A3" w:rsidRDefault="00D557A3" w:rsidP="00D557A3">
      <w:pPr>
        <w:ind w:left="900" w:hanging="900"/>
        <w:jc w:val="center"/>
        <w:rPr>
          <w:rFonts w:ascii="Arial" w:eastAsia="Garamond" w:hAnsi="Arial" w:cs="Arial"/>
          <w:b/>
          <w:bCs/>
        </w:rPr>
      </w:pPr>
      <w:r>
        <w:rPr>
          <w:rFonts w:ascii="Arial" w:eastAsia="Garamond" w:hAnsi="Arial" w:cs="Arial"/>
          <w:b/>
          <w:bCs/>
        </w:rPr>
        <w:t>Art.3)</w:t>
      </w:r>
    </w:p>
    <w:p w:rsidR="00D557A3" w:rsidRDefault="00D557A3" w:rsidP="00D557A3">
      <w:pPr>
        <w:ind w:left="900" w:hanging="900"/>
        <w:jc w:val="center"/>
        <w:rPr>
          <w:rFonts w:ascii="Arial" w:eastAsia="Garamond" w:hAnsi="Arial" w:cs="Arial"/>
          <w:b/>
          <w:bCs/>
        </w:rPr>
      </w:pPr>
      <w:r>
        <w:rPr>
          <w:rFonts w:ascii="Arial" w:eastAsia="Garamond" w:hAnsi="Arial" w:cs="Arial"/>
          <w:b/>
          <w:bCs/>
        </w:rPr>
        <w:lastRenderedPageBreak/>
        <w:t xml:space="preserve"> Ruolo e reciproci impegni dei Soggetti coinvolti, requisiti e limiti di intervento</w:t>
      </w:r>
    </w:p>
    <w:p w:rsidR="00D557A3" w:rsidRDefault="00D557A3" w:rsidP="00D557A3">
      <w:pPr>
        <w:jc w:val="both"/>
        <w:rPr>
          <w:rFonts w:ascii="Arial" w:hAnsi="Arial" w:cs="Arial"/>
        </w:rPr>
      </w:pPr>
    </w:p>
    <w:p w:rsidR="00D557A3" w:rsidRDefault="00D557A3" w:rsidP="00D557A3">
      <w:pPr>
        <w:numPr>
          <w:ilvl w:val="0"/>
          <w:numId w:val="30"/>
        </w:numPr>
        <w:ind w:left="794" w:firstLine="0"/>
        <w:jc w:val="both"/>
        <w:rPr>
          <w:rFonts w:ascii="Arial" w:eastAsia="Garamond" w:hAnsi="Arial" w:cs="Arial"/>
        </w:rPr>
      </w:pPr>
      <w:r>
        <w:rPr>
          <w:rFonts w:ascii="Arial" w:eastAsia="Garamond" w:hAnsi="Arial" w:cs="Arial"/>
        </w:rPr>
        <w:t>Il Comune si impegna a:</w:t>
      </w:r>
    </w:p>
    <w:p w:rsidR="00D557A3" w:rsidRDefault="00D557A3" w:rsidP="00D557A3">
      <w:pPr>
        <w:numPr>
          <w:ilvl w:val="0"/>
          <w:numId w:val="4"/>
        </w:numPr>
        <w:tabs>
          <w:tab w:val="left" w:pos="0"/>
        </w:tabs>
        <w:ind w:left="1440"/>
        <w:jc w:val="both"/>
        <w:rPr>
          <w:rFonts w:ascii="Arial" w:eastAsia="Garamond" w:hAnsi="Arial" w:cs="Arial"/>
        </w:rPr>
      </w:pPr>
      <w:r>
        <w:rPr>
          <w:rFonts w:ascii="Arial" w:eastAsia="Garamond" w:hAnsi="Arial" w:cs="Arial"/>
        </w:rPr>
        <w:t>Fornire al Centro Sociale il Rivo, tutte le informazioni utili per il proficuo svolgimento delle attività anche mediante il coinvolgimento di altri Settori e Servizi interni ed esterni all’Amministrazione Comunale;</w:t>
      </w:r>
    </w:p>
    <w:p w:rsidR="00D557A3" w:rsidRDefault="00D557A3" w:rsidP="00D557A3">
      <w:pPr>
        <w:numPr>
          <w:ilvl w:val="0"/>
          <w:numId w:val="4"/>
        </w:numPr>
        <w:tabs>
          <w:tab w:val="left" w:pos="0"/>
        </w:tabs>
        <w:ind w:left="1440"/>
        <w:jc w:val="both"/>
        <w:rPr>
          <w:rFonts w:ascii="Arial" w:eastAsia="Garamond" w:hAnsi="Arial" w:cs="Arial"/>
        </w:rPr>
      </w:pPr>
      <w:r>
        <w:rPr>
          <w:rFonts w:ascii="Arial" w:eastAsia="Garamond" w:hAnsi="Arial" w:cs="Arial"/>
        </w:rPr>
        <w:t xml:space="preserve">Mettere a disposizione le competenze tecniche tramite il Laboratorio Urbano Permanente, che, in loco, individuerà proposte concrete di soluzione ai problemi in esame e definirà la progettazione delle </w:t>
      </w:r>
      <w:proofErr w:type="gramStart"/>
      <w:r>
        <w:rPr>
          <w:rFonts w:ascii="Arial" w:eastAsia="Garamond" w:hAnsi="Arial" w:cs="Arial"/>
        </w:rPr>
        <w:t>attività.;</w:t>
      </w:r>
      <w:proofErr w:type="gramEnd"/>
    </w:p>
    <w:p w:rsidR="00D557A3" w:rsidRDefault="00D557A3" w:rsidP="00D557A3">
      <w:pPr>
        <w:numPr>
          <w:ilvl w:val="0"/>
          <w:numId w:val="4"/>
        </w:numPr>
        <w:tabs>
          <w:tab w:val="left" w:pos="0"/>
        </w:tabs>
        <w:ind w:left="1440"/>
        <w:jc w:val="both"/>
        <w:rPr>
          <w:rFonts w:ascii="Arial" w:eastAsia="Garamond" w:hAnsi="Arial" w:cs="Arial"/>
        </w:rPr>
      </w:pPr>
      <w:r>
        <w:rPr>
          <w:rFonts w:ascii="Arial" w:eastAsia="Garamond" w:hAnsi="Arial" w:cs="Arial"/>
        </w:rPr>
        <w:t>Garantire il coordinamento del Laboratorio Urbano Permanente di cui alle premesse del Presente Patto;</w:t>
      </w:r>
    </w:p>
    <w:p w:rsidR="00D557A3" w:rsidRDefault="00D557A3" w:rsidP="00D557A3">
      <w:pPr>
        <w:numPr>
          <w:ilvl w:val="0"/>
          <w:numId w:val="4"/>
        </w:numPr>
        <w:tabs>
          <w:tab w:val="left" w:pos="0"/>
        </w:tabs>
        <w:ind w:left="1440"/>
        <w:jc w:val="both"/>
        <w:rPr>
          <w:rFonts w:ascii="Arial" w:eastAsia="Garamond" w:hAnsi="Arial" w:cs="Arial"/>
        </w:rPr>
      </w:pPr>
      <w:r>
        <w:rPr>
          <w:rFonts w:ascii="Arial" w:eastAsia="Garamond" w:hAnsi="Arial" w:cs="Arial"/>
        </w:rPr>
        <w:t xml:space="preserve">Realizzare, anche su proposta del </w:t>
      </w:r>
      <w:r w:rsidRPr="00820032">
        <w:rPr>
          <w:rFonts w:ascii="Arial" w:eastAsia="Garamond" w:hAnsi="Arial" w:cs="Arial"/>
          <w:bCs/>
        </w:rPr>
        <w:t>Centro Sociale il Rivo</w:t>
      </w:r>
      <w:r w:rsidRPr="00820032">
        <w:rPr>
          <w:rFonts w:ascii="Arial" w:eastAsia="Garamond" w:hAnsi="Arial" w:cs="Arial"/>
        </w:rPr>
        <w:t xml:space="preserve"> </w:t>
      </w:r>
      <w:r>
        <w:rPr>
          <w:rFonts w:ascii="Arial" w:eastAsia="Garamond" w:hAnsi="Arial" w:cs="Arial"/>
        </w:rPr>
        <w:t>gli adeguamenti necessari per rendere maggiormente efficaci le azioni previste nell’interesse della cittadinanza, compatibilmente con la fattibilità e le risorse disponibili;</w:t>
      </w:r>
    </w:p>
    <w:p w:rsidR="00D557A3" w:rsidRPr="006F21E6" w:rsidRDefault="00D557A3" w:rsidP="00D557A3">
      <w:pPr>
        <w:numPr>
          <w:ilvl w:val="0"/>
          <w:numId w:val="4"/>
        </w:numPr>
        <w:tabs>
          <w:tab w:val="left" w:pos="0"/>
        </w:tabs>
        <w:ind w:left="1440"/>
        <w:jc w:val="both"/>
        <w:rPr>
          <w:rFonts w:ascii="Arial" w:hAnsi="Arial" w:cs="Arial"/>
        </w:rPr>
      </w:pPr>
      <w:r>
        <w:rPr>
          <w:rFonts w:ascii="Arial" w:eastAsia="Garamond" w:hAnsi="Arial" w:cs="Arial"/>
        </w:rPr>
        <w:t>Promuovere, nelle forme ritenute più opportune, un’adeguata informazione;</w:t>
      </w:r>
    </w:p>
    <w:p w:rsidR="00D557A3" w:rsidRDefault="00D557A3" w:rsidP="00D557A3">
      <w:pPr>
        <w:numPr>
          <w:ilvl w:val="0"/>
          <w:numId w:val="4"/>
        </w:numPr>
        <w:tabs>
          <w:tab w:val="left" w:pos="0"/>
        </w:tabs>
        <w:ind w:left="1440"/>
        <w:jc w:val="both"/>
        <w:rPr>
          <w:rFonts w:ascii="Arial" w:eastAsia="Garamond" w:hAnsi="Arial" w:cs="Arial"/>
        </w:rPr>
      </w:pPr>
      <w:r>
        <w:rPr>
          <w:rFonts w:ascii="Arial" w:eastAsia="Garamond" w:hAnsi="Arial" w:cs="Arial"/>
        </w:rPr>
        <w:t>Sostenere la realizzazione del progetto attraverso l’utilizzo dei mezzi di informazione dell’Amministrazione per la promozione e la pubblicizzazione delle attività di progetto;</w:t>
      </w:r>
    </w:p>
    <w:p w:rsidR="00D557A3" w:rsidRPr="00D73B68" w:rsidRDefault="00D557A3" w:rsidP="00D557A3">
      <w:pPr>
        <w:numPr>
          <w:ilvl w:val="0"/>
          <w:numId w:val="4"/>
        </w:numPr>
        <w:tabs>
          <w:tab w:val="left" w:pos="0"/>
        </w:tabs>
        <w:ind w:left="1440"/>
        <w:jc w:val="both"/>
        <w:rPr>
          <w:rFonts w:ascii="Arial" w:hAnsi="Arial"/>
        </w:rPr>
      </w:pPr>
      <w:r w:rsidRPr="00D73B68">
        <w:rPr>
          <w:rFonts w:ascii="Arial" w:hAnsi="Arial"/>
        </w:rPr>
        <w:t xml:space="preserve">Rendersi disponibile a </w:t>
      </w:r>
      <w:r>
        <w:rPr>
          <w:rFonts w:ascii="Arial" w:hAnsi="Arial"/>
        </w:rPr>
        <w:t>valutare la possibilità di eventuali</w:t>
      </w:r>
      <w:r w:rsidRPr="00D73B68">
        <w:rPr>
          <w:rFonts w:ascii="Arial" w:hAnsi="Arial"/>
        </w:rPr>
        <w:t xml:space="preserve"> agevolazioni fiscali, come da art. 20 del Regolamento Comunale Beni Comuni</w:t>
      </w:r>
      <w:r>
        <w:rPr>
          <w:rFonts w:ascii="Arial" w:hAnsi="Arial"/>
        </w:rPr>
        <w:t>, che dovranno essere meglio definite ed approvate nell’ambito del Laboratorio Urbano Permanente</w:t>
      </w:r>
      <w:r w:rsidRPr="00D73B68">
        <w:rPr>
          <w:rFonts w:ascii="Arial" w:hAnsi="Arial"/>
        </w:rPr>
        <w:t>;</w:t>
      </w:r>
    </w:p>
    <w:p w:rsidR="00D557A3" w:rsidRDefault="00D557A3" w:rsidP="00D557A3">
      <w:pPr>
        <w:tabs>
          <w:tab w:val="left" w:pos="0"/>
        </w:tabs>
        <w:ind w:left="1080"/>
        <w:jc w:val="both"/>
        <w:rPr>
          <w:rFonts w:ascii="Arial" w:eastAsia="Garamond" w:hAnsi="Arial" w:cs="Arial"/>
        </w:rPr>
      </w:pPr>
    </w:p>
    <w:p w:rsidR="00D557A3" w:rsidRDefault="00D557A3" w:rsidP="00DE4211">
      <w:pPr>
        <w:numPr>
          <w:ilvl w:val="0"/>
          <w:numId w:val="31"/>
        </w:numPr>
        <w:jc w:val="both"/>
        <w:rPr>
          <w:rFonts w:ascii="Arial" w:eastAsia="Garamond" w:hAnsi="Arial" w:cs="Arial"/>
        </w:rPr>
      </w:pPr>
      <w:r>
        <w:rPr>
          <w:rFonts w:ascii="Arial" w:eastAsia="Garamond" w:hAnsi="Arial" w:cs="Arial"/>
        </w:rPr>
        <w:t xml:space="preserve">Il </w:t>
      </w:r>
      <w:r w:rsidRPr="00820032">
        <w:rPr>
          <w:rFonts w:ascii="Arial" w:eastAsia="Garamond" w:hAnsi="Arial" w:cs="Arial"/>
          <w:bCs/>
        </w:rPr>
        <w:t>Centro Sociale il Rivo</w:t>
      </w:r>
      <w:r w:rsidRPr="00820032">
        <w:rPr>
          <w:rFonts w:ascii="Arial" w:eastAsia="Garamond" w:hAnsi="Arial" w:cs="Arial"/>
        </w:rPr>
        <w:t xml:space="preserve"> </w:t>
      </w:r>
      <w:r>
        <w:rPr>
          <w:rFonts w:ascii="Arial" w:eastAsia="Garamond" w:hAnsi="Arial" w:cs="Arial"/>
        </w:rPr>
        <w:t xml:space="preserve">si impegna a: </w:t>
      </w:r>
    </w:p>
    <w:p w:rsidR="00D557A3" w:rsidRDefault="00D557A3" w:rsidP="00D557A3">
      <w:pPr>
        <w:numPr>
          <w:ilvl w:val="1"/>
          <w:numId w:val="4"/>
        </w:numPr>
        <w:tabs>
          <w:tab w:val="left" w:pos="0"/>
        </w:tabs>
        <w:jc w:val="both"/>
        <w:rPr>
          <w:rFonts w:ascii="Arial" w:eastAsia="MS Mincho" w:hAnsi="Arial" w:cs="Garamond"/>
        </w:rPr>
      </w:pPr>
      <w:r>
        <w:rPr>
          <w:rFonts w:ascii="Arial" w:eastAsia="MS Mincho" w:hAnsi="Arial" w:cs="Garamond"/>
        </w:rPr>
        <w:t>Svolgere le attività previste avvalendosi dei propri volontari e in collaborazione con le altre realtà operanti sul territorio;</w:t>
      </w:r>
    </w:p>
    <w:p w:rsidR="00D557A3" w:rsidRDefault="00D557A3" w:rsidP="00D557A3">
      <w:pPr>
        <w:numPr>
          <w:ilvl w:val="1"/>
          <w:numId w:val="4"/>
        </w:numPr>
        <w:tabs>
          <w:tab w:val="left" w:pos="0"/>
        </w:tabs>
        <w:jc w:val="both"/>
        <w:rPr>
          <w:rFonts w:ascii="Arial" w:eastAsia="MS Mincho" w:hAnsi="Arial" w:cs="Garamond"/>
        </w:rPr>
      </w:pPr>
      <w:r>
        <w:rPr>
          <w:rFonts w:ascii="Arial" w:eastAsia="MS Mincho" w:hAnsi="Arial" w:cs="Garamond"/>
        </w:rPr>
        <w:t>Fornire i materiali e quant’altro occorre per lo svolgimento delle attività oggetto del presente Patto di Collaborazione;</w:t>
      </w:r>
    </w:p>
    <w:p w:rsidR="00D557A3" w:rsidRDefault="00D557A3" w:rsidP="00D557A3">
      <w:pPr>
        <w:numPr>
          <w:ilvl w:val="1"/>
          <w:numId w:val="4"/>
        </w:numPr>
        <w:tabs>
          <w:tab w:val="left" w:pos="0"/>
        </w:tabs>
        <w:jc w:val="both"/>
        <w:rPr>
          <w:rFonts w:ascii="Arial" w:eastAsia="Garamond" w:hAnsi="Arial" w:cs="Arial"/>
        </w:rPr>
      </w:pPr>
      <w:r>
        <w:rPr>
          <w:rFonts w:ascii="Arial" w:eastAsia="Garamond" w:hAnsi="Arial" w:cs="Arial"/>
        </w:rPr>
        <w:t>Verificare il puntuale rispetto degli obblighi e obiettivi previsti nel presente Patto di Collaborazione da parte dei propri membri;</w:t>
      </w:r>
    </w:p>
    <w:p w:rsidR="00D557A3" w:rsidRDefault="00D557A3" w:rsidP="00D557A3">
      <w:pPr>
        <w:numPr>
          <w:ilvl w:val="1"/>
          <w:numId w:val="4"/>
        </w:numPr>
        <w:tabs>
          <w:tab w:val="left" w:pos="0"/>
        </w:tabs>
        <w:jc w:val="both"/>
        <w:rPr>
          <w:rFonts w:ascii="Arial" w:eastAsia="Garamond" w:hAnsi="Arial" w:cs="Arial"/>
        </w:rPr>
      </w:pPr>
      <w:r>
        <w:rPr>
          <w:rFonts w:ascii="Arial" w:eastAsia="Garamond" w:hAnsi="Arial" w:cs="Arial"/>
        </w:rPr>
        <w:t>Dare immediata comunicazione di eventuali interruzioni o cessazioni nello svolgimento delle attività o iniziative e di ogni evento che possa incidere sul corretto svolgimento del presente Patto di Collaborazione;</w:t>
      </w:r>
    </w:p>
    <w:p w:rsidR="00D557A3" w:rsidRDefault="00D557A3" w:rsidP="00D557A3">
      <w:pPr>
        <w:numPr>
          <w:ilvl w:val="1"/>
          <w:numId w:val="4"/>
        </w:numPr>
        <w:tabs>
          <w:tab w:val="left" w:pos="0"/>
        </w:tabs>
        <w:jc w:val="both"/>
        <w:rPr>
          <w:rFonts w:ascii="Arial" w:eastAsia="Garamond" w:hAnsi="Arial" w:cs="Arial"/>
        </w:rPr>
      </w:pPr>
      <w:r>
        <w:rPr>
          <w:rFonts w:ascii="Arial" w:eastAsia="Garamond" w:hAnsi="Arial" w:cs="Arial"/>
        </w:rPr>
        <w:t>Attivare forme di contributi a vario titolo al fine di finanziari i progetti di cui al presente Patto, da definire nell'ambito del laboratorio Urbano Permanente;</w:t>
      </w:r>
    </w:p>
    <w:p w:rsidR="00D557A3" w:rsidRDefault="00D557A3" w:rsidP="00D557A3">
      <w:pPr>
        <w:tabs>
          <w:tab w:val="left" w:pos="0"/>
        </w:tabs>
        <w:ind w:left="1080"/>
        <w:jc w:val="both"/>
        <w:rPr>
          <w:rFonts w:ascii="Arial" w:eastAsia="Garamond" w:hAnsi="Arial" w:cs="Arial"/>
        </w:rPr>
      </w:pPr>
    </w:p>
    <w:p w:rsidR="00D557A3" w:rsidRDefault="00D557A3" w:rsidP="00D557A3">
      <w:pPr>
        <w:jc w:val="center"/>
        <w:rPr>
          <w:rFonts w:ascii="Arial" w:eastAsia="Garamond" w:hAnsi="Arial" w:cs="Arial"/>
          <w:b/>
          <w:bCs/>
        </w:rPr>
      </w:pPr>
      <w:r>
        <w:rPr>
          <w:rFonts w:ascii="Arial" w:eastAsia="Garamond" w:hAnsi="Arial" w:cs="Arial"/>
          <w:b/>
          <w:bCs/>
        </w:rPr>
        <w:t xml:space="preserve">Art.4) </w:t>
      </w:r>
    </w:p>
    <w:p w:rsidR="00D557A3" w:rsidRDefault="00D557A3" w:rsidP="00D557A3">
      <w:pPr>
        <w:jc w:val="center"/>
        <w:rPr>
          <w:rFonts w:ascii="Arial" w:eastAsia="Garamond" w:hAnsi="Arial" w:cs="Arial"/>
          <w:b/>
          <w:bCs/>
        </w:rPr>
      </w:pPr>
      <w:r>
        <w:rPr>
          <w:rFonts w:ascii="Arial" w:eastAsia="Garamond" w:hAnsi="Arial" w:cs="Arial"/>
          <w:b/>
          <w:bCs/>
        </w:rPr>
        <w:t>Responsabilità</w:t>
      </w:r>
    </w:p>
    <w:p w:rsidR="00D557A3" w:rsidRDefault="00D557A3" w:rsidP="00D557A3">
      <w:pPr>
        <w:rPr>
          <w:rFonts w:ascii="Arial" w:hAnsi="Arial" w:cs="Arial"/>
        </w:rPr>
      </w:pPr>
    </w:p>
    <w:p w:rsidR="00D557A3" w:rsidRPr="00AB07C2" w:rsidRDefault="00D557A3" w:rsidP="00D557A3">
      <w:pPr>
        <w:widowControl/>
        <w:numPr>
          <w:ilvl w:val="1"/>
          <w:numId w:val="40"/>
        </w:numPr>
        <w:tabs>
          <w:tab w:val="clear" w:pos="1080"/>
          <w:tab w:val="left" w:pos="0"/>
          <w:tab w:val="num" w:pos="709"/>
        </w:tabs>
        <w:ind w:left="709" w:hanging="283"/>
        <w:jc w:val="both"/>
        <w:rPr>
          <w:rFonts w:ascii="Arial" w:eastAsia="MS Mincho" w:hAnsi="Arial" w:cs="Arial"/>
        </w:rPr>
      </w:pPr>
      <w:r w:rsidRPr="00AB07C2">
        <w:rPr>
          <w:rFonts w:ascii="Arial" w:eastAsia="Garamond" w:hAnsi="Arial" w:cs="Arial"/>
        </w:rPr>
        <w:t xml:space="preserve">Il </w:t>
      </w:r>
      <w:r w:rsidRPr="00AB07C2">
        <w:rPr>
          <w:rFonts w:ascii="Arial" w:eastAsia="Garamond" w:hAnsi="Arial" w:cs="Arial"/>
          <w:bCs/>
        </w:rPr>
        <w:t>Centro Sociale il Rivo</w:t>
      </w:r>
      <w:r w:rsidRPr="00AB07C2">
        <w:rPr>
          <w:rFonts w:ascii="Arial" w:eastAsia="Garamond" w:hAnsi="Arial" w:cs="Arial"/>
        </w:rPr>
        <w:t xml:space="preserve"> si impegna a fornire ai propri soggetti, a cui sono affidate le azioni di cui al presente patto, informazioni sui </w:t>
      </w:r>
      <w:r w:rsidRPr="00AB07C2">
        <w:rPr>
          <w:rFonts w:ascii="Arial" w:eastAsia="MS Mincho" w:hAnsi="Arial" w:cs="Arial"/>
        </w:rPr>
        <w:t xml:space="preserve">rischi anche interferenti esistenti negli ambienti in cui operano per la cura dei beni comuni e sulle misure di prevenzione e di emergenza adottate o da adottare e, pertanto, </w:t>
      </w:r>
      <w:r>
        <w:rPr>
          <w:rFonts w:ascii="Arial" w:eastAsia="MS Mincho" w:hAnsi="Arial" w:cs="Arial"/>
        </w:rPr>
        <w:t xml:space="preserve">gli stessi </w:t>
      </w:r>
      <w:r w:rsidRPr="00AB07C2">
        <w:rPr>
          <w:rFonts w:ascii="Arial" w:eastAsia="MS Mincho" w:hAnsi="Arial" w:cs="Arial"/>
        </w:rPr>
        <w:t>si adopereranno per gestire le attività in economia, adottando la comune prudenza e diligenza durante le operazioni di manutenzione, nonché dotarsi di adeguati dispositivi di protezione individuale, previsti dalle vigenti normative;</w:t>
      </w:r>
    </w:p>
    <w:p w:rsidR="00D557A3" w:rsidRPr="00AB07C2" w:rsidRDefault="00D557A3" w:rsidP="00D557A3">
      <w:pPr>
        <w:widowControl/>
        <w:numPr>
          <w:ilvl w:val="1"/>
          <w:numId w:val="40"/>
        </w:numPr>
        <w:tabs>
          <w:tab w:val="clear" w:pos="1080"/>
          <w:tab w:val="left" w:pos="0"/>
          <w:tab w:val="num" w:pos="709"/>
        </w:tabs>
        <w:ind w:left="709"/>
        <w:jc w:val="both"/>
        <w:rPr>
          <w:rFonts w:ascii="Arial" w:eastAsia="MS Mincho" w:hAnsi="Arial" w:cs="Arial"/>
        </w:rPr>
      </w:pPr>
      <w:r w:rsidRPr="00AB07C2">
        <w:rPr>
          <w:rFonts w:ascii="Arial" w:eastAsia="MS Mincho" w:hAnsi="Arial" w:cs="Arial"/>
        </w:rPr>
        <w:t>I soggetti a cui sono affidate le attività del presente patto sono tenuti al rispetto delle misure di sicurezza previste nel T.U.S (</w:t>
      </w:r>
      <w:proofErr w:type="spellStart"/>
      <w:r w:rsidRPr="00AB07C2">
        <w:rPr>
          <w:rFonts w:ascii="Arial" w:eastAsia="MS Mincho" w:hAnsi="Arial" w:cs="Arial"/>
        </w:rPr>
        <w:t>Dlgs</w:t>
      </w:r>
      <w:proofErr w:type="spellEnd"/>
      <w:r w:rsidRPr="00AB07C2">
        <w:rPr>
          <w:rFonts w:ascii="Arial" w:eastAsia="MS Mincho" w:hAnsi="Arial" w:cs="Arial"/>
        </w:rPr>
        <w:t xml:space="preserve"> 81/2008 </w:t>
      </w:r>
      <w:proofErr w:type="spellStart"/>
      <w:r w:rsidRPr="00AB07C2">
        <w:rPr>
          <w:rFonts w:ascii="Arial" w:eastAsia="MS Mincho" w:hAnsi="Arial" w:cs="Arial"/>
        </w:rPr>
        <w:t>s.m.i</w:t>
      </w:r>
      <w:proofErr w:type="spellEnd"/>
      <w:r w:rsidRPr="00AB07C2">
        <w:rPr>
          <w:rFonts w:ascii="Arial" w:eastAsia="MS Mincho" w:hAnsi="Arial" w:cs="Arial"/>
        </w:rPr>
        <w:t>) disponendo di conseguenza e sollevando perciò il Comune di Terni da ogni responsabilità in merito;</w:t>
      </w:r>
    </w:p>
    <w:p w:rsidR="00D557A3" w:rsidRDefault="00D557A3" w:rsidP="00305C7D">
      <w:pPr>
        <w:numPr>
          <w:ilvl w:val="0"/>
          <w:numId w:val="42"/>
        </w:numPr>
        <w:tabs>
          <w:tab w:val="left" w:pos="426"/>
        </w:tabs>
        <w:jc w:val="both"/>
        <w:rPr>
          <w:rFonts w:ascii="Arial" w:eastAsia="Garamond" w:hAnsi="Arial" w:cs="Arial"/>
        </w:rPr>
      </w:pPr>
      <w:r w:rsidRPr="001A7985">
        <w:rPr>
          <w:rFonts w:ascii="Arial" w:eastAsia="Garamond" w:hAnsi="Arial" w:cs="Arial"/>
          <w:color w:val="000000"/>
        </w:rPr>
        <w:t xml:space="preserve">In riferimento agli interventi di cui al presente Patto  si individua, per le attività </w:t>
      </w:r>
      <w:r w:rsidRPr="001A7985">
        <w:rPr>
          <w:rFonts w:ascii="Arial" w:eastAsia="Garamond" w:hAnsi="Arial" w:cs="Arial"/>
          <w:color w:val="000000"/>
        </w:rPr>
        <w:lastRenderedPageBreak/>
        <w:t>svolte dal</w:t>
      </w:r>
      <w:r w:rsidRPr="001A7985">
        <w:rPr>
          <w:rFonts w:ascii="Arial" w:eastAsia="Garamond" w:hAnsi="Arial"/>
          <w:bCs/>
        </w:rPr>
        <w:t xml:space="preserve"> </w:t>
      </w:r>
      <w:r w:rsidRPr="001A7985">
        <w:rPr>
          <w:rFonts w:ascii="Arial" w:eastAsia="Garamond" w:hAnsi="Arial" w:cs="Arial"/>
          <w:bCs/>
          <w:color w:val="000000"/>
        </w:rPr>
        <w:t xml:space="preserve">Centro Sociale il Rivo </w:t>
      </w:r>
      <w:r w:rsidRPr="001A7985">
        <w:rPr>
          <w:rFonts w:ascii="Arial" w:eastAsia="Garamond" w:hAnsi="Arial" w:cs="Arial"/>
        </w:rPr>
        <w:t xml:space="preserve"> </w:t>
      </w:r>
      <w:r w:rsidRPr="001A7985">
        <w:rPr>
          <w:rFonts w:ascii="Arial" w:eastAsia="Garamond" w:hAnsi="Arial" w:cs="Arial"/>
          <w:color w:val="000000"/>
        </w:rPr>
        <w:t>il Sig. Marco Petrucci quale supervisore cui spetta la responsabilità di verificare il rispetto della previsione di cui al comma b),  le modalità di intervento indicate nel patto di collaborazione, nonché, il mantenimento in  sicurezza delle aree e delle attrezzature necessarie al fine di evitare situazioni di pericolo nei confronti di persone animali o cose, limitatamente allo svolgimento delle attività di cui al presente patto;</w:t>
      </w:r>
      <w:r w:rsidRPr="001A7985">
        <w:rPr>
          <w:rFonts w:ascii="Arial" w:eastAsia="Garamond" w:hAnsi="Arial" w:cs="Arial"/>
        </w:rPr>
        <w:t xml:space="preserve"> </w:t>
      </w:r>
    </w:p>
    <w:p w:rsidR="00D557A3" w:rsidRPr="001A7985" w:rsidRDefault="00D557A3" w:rsidP="00305C7D">
      <w:pPr>
        <w:numPr>
          <w:ilvl w:val="0"/>
          <w:numId w:val="42"/>
        </w:numPr>
        <w:tabs>
          <w:tab w:val="left" w:pos="426"/>
        </w:tabs>
        <w:jc w:val="both"/>
        <w:rPr>
          <w:rFonts w:ascii="Arial" w:eastAsia="Garamond" w:hAnsi="Arial" w:cs="Arial"/>
        </w:rPr>
      </w:pPr>
      <w:r w:rsidRPr="001A7985">
        <w:rPr>
          <w:rFonts w:ascii="Arial" w:eastAsia="Garamond" w:hAnsi="Arial" w:cs="Arial"/>
        </w:rPr>
        <w:t xml:space="preserve">Il </w:t>
      </w:r>
      <w:r w:rsidRPr="001A7985">
        <w:rPr>
          <w:rFonts w:ascii="Arial" w:eastAsia="Garamond" w:hAnsi="Arial" w:cs="Arial"/>
          <w:bCs/>
        </w:rPr>
        <w:t>Centro Sociale il Rivo</w:t>
      </w:r>
      <w:r w:rsidRPr="001A7985">
        <w:rPr>
          <w:rFonts w:ascii="Arial" w:eastAsia="Garamond" w:hAnsi="Arial" w:cs="Arial"/>
        </w:rPr>
        <w:t xml:space="preserve"> si impegna a far sottoscrivere l’accettazione dell’incarico di Supervisore al Sig. Marco </w:t>
      </w:r>
      <w:proofErr w:type="gramStart"/>
      <w:r w:rsidRPr="001A7985">
        <w:rPr>
          <w:rFonts w:ascii="Arial" w:eastAsia="Garamond" w:hAnsi="Arial" w:cs="Arial"/>
        </w:rPr>
        <w:t xml:space="preserve">Petrucci, </w:t>
      </w:r>
      <w:r w:rsidRPr="001A7985">
        <w:rPr>
          <w:rFonts w:ascii="Arial" w:eastAsia="Garamond" w:hAnsi="Arial" w:cs="Arial"/>
          <w:color w:val="000000"/>
        </w:rPr>
        <w:t xml:space="preserve"> </w:t>
      </w:r>
      <w:r w:rsidRPr="001A7985">
        <w:rPr>
          <w:rFonts w:ascii="Arial" w:eastAsia="Garamond" w:hAnsi="Arial" w:cs="Arial"/>
        </w:rPr>
        <w:t>che</w:t>
      </w:r>
      <w:proofErr w:type="gramEnd"/>
      <w:r w:rsidRPr="001A7985">
        <w:rPr>
          <w:rFonts w:ascii="Arial" w:eastAsia="Garamond" w:hAnsi="Arial" w:cs="Arial"/>
        </w:rPr>
        <w:t xml:space="preserve"> comporta l’assunzione di responsabilità  di</w:t>
      </w:r>
      <w:r w:rsidRPr="001A7985">
        <w:rPr>
          <w:rFonts w:ascii="Arial" w:hAnsi="Arial" w:cs="Arial"/>
        </w:rPr>
        <w:t xml:space="preserve"> </w:t>
      </w:r>
      <w:r w:rsidRPr="001A7985">
        <w:rPr>
          <w:rFonts w:ascii="Arial" w:eastAsia="Garamond" w:hAnsi="Arial" w:cs="Arial"/>
        </w:rPr>
        <w:t>qualunque danno causato a cose e/o persone dell’Amministrazione Comunale e/o a terzi e/o cose di terzi durante l’attività oggetto del presente patto sollevando l’Amministrazione Comunale da ogni e qualsiasi responsabilità civile e penale che possa derivarne;</w:t>
      </w:r>
    </w:p>
    <w:p w:rsidR="00D557A3" w:rsidRDefault="00D557A3" w:rsidP="00305C7D">
      <w:pPr>
        <w:numPr>
          <w:ilvl w:val="0"/>
          <w:numId w:val="42"/>
        </w:numPr>
        <w:tabs>
          <w:tab w:val="left" w:pos="0"/>
        </w:tabs>
        <w:jc w:val="both"/>
        <w:rPr>
          <w:rFonts w:ascii="Arial" w:eastAsia="MS Mincho" w:hAnsi="Arial" w:cs="Arial"/>
        </w:rPr>
      </w:pPr>
      <w:r>
        <w:rPr>
          <w:rFonts w:ascii="Arial" w:eastAsia="Garamond" w:hAnsi="Arial" w:cs="Arial"/>
        </w:rPr>
        <w:t xml:space="preserve">Il </w:t>
      </w:r>
      <w:r w:rsidRPr="00820032">
        <w:rPr>
          <w:rFonts w:ascii="Arial" w:eastAsia="Garamond" w:hAnsi="Arial" w:cs="Arial"/>
          <w:bCs/>
        </w:rPr>
        <w:t>Centro Sociale il Rivo</w:t>
      </w:r>
      <w:r w:rsidRPr="00820032">
        <w:rPr>
          <w:rFonts w:ascii="Arial" w:eastAsia="Garamond" w:hAnsi="Arial" w:cs="Arial"/>
        </w:rPr>
        <w:t xml:space="preserve"> </w:t>
      </w:r>
      <w:r>
        <w:rPr>
          <w:rFonts w:ascii="Arial" w:eastAsia="Garamond" w:hAnsi="Arial" w:cs="Arial"/>
        </w:rPr>
        <w:t xml:space="preserve">si impegna a fornire ai soggetti, occupati nelle attività di cui al presente patto, </w:t>
      </w:r>
      <w:r>
        <w:rPr>
          <w:rFonts w:ascii="Arial" w:eastAsia="MS Mincho" w:hAnsi="Arial" w:cs="Arial"/>
        </w:rPr>
        <w:t>coperture assicurative contro gli infortuni e le malattie connessi allo svolgimento dell’attività stessa, nonché per la responsabilità civile verso terzi, sollevando il Comune di Terni dalle relative responsabilità.</w:t>
      </w:r>
    </w:p>
    <w:p w:rsidR="00D557A3" w:rsidRDefault="00D557A3" w:rsidP="00D557A3">
      <w:pPr>
        <w:tabs>
          <w:tab w:val="left" w:pos="0"/>
        </w:tabs>
        <w:jc w:val="both"/>
        <w:rPr>
          <w:rFonts w:ascii="Arial" w:eastAsia="MS Mincho" w:hAnsi="Arial" w:cs="Arial"/>
        </w:rPr>
      </w:pPr>
    </w:p>
    <w:p w:rsidR="00D557A3" w:rsidRDefault="00D557A3" w:rsidP="00D557A3">
      <w:pPr>
        <w:jc w:val="center"/>
        <w:rPr>
          <w:rFonts w:ascii="Arial" w:eastAsia="Garamond" w:hAnsi="Arial" w:cs="Arial"/>
          <w:b/>
          <w:bCs/>
        </w:rPr>
      </w:pPr>
      <w:r>
        <w:rPr>
          <w:rFonts w:ascii="Arial" w:eastAsia="Garamond" w:hAnsi="Arial" w:cs="Arial"/>
          <w:b/>
          <w:bCs/>
        </w:rPr>
        <w:t xml:space="preserve">Art.5) </w:t>
      </w:r>
    </w:p>
    <w:p w:rsidR="00D557A3" w:rsidRDefault="00D557A3" w:rsidP="00D557A3">
      <w:pPr>
        <w:jc w:val="center"/>
        <w:rPr>
          <w:rFonts w:ascii="Arial" w:eastAsia="Garamond" w:hAnsi="Arial" w:cs="Arial"/>
          <w:b/>
          <w:bCs/>
        </w:rPr>
      </w:pPr>
      <w:r>
        <w:rPr>
          <w:rFonts w:ascii="Arial" w:eastAsia="Garamond" w:hAnsi="Arial" w:cs="Arial"/>
          <w:b/>
          <w:bCs/>
        </w:rPr>
        <w:t>Individuazione degli interlocutori per la presente forma di collaborazione</w:t>
      </w:r>
    </w:p>
    <w:p w:rsidR="00D557A3" w:rsidRDefault="00D557A3" w:rsidP="00D557A3">
      <w:pPr>
        <w:jc w:val="both"/>
        <w:rPr>
          <w:rFonts w:ascii="Arial" w:hAnsi="Arial" w:cs="Arial"/>
        </w:rPr>
      </w:pPr>
    </w:p>
    <w:p w:rsidR="00D557A3" w:rsidRDefault="00D557A3" w:rsidP="00D557A3">
      <w:pPr>
        <w:numPr>
          <w:ilvl w:val="0"/>
          <w:numId w:val="10"/>
        </w:numPr>
        <w:tabs>
          <w:tab w:val="left" w:pos="0"/>
        </w:tabs>
        <w:ind w:left="993"/>
        <w:jc w:val="both"/>
        <w:rPr>
          <w:rFonts w:ascii="Arial" w:eastAsia="Garamond" w:hAnsi="Arial" w:cs="Arial"/>
        </w:rPr>
      </w:pPr>
      <w:r>
        <w:rPr>
          <w:rFonts w:ascii="Arial" w:eastAsia="Garamond" w:hAnsi="Arial" w:cs="Arial"/>
        </w:rPr>
        <w:t>Il presente Patto di collaborazione è affidato alla gestione dei referenti qui di seguito elencati:</w:t>
      </w:r>
    </w:p>
    <w:p w:rsidR="00D557A3" w:rsidRDefault="00D557A3" w:rsidP="00D557A3">
      <w:pPr>
        <w:jc w:val="both"/>
        <w:rPr>
          <w:rFonts w:ascii="Arial" w:hAnsi="Arial" w:cs="Arial"/>
        </w:rPr>
      </w:pPr>
    </w:p>
    <w:p w:rsidR="00D557A3" w:rsidRDefault="00D557A3" w:rsidP="00D557A3">
      <w:pPr>
        <w:numPr>
          <w:ilvl w:val="1"/>
          <w:numId w:val="10"/>
        </w:numPr>
        <w:tabs>
          <w:tab w:val="left" w:pos="0"/>
        </w:tabs>
        <w:jc w:val="both"/>
        <w:rPr>
          <w:rFonts w:ascii="Arial" w:eastAsia="Garamond" w:hAnsi="Arial" w:cs="Arial"/>
        </w:rPr>
      </w:pPr>
      <w:r>
        <w:rPr>
          <w:rFonts w:ascii="Arial" w:eastAsia="Garamond" w:hAnsi="Arial" w:cs="Arial"/>
        </w:rPr>
        <w:t>Per il Comune di Terni:</w:t>
      </w:r>
    </w:p>
    <w:p w:rsidR="00D557A3" w:rsidRDefault="00D557A3" w:rsidP="00D557A3">
      <w:pPr>
        <w:widowControl/>
        <w:numPr>
          <w:ilvl w:val="0"/>
          <w:numId w:val="32"/>
        </w:numPr>
        <w:tabs>
          <w:tab w:val="left" w:pos="2383"/>
        </w:tabs>
        <w:ind w:left="1871" w:firstLine="0"/>
        <w:rPr>
          <w:rFonts w:ascii="Arial" w:eastAsia="Arial" w:hAnsi="Arial" w:cs="Arial"/>
        </w:rPr>
      </w:pPr>
      <w:proofErr w:type="gramStart"/>
      <w:r>
        <w:rPr>
          <w:rFonts w:ascii="Arial" w:eastAsia="Arial" w:hAnsi="Arial" w:cs="Arial"/>
        </w:rPr>
        <w:t>La  P.O.</w:t>
      </w:r>
      <w:proofErr w:type="gramEnd"/>
      <w:r>
        <w:rPr>
          <w:rFonts w:ascii="Arial" w:eastAsia="Arial" w:hAnsi="Arial" w:cs="Arial"/>
        </w:rPr>
        <w:t xml:space="preserve"> dott.ssa Laura Brignone della Direzione Welfare</w:t>
      </w:r>
    </w:p>
    <w:p w:rsidR="00D557A3" w:rsidRDefault="00D557A3" w:rsidP="00D557A3">
      <w:pPr>
        <w:ind w:left="1416" w:firstLine="708"/>
        <w:jc w:val="both"/>
        <w:rPr>
          <w:rFonts w:ascii="Arial" w:hAnsi="Arial" w:cs="Arial"/>
        </w:rPr>
      </w:pPr>
      <w:r>
        <w:rPr>
          <w:rFonts w:ascii="Arial" w:hAnsi="Arial" w:cs="Arial"/>
        </w:rPr>
        <w:t xml:space="preserve">    Dott.ssa Maria Rosaria Moscatelli</w:t>
      </w:r>
    </w:p>
    <w:p w:rsidR="00D557A3" w:rsidRPr="00820032" w:rsidRDefault="00D557A3" w:rsidP="00D557A3">
      <w:pPr>
        <w:numPr>
          <w:ilvl w:val="3"/>
          <w:numId w:val="10"/>
        </w:numPr>
        <w:tabs>
          <w:tab w:val="clear" w:pos="2013"/>
          <w:tab w:val="left" w:pos="0"/>
          <w:tab w:val="num" w:pos="1843"/>
        </w:tabs>
        <w:ind w:left="1843" w:hanging="425"/>
        <w:jc w:val="both"/>
        <w:rPr>
          <w:rFonts w:ascii="Arial" w:hAnsi="Arial" w:cs="Arial"/>
        </w:rPr>
      </w:pPr>
      <w:r w:rsidRPr="00820032">
        <w:rPr>
          <w:rFonts w:ascii="Arial" w:eastAsia="Garamond" w:hAnsi="Arial" w:cs="Arial"/>
        </w:rPr>
        <w:t xml:space="preserve">Per </w:t>
      </w:r>
      <w:r>
        <w:rPr>
          <w:rFonts w:ascii="Arial" w:eastAsia="Garamond" w:hAnsi="Arial" w:cs="Arial"/>
        </w:rPr>
        <w:t xml:space="preserve">il </w:t>
      </w:r>
      <w:r w:rsidRPr="00820032">
        <w:rPr>
          <w:rFonts w:ascii="Arial" w:eastAsia="Garamond" w:hAnsi="Arial" w:cs="Arial"/>
          <w:bCs/>
        </w:rPr>
        <w:t>Centro Sociale il Rivo</w:t>
      </w:r>
    </w:p>
    <w:p w:rsidR="00D557A3" w:rsidRDefault="00D557A3" w:rsidP="00D557A3">
      <w:pPr>
        <w:numPr>
          <w:ilvl w:val="0"/>
          <w:numId w:val="33"/>
        </w:numPr>
        <w:tabs>
          <w:tab w:val="clear" w:pos="720"/>
          <w:tab w:val="num" w:pos="1230"/>
          <w:tab w:val="left" w:pos="2410"/>
        </w:tabs>
        <w:ind w:left="2552" w:hanging="567"/>
        <w:rPr>
          <w:rFonts w:ascii="Arial" w:eastAsia="Garamond" w:hAnsi="Arial" w:cs="Arial"/>
        </w:rPr>
      </w:pPr>
      <w:r>
        <w:rPr>
          <w:rFonts w:ascii="Arial" w:eastAsia="Garamond" w:hAnsi="Arial" w:cs="Arial"/>
        </w:rPr>
        <w:t>Il Presidente</w:t>
      </w:r>
    </w:p>
    <w:p w:rsidR="00D557A3" w:rsidRDefault="00D557A3" w:rsidP="00D557A3">
      <w:pPr>
        <w:tabs>
          <w:tab w:val="left" w:pos="2410"/>
        </w:tabs>
        <w:ind w:left="2410"/>
        <w:rPr>
          <w:rFonts w:ascii="Arial" w:eastAsia="Garamond" w:hAnsi="Arial" w:cs="Arial"/>
        </w:rPr>
      </w:pPr>
      <w:r>
        <w:rPr>
          <w:rFonts w:ascii="Arial" w:eastAsia="Garamond" w:hAnsi="Arial" w:cs="Arial"/>
        </w:rPr>
        <w:t>Daniele Massei</w:t>
      </w:r>
    </w:p>
    <w:p w:rsidR="00D557A3" w:rsidRDefault="00D557A3" w:rsidP="00D557A3">
      <w:pPr>
        <w:jc w:val="center"/>
        <w:rPr>
          <w:rFonts w:ascii="Arial" w:eastAsia="Garamond" w:hAnsi="Arial" w:cs="Arial"/>
          <w:b/>
          <w:bCs/>
        </w:rPr>
      </w:pPr>
      <w:r>
        <w:rPr>
          <w:rFonts w:ascii="Arial" w:eastAsia="Garamond" w:hAnsi="Arial" w:cs="Arial"/>
          <w:b/>
          <w:bCs/>
        </w:rPr>
        <w:t xml:space="preserve">Art.6) </w:t>
      </w:r>
    </w:p>
    <w:p w:rsidR="00D557A3" w:rsidRDefault="00D557A3" w:rsidP="00D557A3">
      <w:pPr>
        <w:jc w:val="center"/>
        <w:rPr>
          <w:rFonts w:ascii="Arial" w:eastAsia="Garamond" w:hAnsi="Arial" w:cs="Arial"/>
          <w:b/>
          <w:bCs/>
        </w:rPr>
      </w:pPr>
      <w:r>
        <w:rPr>
          <w:rFonts w:ascii="Arial" w:eastAsia="Garamond" w:hAnsi="Arial" w:cs="Arial"/>
          <w:b/>
          <w:bCs/>
        </w:rPr>
        <w:t>Durata del Patto di collaborazione e cause di sua anticipata risoluzione</w:t>
      </w:r>
    </w:p>
    <w:p w:rsidR="00D557A3" w:rsidRDefault="00D557A3" w:rsidP="00D557A3">
      <w:pPr>
        <w:jc w:val="both"/>
        <w:rPr>
          <w:rFonts w:ascii="Arial" w:hAnsi="Arial" w:cs="Arial"/>
        </w:rPr>
      </w:pPr>
    </w:p>
    <w:p w:rsidR="00D557A3" w:rsidRDefault="00D557A3" w:rsidP="00305C7D">
      <w:pPr>
        <w:numPr>
          <w:ilvl w:val="0"/>
          <w:numId w:val="43"/>
        </w:numPr>
        <w:tabs>
          <w:tab w:val="left" w:pos="709"/>
        </w:tabs>
        <w:jc w:val="both"/>
        <w:rPr>
          <w:rFonts w:ascii="Arial" w:eastAsia="Garamond" w:hAnsi="Arial" w:cs="Arial"/>
        </w:rPr>
      </w:pPr>
      <w:r>
        <w:rPr>
          <w:rFonts w:ascii="Arial" w:eastAsia="Garamond" w:hAnsi="Arial" w:cs="Arial"/>
        </w:rPr>
        <w:t>Il presente Patto di Collaborazione ha validità di un anno a partire dalla data di stipula del medesimo. Alla scadenza, previa verifica</w:t>
      </w:r>
      <w:r w:rsidRPr="00E82796">
        <w:rPr>
          <w:rFonts w:ascii="Arial" w:eastAsia="Garamond" w:hAnsi="Arial" w:cs="Arial"/>
        </w:rPr>
        <w:t xml:space="preserve"> </w:t>
      </w:r>
      <w:r>
        <w:rPr>
          <w:rFonts w:ascii="Arial" w:eastAsia="Garamond" w:hAnsi="Arial" w:cs="Arial"/>
        </w:rPr>
        <w:t>del Laboratorio Urbano Permanente, che l’accordo sia stato attuato correttamente e nulla ostando, le parti possono pervenire ad una prosecuzione;</w:t>
      </w:r>
    </w:p>
    <w:p w:rsidR="00D557A3" w:rsidRDefault="00D557A3" w:rsidP="00305C7D">
      <w:pPr>
        <w:numPr>
          <w:ilvl w:val="0"/>
          <w:numId w:val="43"/>
        </w:numPr>
        <w:tabs>
          <w:tab w:val="left" w:pos="709"/>
        </w:tabs>
        <w:jc w:val="both"/>
        <w:rPr>
          <w:rFonts w:ascii="Arial" w:eastAsia="Garamond" w:hAnsi="Arial" w:cs="Arial"/>
        </w:rPr>
      </w:pPr>
      <w:r>
        <w:rPr>
          <w:rFonts w:ascii="Arial" w:eastAsia="Garamond" w:hAnsi="Arial" w:cs="Arial"/>
        </w:rPr>
        <w:t>Eventuale risoluzione anticipata può avvenire, previa verifica del Laboratorio Urbano Permanente, per decisione bilateralmente determinata e motivata da necessità comprovate o per inadempienze rilevanti degli impegni assunti, da sollevare per iscritto.</w:t>
      </w:r>
    </w:p>
    <w:p w:rsidR="00D557A3" w:rsidRPr="00043963" w:rsidRDefault="00D557A3" w:rsidP="00D557A3">
      <w:pPr>
        <w:tabs>
          <w:tab w:val="left" w:pos="1440"/>
        </w:tabs>
        <w:jc w:val="center"/>
        <w:rPr>
          <w:rFonts w:ascii="Arial" w:hAnsi="Arial" w:cs="Arial"/>
          <w:b/>
          <w:bCs/>
        </w:rPr>
      </w:pPr>
      <w:r w:rsidRPr="00043963">
        <w:rPr>
          <w:rFonts w:ascii="Arial" w:hAnsi="Arial" w:cs="Arial"/>
          <w:b/>
          <w:bCs/>
        </w:rPr>
        <w:t>Art.7</w:t>
      </w:r>
    </w:p>
    <w:p w:rsidR="00D557A3" w:rsidRPr="00043963" w:rsidRDefault="00D557A3" w:rsidP="00D557A3">
      <w:pPr>
        <w:tabs>
          <w:tab w:val="left" w:pos="1440"/>
        </w:tabs>
        <w:jc w:val="center"/>
        <w:rPr>
          <w:rFonts w:ascii="Arial" w:hAnsi="Arial" w:cs="Arial"/>
          <w:b/>
        </w:rPr>
      </w:pPr>
      <w:r w:rsidRPr="00043963">
        <w:rPr>
          <w:rFonts w:ascii="Arial" w:hAnsi="Arial" w:cs="Arial"/>
          <w:b/>
        </w:rPr>
        <w:t>Informativa per il trattamento dei dati personali ai sensi e per gli effetti degli articoli 14-15 del GDPR (Regolamento generale sulla protezione dei dati (UE) 679/2016)</w:t>
      </w:r>
    </w:p>
    <w:p w:rsidR="00D557A3" w:rsidRDefault="00D557A3" w:rsidP="00D557A3">
      <w:pPr>
        <w:numPr>
          <w:ilvl w:val="0"/>
          <w:numId w:val="19"/>
        </w:numPr>
        <w:tabs>
          <w:tab w:val="left" w:pos="1440"/>
        </w:tabs>
        <w:jc w:val="both"/>
        <w:rPr>
          <w:rFonts w:ascii="Arial" w:hAnsi="Arial" w:cs="Arial"/>
        </w:rPr>
      </w:pPr>
      <w:r w:rsidRPr="00043963">
        <w:rPr>
          <w:rFonts w:ascii="Arial" w:hAnsi="Arial" w:cs="Arial"/>
        </w:rPr>
        <w:t xml:space="preserve">Il Regolamento (UE) 679/2016 (in seguito “GDPR”) prevede il diritto alla protezione dei dati personali. In osservanza alla normativa vigente, pertanto, il trattamento di tali dati sarà improntato ai principi di correttezza, liceità, esattezza, trasparenza, minimizzazione, limitazione delle finalità e della conservazione, nonché di tutela della Sua riservatezza e nel rispetto dei Suoi diritti. Ai sensi del Regolamento UE 679/2016, si informa quanto segue:  </w:t>
      </w:r>
    </w:p>
    <w:p w:rsidR="00D557A3" w:rsidRPr="00043963" w:rsidRDefault="00D557A3" w:rsidP="00D557A3">
      <w:pPr>
        <w:numPr>
          <w:ilvl w:val="0"/>
          <w:numId w:val="20"/>
        </w:numPr>
        <w:tabs>
          <w:tab w:val="left" w:pos="709"/>
        </w:tabs>
        <w:ind w:left="284" w:hanging="284"/>
        <w:jc w:val="both"/>
        <w:rPr>
          <w:rFonts w:ascii="Arial" w:hAnsi="Arial" w:cs="Arial"/>
          <w:b/>
          <w:u w:val="single"/>
        </w:rPr>
      </w:pPr>
      <w:r w:rsidRPr="00043963">
        <w:rPr>
          <w:rFonts w:ascii="Arial" w:hAnsi="Arial" w:cs="Arial"/>
          <w:b/>
          <w:u w:val="single"/>
        </w:rPr>
        <w:t>Titolare del trattamento:</w:t>
      </w:r>
    </w:p>
    <w:p w:rsidR="00D557A3" w:rsidRPr="00043963" w:rsidRDefault="00D557A3" w:rsidP="00D557A3">
      <w:pPr>
        <w:tabs>
          <w:tab w:val="left" w:pos="1440"/>
        </w:tabs>
        <w:jc w:val="both"/>
        <w:rPr>
          <w:rFonts w:ascii="Arial" w:hAnsi="Arial" w:cs="Arial"/>
          <w:b/>
          <w:i/>
          <w:u w:val="single"/>
        </w:rPr>
      </w:pPr>
      <w:r w:rsidRPr="00043963">
        <w:rPr>
          <w:rFonts w:ascii="Arial" w:hAnsi="Arial" w:cs="Arial"/>
        </w:rPr>
        <w:lastRenderedPageBreak/>
        <w:t xml:space="preserve">Il titolare del trattamento è </w:t>
      </w:r>
      <w:r w:rsidRPr="00043963">
        <w:rPr>
          <w:rFonts w:ascii="Arial" w:hAnsi="Arial" w:cs="Arial"/>
          <w:bCs/>
        </w:rPr>
        <w:t xml:space="preserve">il Comune di Terni nella persona del Sindaco pro-tempore, con sede in P.zza Mario </w:t>
      </w:r>
      <w:proofErr w:type="spellStart"/>
      <w:r w:rsidRPr="00043963">
        <w:rPr>
          <w:rFonts w:ascii="Arial" w:hAnsi="Arial" w:cs="Arial"/>
          <w:bCs/>
        </w:rPr>
        <w:t>Ridolfi</w:t>
      </w:r>
      <w:proofErr w:type="spellEnd"/>
      <w:r w:rsidRPr="00043963">
        <w:rPr>
          <w:rFonts w:ascii="Arial" w:hAnsi="Arial" w:cs="Arial"/>
          <w:bCs/>
        </w:rPr>
        <w:t xml:space="preserve"> n. 1 – 05100, Terni; pec: </w:t>
      </w:r>
      <w:r w:rsidRPr="00614953">
        <w:rPr>
          <w:rFonts w:ascii="Arial" w:hAnsi="Arial" w:cs="Arial"/>
          <w:bCs/>
        </w:rPr>
        <w:t>comune.terni@postacert.umbria.it</w:t>
      </w:r>
      <w:r w:rsidRPr="00043963">
        <w:rPr>
          <w:rFonts w:ascii="Arial" w:hAnsi="Arial" w:cs="Arial"/>
          <w:bCs/>
        </w:rPr>
        <w:t xml:space="preserve">. Tel. 07445491 </w:t>
      </w:r>
      <w:r w:rsidRPr="00043963">
        <w:rPr>
          <w:rFonts w:ascii="Arial" w:hAnsi="Arial" w:cs="Arial"/>
        </w:rPr>
        <w:t xml:space="preserve">Il responsabile della Protezione dei Dati (RPD): </w:t>
      </w:r>
      <w:r w:rsidRPr="00614953">
        <w:rPr>
          <w:rFonts w:ascii="Arial" w:hAnsi="Arial" w:cs="Arial"/>
        </w:rPr>
        <w:t>rpd@comune.terni.it</w:t>
      </w:r>
      <w:r w:rsidRPr="00043963">
        <w:rPr>
          <w:rFonts w:ascii="Arial" w:hAnsi="Arial" w:cs="Arial"/>
        </w:rPr>
        <w:t>.</w:t>
      </w:r>
    </w:p>
    <w:p w:rsidR="00D557A3" w:rsidRPr="00043963" w:rsidRDefault="00D557A3" w:rsidP="00D557A3">
      <w:pPr>
        <w:numPr>
          <w:ilvl w:val="0"/>
          <w:numId w:val="20"/>
        </w:numPr>
        <w:tabs>
          <w:tab w:val="left" w:pos="284"/>
        </w:tabs>
        <w:ind w:left="284"/>
        <w:jc w:val="both"/>
        <w:rPr>
          <w:rFonts w:ascii="Arial" w:hAnsi="Arial" w:cs="Arial"/>
        </w:rPr>
      </w:pPr>
      <w:r w:rsidRPr="00043963">
        <w:rPr>
          <w:rFonts w:ascii="Arial" w:hAnsi="Arial" w:cs="Arial"/>
          <w:b/>
          <w:u w:val="single"/>
        </w:rPr>
        <w:t>Finalità del Trattamento</w:t>
      </w:r>
    </w:p>
    <w:p w:rsidR="00D557A3" w:rsidRPr="00043963" w:rsidRDefault="00D557A3" w:rsidP="00D557A3">
      <w:pPr>
        <w:tabs>
          <w:tab w:val="left" w:pos="1440"/>
        </w:tabs>
        <w:jc w:val="both"/>
        <w:rPr>
          <w:rFonts w:ascii="Arial" w:hAnsi="Arial" w:cs="Arial"/>
        </w:rPr>
      </w:pPr>
      <w:r w:rsidRPr="00043963">
        <w:rPr>
          <w:rFonts w:ascii="Arial" w:hAnsi="Arial" w:cs="Arial"/>
        </w:rPr>
        <w:t>I dati forniti sono raccolti e verranno trattati esclusivamente per finalità istituzionali e per la erogazione dei servizi richiesti presso i nostri uffici. In particolare:</w:t>
      </w:r>
    </w:p>
    <w:p w:rsidR="00D557A3" w:rsidRPr="00043963" w:rsidRDefault="00D557A3" w:rsidP="00D557A3">
      <w:pPr>
        <w:numPr>
          <w:ilvl w:val="0"/>
          <w:numId w:val="18"/>
        </w:numPr>
        <w:tabs>
          <w:tab w:val="left" w:pos="1440"/>
        </w:tabs>
        <w:jc w:val="both"/>
        <w:rPr>
          <w:rFonts w:ascii="Arial" w:hAnsi="Arial" w:cs="Arial"/>
        </w:rPr>
      </w:pPr>
      <w:proofErr w:type="gramStart"/>
      <w:r w:rsidRPr="00043963">
        <w:rPr>
          <w:rFonts w:ascii="Arial" w:hAnsi="Arial" w:cs="Arial"/>
        </w:rPr>
        <w:t>esecuzione</w:t>
      </w:r>
      <w:proofErr w:type="gramEnd"/>
      <w:r w:rsidRPr="00043963">
        <w:rPr>
          <w:rFonts w:ascii="Arial" w:hAnsi="Arial" w:cs="Arial"/>
        </w:rPr>
        <w:t xml:space="preserve"> dei propri compiti di interesse pubblico o comunque connessi all'esercizio dei propri pubblici poteri, ivi incluse le finalità di archiviazione, di ricerca storica e di analisi per scopi statistici;</w:t>
      </w:r>
    </w:p>
    <w:p w:rsidR="00D557A3" w:rsidRPr="00043963" w:rsidRDefault="00D557A3" w:rsidP="00D557A3">
      <w:pPr>
        <w:numPr>
          <w:ilvl w:val="0"/>
          <w:numId w:val="18"/>
        </w:numPr>
        <w:tabs>
          <w:tab w:val="left" w:pos="1440"/>
        </w:tabs>
        <w:jc w:val="both"/>
        <w:rPr>
          <w:rFonts w:ascii="Arial" w:hAnsi="Arial" w:cs="Arial"/>
        </w:rPr>
      </w:pPr>
      <w:proofErr w:type="gramStart"/>
      <w:r w:rsidRPr="00043963">
        <w:rPr>
          <w:rFonts w:ascii="Arial" w:hAnsi="Arial" w:cs="Arial"/>
        </w:rPr>
        <w:t>erogazione</w:t>
      </w:r>
      <w:proofErr w:type="gramEnd"/>
      <w:r w:rsidRPr="00043963">
        <w:rPr>
          <w:rFonts w:ascii="Arial" w:hAnsi="Arial" w:cs="Arial"/>
        </w:rPr>
        <w:t xml:space="preserve"> di tutti i servizi istituzionali connessi direttamente e indirettamente ai cittadini;</w:t>
      </w:r>
    </w:p>
    <w:p w:rsidR="00D557A3" w:rsidRPr="00043963" w:rsidRDefault="00D557A3" w:rsidP="00D557A3">
      <w:pPr>
        <w:numPr>
          <w:ilvl w:val="0"/>
          <w:numId w:val="18"/>
        </w:numPr>
        <w:tabs>
          <w:tab w:val="left" w:pos="1440"/>
        </w:tabs>
        <w:jc w:val="both"/>
        <w:rPr>
          <w:rFonts w:ascii="Arial" w:hAnsi="Arial" w:cs="Arial"/>
        </w:rPr>
      </w:pPr>
      <w:proofErr w:type="gramStart"/>
      <w:r w:rsidRPr="00043963">
        <w:rPr>
          <w:rFonts w:ascii="Arial" w:hAnsi="Arial" w:cs="Arial"/>
        </w:rPr>
        <w:t>permettere</w:t>
      </w:r>
      <w:proofErr w:type="gramEnd"/>
      <w:r w:rsidRPr="00043963">
        <w:rPr>
          <w:rFonts w:ascii="Arial" w:hAnsi="Arial" w:cs="Arial"/>
        </w:rPr>
        <w:t xml:space="preserve"> ai cittadini di usufruire di specifici servizi dall’ufficio al quale si è rivolto;</w:t>
      </w:r>
    </w:p>
    <w:p w:rsidR="00D557A3" w:rsidRPr="00043963" w:rsidRDefault="00D557A3" w:rsidP="00D557A3">
      <w:pPr>
        <w:numPr>
          <w:ilvl w:val="0"/>
          <w:numId w:val="18"/>
        </w:numPr>
        <w:tabs>
          <w:tab w:val="left" w:pos="1440"/>
        </w:tabs>
        <w:jc w:val="both"/>
        <w:rPr>
          <w:rFonts w:ascii="Arial" w:hAnsi="Arial" w:cs="Arial"/>
        </w:rPr>
      </w:pPr>
      <w:proofErr w:type="gramStart"/>
      <w:r w:rsidRPr="00043963">
        <w:rPr>
          <w:rFonts w:ascii="Arial" w:hAnsi="Arial" w:cs="Arial"/>
        </w:rPr>
        <w:t>gestire</w:t>
      </w:r>
      <w:proofErr w:type="gramEnd"/>
      <w:r w:rsidRPr="00043963">
        <w:rPr>
          <w:rFonts w:ascii="Arial" w:hAnsi="Arial" w:cs="Arial"/>
        </w:rPr>
        <w:t xml:space="preserve"> eventualmente gli adempimenti in materia di “Amministrazione Trasparente”.</w:t>
      </w:r>
    </w:p>
    <w:p w:rsidR="00D557A3" w:rsidRPr="00043963" w:rsidRDefault="00D557A3" w:rsidP="00D557A3">
      <w:pPr>
        <w:numPr>
          <w:ilvl w:val="0"/>
          <w:numId w:val="21"/>
        </w:numPr>
        <w:tabs>
          <w:tab w:val="left" w:pos="1440"/>
        </w:tabs>
        <w:jc w:val="both"/>
        <w:rPr>
          <w:rFonts w:ascii="Arial" w:hAnsi="Arial" w:cs="Arial"/>
          <w:b/>
          <w:u w:val="single"/>
        </w:rPr>
      </w:pPr>
      <w:r w:rsidRPr="00043963">
        <w:rPr>
          <w:rFonts w:ascii="Arial" w:hAnsi="Arial" w:cs="Arial"/>
          <w:b/>
          <w:u w:val="single"/>
        </w:rPr>
        <w:t xml:space="preserve">Modalità del Trattamento: </w:t>
      </w:r>
    </w:p>
    <w:p w:rsidR="00D557A3" w:rsidRPr="00043963" w:rsidRDefault="00D557A3" w:rsidP="00D557A3">
      <w:pPr>
        <w:tabs>
          <w:tab w:val="left" w:pos="1440"/>
        </w:tabs>
        <w:jc w:val="both"/>
        <w:rPr>
          <w:rFonts w:ascii="Arial" w:hAnsi="Arial" w:cs="Arial"/>
        </w:rPr>
      </w:pPr>
      <w:r w:rsidRPr="00043963">
        <w:rPr>
          <w:rFonts w:ascii="Arial" w:hAnsi="Arial" w:cs="Arial"/>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od interconnessione, e l’archiviazione dei medesimi. Non si effettuano trattamenti basati su processi decisionali automatizzati (quali la </w:t>
      </w:r>
      <w:proofErr w:type="spellStart"/>
      <w:r w:rsidRPr="00043963">
        <w:rPr>
          <w:rFonts w:ascii="Arial" w:hAnsi="Arial" w:cs="Arial"/>
        </w:rPr>
        <w:t>profilazione</w:t>
      </w:r>
      <w:proofErr w:type="spellEnd"/>
      <w:r w:rsidRPr="00043963">
        <w:rPr>
          <w:rFonts w:ascii="Arial" w:hAnsi="Arial" w:cs="Arial"/>
        </w:rPr>
        <w:t>). I dati non saranno oggetto di trasferimento al di fuori dell’Unione Europea.</w:t>
      </w:r>
    </w:p>
    <w:p w:rsidR="00D557A3" w:rsidRPr="00043963" w:rsidRDefault="00D557A3" w:rsidP="00D557A3">
      <w:pPr>
        <w:numPr>
          <w:ilvl w:val="0"/>
          <w:numId w:val="21"/>
        </w:numPr>
        <w:tabs>
          <w:tab w:val="left" w:pos="1440"/>
        </w:tabs>
        <w:jc w:val="both"/>
        <w:rPr>
          <w:rFonts w:ascii="Arial" w:hAnsi="Arial" w:cs="Arial"/>
          <w:b/>
        </w:rPr>
      </w:pPr>
      <w:r w:rsidRPr="00043963">
        <w:rPr>
          <w:rFonts w:ascii="Arial" w:hAnsi="Arial" w:cs="Arial"/>
          <w:b/>
          <w:u w:val="single"/>
        </w:rPr>
        <w:t>Misure di sicurezza</w:t>
      </w:r>
      <w:r w:rsidRPr="00043963">
        <w:rPr>
          <w:rFonts w:ascii="Arial" w:hAnsi="Arial" w:cs="Arial"/>
          <w:b/>
        </w:rPr>
        <w:t xml:space="preserve"> </w:t>
      </w:r>
    </w:p>
    <w:p w:rsidR="00D557A3" w:rsidRPr="00043963" w:rsidRDefault="00D557A3" w:rsidP="00D557A3">
      <w:pPr>
        <w:tabs>
          <w:tab w:val="left" w:pos="1440"/>
        </w:tabs>
        <w:jc w:val="both"/>
        <w:rPr>
          <w:rFonts w:ascii="Arial" w:hAnsi="Arial" w:cs="Arial"/>
        </w:rPr>
      </w:pPr>
      <w:r w:rsidRPr="00043963">
        <w:rPr>
          <w:rFonts w:ascii="Arial" w:hAnsi="Arial" w:cs="Arial"/>
        </w:rPr>
        <w:t>Si informa che sono state adottate misure specifiche poste in essere per fronteggiare rischi di distruzione, perdita, modifica, accesso, divulgazione non autorizzata; sistemi di autenticazione, sistemi di autorizzazione, sistemi di protezione.</w:t>
      </w:r>
    </w:p>
    <w:p w:rsidR="00D557A3" w:rsidRPr="00043963" w:rsidRDefault="00D557A3" w:rsidP="00D557A3">
      <w:pPr>
        <w:numPr>
          <w:ilvl w:val="0"/>
          <w:numId w:val="21"/>
        </w:numPr>
        <w:tabs>
          <w:tab w:val="left" w:pos="1440"/>
        </w:tabs>
        <w:jc w:val="both"/>
        <w:rPr>
          <w:rFonts w:ascii="Arial" w:hAnsi="Arial" w:cs="Arial"/>
        </w:rPr>
      </w:pPr>
      <w:r w:rsidRPr="00043963">
        <w:rPr>
          <w:rFonts w:ascii="Arial" w:hAnsi="Arial" w:cs="Arial"/>
          <w:b/>
          <w:u w:val="single"/>
        </w:rPr>
        <w:t>Natura del conferimento dei dati e conseguenze in caso di rifiuto</w:t>
      </w:r>
      <w:r w:rsidRPr="00043963">
        <w:rPr>
          <w:rFonts w:ascii="Arial" w:hAnsi="Arial" w:cs="Arial"/>
        </w:rPr>
        <w:t xml:space="preserve"> </w:t>
      </w:r>
    </w:p>
    <w:p w:rsidR="00D557A3" w:rsidRPr="00043963" w:rsidRDefault="00D557A3" w:rsidP="00D557A3">
      <w:pPr>
        <w:tabs>
          <w:tab w:val="left" w:pos="1440"/>
        </w:tabs>
        <w:jc w:val="both"/>
        <w:rPr>
          <w:rFonts w:ascii="Arial" w:hAnsi="Arial" w:cs="Arial"/>
        </w:rPr>
      </w:pPr>
      <w:r w:rsidRPr="00043963">
        <w:rPr>
          <w:rFonts w:ascii="Arial" w:hAnsi="Arial" w:cs="Arial"/>
        </w:rPr>
        <w:t xml:space="preserve">La comunicazione di tutti i dati richiesti, rivolgendosi ai nostri uffici, è obbligatorio; pertanto, il mancato, parziale, o inesatto conferimento dei dati, o l’omessa comunicazione degli stessi, comporterà l'impossibilità per il Titolare o /e Responsabile di erogare i servizi previsti e richiesti. </w:t>
      </w:r>
    </w:p>
    <w:p w:rsidR="00D557A3" w:rsidRPr="00043963" w:rsidRDefault="00D557A3" w:rsidP="00D557A3">
      <w:pPr>
        <w:numPr>
          <w:ilvl w:val="0"/>
          <w:numId w:val="21"/>
        </w:numPr>
        <w:tabs>
          <w:tab w:val="left" w:pos="1440"/>
        </w:tabs>
        <w:jc w:val="both"/>
        <w:rPr>
          <w:rFonts w:ascii="Arial" w:hAnsi="Arial" w:cs="Arial"/>
        </w:rPr>
      </w:pPr>
      <w:r w:rsidRPr="00043963">
        <w:rPr>
          <w:rFonts w:ascii="Arial" w:hAnsi="Arial" w:cs="Arial"/>
          <w:b/>
          <w:u w:val="single"/>
        </w:rPr>
        <w:t xml:space="preserve">Dati oggetto di trattamento </w:t>
      </w:r>
      <w:r w:rsidRPr="00043963">
        <w:rPr>
          <w:rFonts w:ascii="Arial" w:hAnsi="Arial" w:cs="Arial"/>
        </w:rPr>
        <w:t xml:space="preserve"> </w:t>
      </w:r>
    </w:p>
    <w:p w:rsidR="00D557A3" w:rsidRPr="00043963" w:rsidRDefault="00D557A3" w:rsidP="00D557A3">
      <w:pPr>
        <w:tabs>
          <w:tab w:val="left" w:pos="1440"/>
        </w:tabs>
        <w:jc w:val="both"/>
        <w:rPr>
          <w:rFonts w:ascii="Arial" w:hAnsi="Arial" w:cs="Arial"/>
        </w:rPr>
      </w:pPr>
      <w:r w:rsidRPr="00043963">
        <w:rPr>
          <w:rFonts w:ascii="Arial" w:hAnsi="Arial" w:cs="Arial"/>
        </w:rPr>
        <w:t>I dati personali raccolti e trattati dal il Titolare o /e Responsabile potranno riguardare, per esempio: dati identificativi/anagrafici (nome, cognome, data di nascita, luogo di nascita, codice fiscale, indirizzo di residenza o domicilio, numero documento di identificazione), recapiti (telefono, indirizzo e-mail, ecc.).</w:t>
      </w:r>
    </w:p>
    <w:p w:rsidR="00D557A3" w:rsidRPr="00043963" w:rsidRDefault="00D557A3" w:rsidP="00D557A3">
      <w:pPr>
        <w:numPr>
          <w:ilvl w:val="0"/>
          <w:numId w:val="21"/>
        </w:numPr>
        <w:tabs>
          <w:tab w:val="left" w:pos="1440"/>
        </w:tabs>
        <w:jc w:val="both"/>
        <w:rPr>
          <w:rFonts w:ascii="Arial" w:hAnsi="Arial" w:cs="Arial"/>
        </w:rPr>
      </w:pPr>
      <w:r w:rsidRPr="00043963">
        <w:rPr>
          <w:rFonts w:ascii="Arial" w:hAnsi="Arial" w:cs="Arial"/>
          <w:b/>
          <w:u w:val="single"/>
        </w:rPr>
        <w:t>Periodo di conservazione dei dati</w:t>
      </w:r>
    </w:p>
    <w:p w:rsidR="00D557A3" w:rsidRPr="00043963" w:rsidRDefault="00D557A3" w:rsidP="00D557A3">
      <w:pPr>
        <w:tabs>
          <w:tab w:val="left" w:pos="1440"/>
        </w:tabs>
        <w:jc w:val="both"/>
        <w:rPr>
          <w:rFonts w:ascii="Arial" w:hAnsi="Arial" w:cs="Arial"/>
        </w:rPr>
      </w:pPr>
      <w:r w:rsidRPr="00043963">
        <w:rPr>
          <w:rFonts w:ascii="Arial" w:hAnsi="Arial" w:cs="Arial"/>
        </w:rPr>
        <w:t>I dati saranno conservati per il periodo necessario al raggiungimento delle finalità per le quali sono stati raccolti e comunque secondo i seguenti criteri: 1) specifiche norme di legge, che regolamentano l’attività istituzionale e amministrativa del Titolare; 2) dalla specifica normativa di settore che disciplina la conservazione dei documenti amministrativi. Alcune categorie di dati personali, infine, potranno essere conservati anche fino al tempo permesso dalla legge italiana a tutela degli interessi del Comune (art. 2947, co. 1 e 3 c.c.).</w:t>
      </w:r>
    </w:p>
    <w:p w:rsidR="00D557A3" w:rsidRPr="00043963" w:rsidRDefault="00D557A3" w:rsidP="00D557A3">
      <w:pPr>
        <w:numPr>
          <w:ilvl w:val="0"/>
          <w:numId w:val="21"/>
        </w:numPr>
        <w:tabs>
          <w:tab w:val="left" w:pos="1440"/>
        </w:tabs>
        <w:jc w:val="both"/>
        <w:rPr>
          <w:rFonts w:ascii="Arial" w:hAnsi="Arial" w:cs="Arial"/>
          <w:b/>
          <w:u w:val="single"/>
        </w:rPr>
      </w:pPr>
      <w:r w:rsidRPr="00043963">
        <w:rPr>
          <w:rFonts w:ascii="Arial" w:hAnsi="Arial" w:cs="Arial"/>
          <w:b/>
          <w:u w:val="single"/>
        </w:rPr>
        <w:t>Comunicazione e diffusione dati</w:t>
      </w:r>
    </w:p>
    <w:p w:rsidR="00D557A3" w:rsidRPr="00043963" w:rsidRDefault="00D557A3" w:rsidP="00D557A3">
      <w:pPr>
        <w:tabs>
          <w:tab w:val="left" w:pos="1440"/>
        </w:tabs>
        <w:jc w:val="both"/>
        <w:rPr>
          <w:rFonts w:ascii="Arial" w:hAnsi="Arial" w:cs="Arial"/>
        </w:rPr>
      </w:pPr>
      <w:r w:rsidRPr="00043963">
        <w:rPr>
          <w:rFonts w:ascii="Arial" w:hAnsi="Arial" w:cs="Arial"/>
        </w:rPr>
        <w:t xml:space="preserve">Per la gestione delle attività istituzionali, amministrative, contabili del Titolare per fini connessi all’erogazione del servizio richiesto, i dati potranno essere resi accessibili, portati a conoscenza o comunicati al personale dipendente del Titolare e possono essere messi a </w:t>
      </w:r>
      <w:r w:rsidRPr="00043963">
        <w:rPr>
          <w:rFonts w:ascii="Arial" w:hAnsi="Arial" w:cs="Arial"/>
        </w:rPr>
        <w:lastRenderedPageBreak/>
        <w:t>disposizione di soggetti terzi, che agiranno quali responsabili esterni del trattamento, preposti espressamente dal Titolare all’esecuzione di determinate operazioni di trattamento.</w:t>
      </w:r>
    </w:p>
    <w:p w:rsidR="00D557A3" w:rsidRPr="00043963" w:rsidRDefault="00D557A3" w:rsidP="00D557A3">
      <w:pPr>
        <w:tabs>
          <w:tab w:val="left" w:pos="1440"/>
        </w:tabs>
        <w:jc w:val="both"/>
        <w:rPr>
          <w:rFonts w:ascii="Arial" w:hAnsi="Arial" w:cs="Arial"/>
        </w:rPr>
      </w:pPr>
      <w:r w:rsidRPr="00043963">
        <w:rPr>
          <w:rFonts w:ascii="Arial" w:hAnsi="Arial" w:cs="Arial"/>
        </w:rPr>
        <w:t>I dati personali potranno altresì essere messi a disposizione di soggetti terzi, autonomi titolari del trattamento (ad esempio: altri Enti Pubblici, Ministeri, Associazioni), che erogano servizi strumentali a soddisfare le richieste o ai quali la comunicazione dei dati è necessaria per ottemperare a norme di legge o regolamenti che ne dispongono la comunicazione (compreso gli organi di controllo) ovvero per fini connessi all’erogazione degli specifici servizi erogati dall’ufficio.</w:t>
      </w:r>
    </w:p>
    <w:p w:rsidR="00D557A3" w:rsidRPr="00043963" w:rsidRDefault="00D557A3" w:rsidP="00D557A3">
      <w:pPr>
        <w:numPr>
          <w:ilvl w:val="0"/>
          <w:numId w:val="21"/>
        </w:numPr>
        <w:tabs>
          <w:tab w:val="left" w:pos="1440"/>
        </w:tabs>
        <w:jc w:val="both"/>
        <w:rPr>
          <w:rFonts w:ascii="Arial" w:hAnsi="Arial" w:cs="Arial"/>
          <w:b/>
        </w:rPr>
      </w:pPr>
      <w:r w:rsidRPr="00043963">
        <w:rPr>
          <w:rFonts w:ascii="Arial" w:hAnsi="Arial" w:cs="Arial"/>
          <w:b/>
          <w:u w:val="single"/>
        </w:rPr>
        <w:t>Diritto dell’Interessato</w:t>
      </w:r>
      <w:r w:rsidRPr="00043963">
        <w:rPr>
          <w:rFonts w:ascii="Arial" w:hAnsi="Arial" w:cs="Arial"/>
          <w:b/>
        </w:rPr>
        <w:t>:</w:t>
      </w:r>
    </w:p>
    <w:p w:rsidR="00D557A3" w:rsidRPr="00043963" w:rsidRDefault="00D557A3" w:rsidP="00D557A3">
      <w:pPr>
        <w:tabs>
          <w:tab w:val="left" w:pos="1440"/>
        </w:tabs>
        <w:jc w:val="both"/>
        <w:rPr>
          <w:rFonts w:ascii="Arial" w:hAnsi="Arial" w:cs="Arial"/>
        </w:rPr>
      </w:pPr>
      <w:r w:rsidRPr="00043963">
        <w:rPr>
          <w:rFonts w:ascii="Arial" w:hAnsi="Arial" w:cs="Arial"/>
        </w:rPr>
        <w:t>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www.garanteprivacy.it).</w:t>
      </w:r>
    </w:p>
    <w:p w:rsidR="00D557A3" w:rsidRDefault="00D557A3" w:rsidP="00D557A3">
      <w:pPr>
        <w:tabs>
          <w:tab w:val="left" w:pos="1440"/>
        </w:tabs>
        <w:jc w:val="both"/>
        <w:rPr>
          <w:rFonts w:ascii="Arial" w:hAnsi="Arial" w:cs="Arial"/>
        </w:rPr>
      </w:pPr>
    </w:p>
    <w:p w:rsidR="00D557A3" w:rsidRDefault="00D557A3" w:rsidP="00D557A3">
      <w:pPr>
        <w:jc w:val="center"/>
        <w:rPr>
          <w:rFonts w:ascii="Arial" w:eastAsia="Garamond" w:hAnsi="Arial" w:cs="Arial"/>
          <w:b/>
          <w:bCs/>
        </w:rPr>
      </w:pPr>
    </w:p>
    <w:p w:rsidR="00D557A3" w:rsidRDefault="00D557A3" w:rsidP="00D557A3">
      <w:pPr>
        <w:jc w:val="center"/>
        <w:rPr>
          <w:rFonts w:ascii="Arial" w:eastAsia="Garamond" w:hAnsi="Arial" w:cs="Arial"/>
          <w:b/>
          <w:bCs/>
        </w:rPr>
      </w:pPr>
      <w:r>
        <w:rPr>
          <w:rFonts w:ascii="Arial" w:eastAsia="Garamond" w:hAnsi="Arial" w:cs="Arial"/>
          <w:b/>
          <w:bCs/>
        </w:rPr>
        <w:t xml:space="preserve">Art.8) </w:t>
      </w:r>
    </w:p>
    <w:p w:rsidR="00D557A3" w:rsidRDefault="00D557A3" w:rsidP="00D557A3">
      <w:pPr>
        <w:jc w:val="center"/>
        <w:rPr>
          <w:rFonts w:ascii="Arial" w:eastAsia="Garamond" w:hAnsi="Arial" w:cs="Arial"/>
          <w:b/>
          <w:bCs/>
        </w:rPr>
      </w:pPr>
      <w:r>
        <w:rPr>
          <w:rFonts w:ascii="Arial" w:eastAsia="Garamond" w:hAnsi="Arial" w:cs="Arial"/>
          <w:b/>
          <w:bCs/>
        </w:rPr>
        <w:t>Norma finale</w:t>
      </w:r>
    </w:p>
    <w:p w:rsidR="00D557A3" w:rsidRDefault="00D557A3" w:rsidP="00D557A3">
      <w:pPr>
        <w:tabs>
          <w:tab w:val="left" w:pos="709"/>
        </w:tabs>
        <w:ind w:left="709" w:hanging="425"/>
        <w:jc w:val="both"/>
        <w:rPr>
          <w:rFonts w:ascii="Arial" w:eastAsia="Arial" w:hAnsi="Arial" w:cs="Arial"/>
          <w:bCs/>
        </w:rPr>
      </w:pPr>
    </w:p>
    <w:p w:rsidR="00D557A3" w:rsidRDefault="00D557A3" w:rsidP="00D557A3">
      <w:pPr>
        <w:tabs>
          <w:tab w:val="left" w:pos="709"/>
        </w:tabs>
        <w:ind w:left="709" w:hanging="425"/>
        <w:jc w:val="both"/>
        <w:rPr>
          <w:rFonts w:ascii="Arial" w:eastAsia="Arial" w:hAnsi="Arial" w:cs="Arial"/>
        </w:rPr>
      </w:pPr>
      <w:r w:rsidRPr="00BD4F3C">
        <w:rPr>
          <w:rFonts w:ascii="Arial" w:eastAsia="Arial" w:hAnsi="Arial" w:cs="Arial"/>
          <w:bCs/>
        </w:rPr>
        <w:t>a)</w:t>
      </w:r>
      <w:r>
        <w:rPr>
          <w:rFonts w:ascii="Arial" w:eastAsia="Arial" w:hAnsi="Arial" w:cs="Arial"/>
        </w:rPr>
        <w:t xml:space="preserve"> </w:t>
      </w:r>
      <w:r>
        <w:rPr>
          <w:rFonts w:ascii="Arial" w:eastAsia="Arial" w:hAnsi="Arial" w:cs="Arial"/>
        </w:rPr>
        <w:tab/>
        <w:t>Per quanto non espressamente convenuto vale il Regolamento sulla Collaborazione tra cittadini ed Amministrazione per la cura e la rigenerazione dei Beni Comuni Urbani.</w:t>
      </w:r>
    </w:p>
    <w:p w:rsidR="00D557A3" w:rsidRDefault="00D557A3" w:rsidP="00D557A3">
      <w:pPr>
        <w:widowControl/>
        <w:jc w:val="both"/>
        <w:rPr>
          <w:rFonts w:ascii="Arial" w:eastAsia="Arial" w:hAnsi="Arial" w:cs="Arial"/>
        </w:rPr>
      </w:pPr>
    </w:p>
    <w:p w:rsidR="00D557A3" w:rsidRDefault="00712957" w:rsidP="00D557A3">
      <w:pPr>
        <w:widowControl/>
        <w:jc w:val="both"/>
        <w:rPr>
          <w:rFonts w:ascii="Arial" w:eastAsia="Arial" w:hAnsi="Arial" w:cs="Arial"/>
        </w:rPr>
      </w:pPr>
      <w:r>
        <w:rPr>
          <w:rFonts w:ascii="Arial" w:eastAsia="Arial" w:hAnsi="Arial" w:cs="Arial"/>
        </w:rPr>
        <w:t>Terni lì 25/02/2021</w:t>
      </w:r>
    </w:p>
    <w:p w:rsidR="00712957" w:rsidRDefault="00712957" w:rsidP="00D557A3">
      <w:pPr>
        <w:widowControl/>
        <w:jc w:val="both"/>
        <w:rPr>
          <w:rFonts w:ascii="Arial" w:eastAsia="Arial" w:hAnsi="Arial" w:cs="Arial"/>
        </w:rPr>
      </w:pPr>
      <w:bookmarkStart w:id="0" w:name="_GoBack"/>
      <w:bookmarkEnd w:id="0"/>
    </w:p>
    <w:p w:rsidR="00D557A3" w:rsidRDefault="00D557A3" w:rsidP="00D557A3">
      <w:pPr>
        <w:widowControl/>
        <w:jc w:val="both"/>
        <w:rPr>
          <w:rFonts w:ascii="Arial" w:eastAsia="Arial" w:hAnsi="Arial" w:cs="Arial"/>
        </w:rPr>
      </w:pPr>
      <w:r>
        <w:rPr>
          <w:rFonts w:ascii="Arial" w:eastAsia="Arial" w:hAnsi="Arial" w:cs="Arial"/>
        </w:rPr>
        <w:t>Fatto letto e sottoscritto per accettazione</w:t>
      </w:r>
    </w:p>
    <w:p w:rsidR="00D557A3" w:rsidRDefault="00D557A3" w:rsidP="00D557A3">
      <w:pPr>
        <w:jc w:val="both"/>
        <w:rPr>
          <w:rFonts w:ascii="Arial" w:hAnsi="Arial" w:cs="Arial"/>
        </w:rPr>
      </w:pPr>
    </w:p>
    <w:p w:rsidR="00D557A3" w:rsidRDefault="00D557A3" w:rsidP="00D557A3">
      <w:pPr>
        <w:jc w:val="center"/>
        <w:rPr>
          <w:rFonts w:ascii="Arial" w:eastAsia="Arial" w:hAnsi="Arial" w:cs="Arial"/>
          <w:b/>
          <w:bCs/>
        </w:rPr>
      </w:pPr>
      <w:r>
        <w:rPr>
          <w:rFonts w:ascii="Arial" w:eastAsia="Arial" w:hAnsi="Arial" w:cs="Arial"/>
          <w:b/>
          <w:bCs/>
        </w:rPr>
        <w:t>Per il Comune di Terni:</w:t>
      </w:r>
    </w:p>
    <w:p w:rsidR="00D557A3" w:rsidRDefault="00D557A3" w:rsidP="00D557A3">
      <w:pPr>
        <w:widowControl/>
        <w:jc w:val="center"/>
        <w:rPr>
          <w:rFonts w:ascii="Arial" w:eastAsia="Arial" w:hAnsi="Arial" w:cs="Arial"/>
        </w:rPr>
      </w:pPr>
    </w:p>
    <w:p w:rsidR="00D557A3" w:rsidRDefault="00D557A3" w:rsidP="00D557A3">
      <w:pPr>
        <w:widowControl/>
        <w:ind w:left="5760" w:hanging="5618"/>
        <w:jc w:val="center"/>
        <w:rPr>
          <w:rFonts w:ascii="Arial" w:eastAsia="Arial" w:hAnsi="Arial" w:cs="Arial"/>
        </w:rPr>
      </w:pPr>
      <w:r>
        <w:rPr>
          <w:rFonts w:ascii="Arial" w:eastAsia="Arial" w:hAnsi="Arial" w:cs="Arial"/>
        </w:rPr>
        <w:t>La Dirigente Direzione Welfare</w:t>
      </w:r>
    </w:p>
    <w:p w:rsidR="00D557A3" w:rsidRDefault="00D557A3" w:rsidP="00D557A3">
      <w:pPr>
        <w:widowControl/>
        <w:ind w:left="5760" w:hanging="5618"/>
        <w:jc w:val="center"/>
        <w:rPr>
          <w:rFonts w:ascii="Arial" w:eastAsia="Arial" w:hAnsi="Arial" w:cs="Arial"/>
        </w:rPr>
      </w:pPr>
      <w:r>
        <w:rPr>
          <w:rFonts w:ascii="Arial" w:eastAsia="Arial" w:hAnsi="Arial" w:cs="Arial"/>
        </w:rPr>
        <w:t>(</w:t>
      </w:r>
      <w:proofErr w:type="spellStart"/>
      <w:r>
        <w:rPr>
          <w:rFonts w:ascii="Arial" w:eastAsia="Arial" w:hAnsi="Arial" w:cs="Arial"/>
        </w:rPr>
        <w:t>Avv.Cristina</w:t>
      </w:r>
      <w:proofErr w:type="spellEnd"/>
      <w:r>
        <w:rPr>
          <w:rFonts w:ascii="Arial" w:eastAsia="Arial" w:hAnsi="Arial" w:cs="Arial"/>
        </w:rPr>
        <w:t xml:space="preserve"> Clementi)</w:t>
      </w:r>
    </w:p>
    <w:p w:rsidR="00D557A3" w:rsidRDefault="00D557A3" w:rsidP="00D557A3">
      <w:pPr>
        <w:widowControl/>
        <w:ind w:left="5760" w:hanging="5618"/>
        <w:jc w:val="center"/>
        <w:rPr>
          <w:rFonts w:ascii="Arial" w:eastAsia="Arial" w:hAnsi="Arial" w:cs="Arial"/>
        </w:rPr>
      </w:pPr>
    </w:p>
    <w:p w:rsidR="00D557A3" w:rsidRDefault="00D557A3" w:rsidP="00D557A3">
      <w:pPr>
        <w:widowControl/>
        <w:ind w:left="5760" w:hanging="5760"/>
        <w:jc w:val="center"/>
        <w:rPr>
          <w:rFonts w:ascii="Arial" w:eastAsia="Arial" w:hAnsi="Arial" w:cs="Arial"/>
        </w:rPr>
      </w:pPr>
    </w:p>
    <w:p w:rsidR="00D557A3" w:rsidRDefault="00D557A3" w:rsidP="00D557A3">
      <w:pPr>
        <w:tabs>
          <w:tab w:val="left" w:pos="0"/>
        </w:tabs>
        <w:jc w:val="center"/>
        <w:rPr>
          <w:rFonts w:ascii="Arial" w:eastAsia="Garamond" w:hAnsi="Arial" w:cs="Arial"/>
        </w:rPr>
      </w:pPr>
      <w:r>
        <w:rPr>
          <w:rFonts w:ascii="Arial" w:eastAsia="Garamond" w:hAnsi="Arial" w:cs="Arial"/>
          <w:b/>
        </w:rPr>
        <w:t xml:space="preserve">Per il </w:t>
      </w:r>
      <w:r w:rsidRPr="00820032">
        <w:rPr>
          <w:rFonts w:ascii="Arial" w:eastAsia="Garamond" w:hAnsi="Arial" w:cs="Arial"/>
          <w:b/>
          <w:bCs/>
        </w:rPr>
        <w:t>Centro Sociale il Rivo</w:t>
      </w:r>
    </w:p>
    <w:p w:rsidR="00D557A3" w:rsidRDefault="00D557A3" w:rsidP="00D557A3">
      <w:pPr>
        <w:tabs>
          <w:tab w:val="left" w:pos="2410"/>
        </w:tabs>
        <w:jc w:val="center"/>
        <w:rPr>
          <w:rFonts w:ascii="Arial" w:eastAsia="Garamond" w:hAnsi="Arial" w:cs="Arial"/>
        </w:rPr>
      </w:pPr>
    </w:p>
    <w:p w:rsidR="00D557A3" w:rsidRDefault="00D557A3" w:rsidP="00D557A3">
      <w:pPr>
        <w:tabs>
          <w:tab w:val="left" w:pos="2410"/>
        </w:tabs>
        <w:jc w:val="center"/>
        <w:rPr>
          <w:rFonts w:ascii="Arial" w:eastAsia="Garamond" w:hAnsi="Arial" w:cs="Arial"/>
        </w:rPr>
      </w:pPr>
      <w:r>
        <w:rPr>
          <w:rFonts w:ascii="Arial" w:eastAsia="Garamond" w:hAnsi="Arial" w:cs="Arial"/>
        </w:rPr>
        <w:t>Il Presidente</w:t>
      </w:r>
    </w:p>
    <w:p w:rsidR="00D557A3" w:rsidRDefault="00D557A3" w:rsidP="00D557A3">
      <w:pPr>
        <w:tabs>
          <w:tab w:val="left" w:pos="2410"/>
        </w:tabs>
        <w:jc w:val="center"/>
        <w:rPr>
          <w:rFonts w:ascii="Arial" w:eastAsia="Garamond" w:hAnsi="Arial" w:cs="Arial"/>
        </w:rPr>
      </w:pPr>
      <w:r>
        <w:rPr>
          <w:rFonts w:ascii="Arial" w:eastAsia="Garamond" w:hAnsi="Arial" w:cs="Arial"/>
        </w:rPr>
        <w:t>(Massei Daniele)</w:t>
      </w:r>
    </w:p>
    <w:p w:rsidR="00D557A3" w:rsidRDefault="00D557A3" w:rsidP="00D74B77">
      <w:pPr>
        <w:tabs>
          <w:tab w:val="left" w:pos="2410"/>
        </w:tabs>
        <w:rPr>
          <w:rFonts w:ascii="Arial" w:eastAsia="Garamond" w:hAnsi="Arial" w:cs="Arial"/>
        </w:rPr>
      </w:pPr>
    </w:p>
    <w:sectPr w:rsidR="00D557A3" w:rsidSect="006E3AFC">
      <w:footerReference w:type="even" r:id="rId9"/>
      <w:footerReference w:type="default" r:id="rId10"/>
      <w:pgSz w:w="11906" w:h="16838"/>
      <w:pgMar w:top="1417" w:right="1134" w:bottom="1274" w:left="1134" w:header="624" w:footer="708" w:gutter="0"/>
      <w:cols w:space="72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19D" w:rsidRDefault="0088719D">
      <w:r>
        <w:separator/>
      </w:r>
    </w:p>
  </w:endnote>
  <w:endnote w:type="continuationSeparator" w:id="0">
    <w:p w:rsidR="0088719D" w:rsidRDefault="0088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93A" w:rsidRDefault="003865EC" w:rsidP="008D6726">
    <w:pPr>
      <w:pStyle w:val="Pidipagina"/>
      <w:framePr w:wrap="around" w:vAnchor="text" w:hAnchor="margin" w:xAlign="center" w:y="1"/>
      <w:rPr>
        <w:rStyle w:val="Numeropagina"/>
      </w:rPr>
    </w:pPr>
    <w:r>
      <w:rPr>
        <w:rStyle w:val="Numeropagina"/>
      </w:rPr>
      <w:fldChar w:fldCharType="begin"/>
    </w:r>
    <w:r w:rsidR="00D0193A">
      <w:rPr>
        <w:rStyle w:val="Numeropagina"/>
      </w:rPr>
      <w:instrText xml:space="preserve">PAGE  </w:instrText>
    </w:r>
    <w:r>
      <w:rPr>
        <w:rStyle w:val="Numeropagina"/>
      </w:rPr>
      <w:fldChar w:fldCharType="end"/>
    </w:r>
  </w:p>
  <w:p w:rsidR="00D0193A" w:rsidRDefault="00D0193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93A" w:rsidRDefault="003865EC" w:rsidP="008D6726">
    <w:pPr>
      <w:pStyle w:val="Pidipagina"/>
      <w:framePr w:wrap="around" w:vAnchor="text" w:hAnchor="margin" w:xAlign="center" w:y="1"/>
      <w:rPr>
        <w:rStyle w:val="Numeropagina"/>
      </w:rPr>
    </w:pPr>
    <w:r>
      <w:rPr>
        <w:rStyle w:val="Numeropagina"/>
      </w:rPr>
      <w:fldChar w:fldCharType="begin"/>
    </w:r>
    <w:r w:rsidR="00D0193A">
      <w:rPr>
        <w:rStyle w:val="Numeropagina"/>
      </w:rPr>
      <w:instrText xml:space="preserve">PAGE  </w:instrText>
    </w:r>
    <w:r>
      <w:rPr>
        <w:rStyle w:val="Numeropagina"/>
      </w:rPr>
      <w:fldChar w:fldCharType="separate"/>
    </w:r>
    <w:r w:rsidR="00712957">
      <w:rPr>
        <w:rStyle w:val="Numeropagina"/>
        <w:noProof/>
      </w:rPr>
      <w:t>8</w:t>
    </w:r>
    <w:r>
      <w:rPr>
        <w:rStyle w:val="Numeropagina"/>
      </w:rPr>
      <w:fldChar w:fldCharType="end"/>
    </w:r>
  </w:p>
  <w:p w:rsidR="00D0193A" w:rsidRDefault="00D0193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19D" w:rsidRDefault="0088719D">
      <w:r>
        <w:separator/>
      </w:r>
    </w:p>
  </w:footnote>
  <w:footnote w:type="continuationSeparator" w:id="0">
    <w:p w:rsidR="0088719D" w:rsidRDefault="00887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30A36C"/>
    <w:name w:val="RTF_Num 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RTF_Num 4"/>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440"/>
        </w:tabs>
        <w:ind w:left="1440" w:hanging="360"/>
      </w:pPr>
      <w:rPr>
        <w:rFonts w:ascii="Symbol" w:hAnsi="Symbol"/>
      </w:rPr>
    </w:lvl>
    <w:lvl w:ilvl="2">
      <w:start w:val="1"/>
      <w:numFmt w:val="lowerRoman"/>
      <w:suff w:val="nothing"/>
      <w:lvlText w:val="%3."/>
      <w:lvlJc w:val="right"/>
      <w:pPr>
        <w:tabs>
          <w:tab w:val="num" w:pos="2160"/>
        </w:tabs>
        <w:ind w:left="2160" w:firstLine="0"/>
      </w:pPr>
      <w:rPr>
        <w:rFonts w:eastAsia="Times New Roman"/>
      </w:rPr>
    </w:lvl>
    <w:lvl w:ilvl="3">
      <w:start w:val="1"/>
      <w:numFmt w:val="decimal"/>
      <w:lvlText w:val="%4."/>
      <w:lvlJc w:val="left"/>
      <w:pPr>
        <w:tabs>
          <w:tab w:val="num" w:pos="2880"/>
        </w:tabs>
        <w:ind w:left="2880" w:hanging="360"/>
      </w:pPr>
      <w:rPr>
        <w:rFonts w:eastAsia="Times New Roman"/>
      </w:rPr>
    </w:lvl>
    <w:lvl w:ilvl="4">
      <w:start w:val="1"/>
      <w:numFmt w:val="lowerLetter"/>
      <w:lvlText w:val="%5."/>
      <w:lvlJc w:val="left"/>
      <w:pPr>
        <w:tabs>
          <w:tab w:val="num" w:pos="3600"/>
        </w:tabs>
        <w:ind w:left="3600" w:hanging="360"/>
      </w:pPr>
      <w:rPr>
        <w:rFonts w:eastAsia="Times New Roman"/>
      </w:rPr>
    </w:lvl>
    <w:lvl w:ilvl="5">
      <w:start w:val="1"/>
      <w:numFmt w:val="lowerRoman"/>
      <w:suff w:val="nothing"/>
      <w:lvlText w:val="%6."/>
      <w:lvlJc w:val="right"/>
      <w:pPr>
        <w:tabs>
          <w:tab w:val="num" w:pos="4320"/>
        </w:tabs>
        <w:ind w:left="4320" w:firstLine="0"/>
      </w:pPr>
      <w:rPr>
        <w:rFonts w:eastAsia="Times New Roman"/>
      </w:rPr>
    </w:lvl>
    <w:lvl w:ilvl="6">
      <w:start w:val="1"/>
      <w:numFmt w:val="decimal"/>
      <w:lvlText w:val="%7."/>
      <w:lvlJc w:val="left"/>
      <w:pPr>
        <w:tabs>
          <w:tab w:val="num" w:pos="5040"/>
        </w:tabs>
        <w:ind w:left="5040" w:hanging="360"/>
      </w:pPr>
      <w:rPr>
        <w:rFonts w:eastAsia="Times New Roman"/>
      </w:rPr>
    </w:lvl>
    <w:lvl w:ilvl="7">
      <w:start w:val="1"/>
      <w:numFmt w:val="lowerLetter"/>
      <w:lvlText w:val="%8."/>
      <w:lvlJc w:val="left"/>
      <w:pPr>
        <w:tabs>
          <w:tab w:val="num" w:pos="5760"/>
        </w:tabs>
        <w:ind w:left="5760" w:hanging="360"/>
      </w:pPr>
      <w:rPr>
        <w:rFonts w:eastAsia="Times New Roman"/>
      </w:rPr>
    </w:lvl>
    <w:lvl w:ilvl="8">
      <w:start w:val="1"/>
      <w:numFmt w:val="lowerRoman"/>
      <w:suff w:val="nothing"/>
      <w:lvlText w:val="%9."/>
      <w:lvlJc w:val="right"/>
      <w:pPr>
        <w:tabs>
          <w:tab w:val="num" w:pos="6480"/>
        </w:tabs>
        <w:ind w:left="6480" w:firstLine="0"/>
      </w:pPr>
      <w:rPr>
        <w:rFonts w:eastAsia="Times New Roman"/>
      </w:rPr>
    </w:lvl>
  </w:abstractNum>
  <w:abstractNum w:abstractNumId="2" w15:restartNumberingAfterBreak="0">
    <w:nsid w:val="00000003"/>
    <w:multiLevelType w:val="multilevel"/>
    <w:tmpl w:val="37201CBE"/>
    <w:lvl w:ilvl="0">
      <w:start w:val="1"/>
      <w:numFmt w:val="bullet"/>
      <w:lvlText w:val=""/>
      <w:lvlJc w:val="left"/>
      <w:pPr>
        <w:tabs>
          <w:tab w:val="num" w:pos="720"/>
        </w:tabs>
        <w:ind w:left="720" w:hanging="360"/>
      </w:pPr>
      <w:rPr>
        <w:rFonts w:ascii="Symbol" w:hAnsi="Symbol" w:hint="default"/>
        <w:b/>
        <w:bCs/>
      </w:rPr>
    </w:lvl>
    <w:lvl w:ilvl="1">
      <w:start w:val="1"/>
      <w:numFmt w:val="lowerLetter"/>
      <w:lvlText w:val="%2)"/>
      <w:lvlJc w:val="left"/>
      <w:pPr>
        <w:tabs>
          <w:tab w:val="num" w:pos="681"/>
        </w:tabs>
        <w:ind w:left="681" w:hanging="681"/>
      </w:pPr>
      <w:rPr>
        <w:rFonts w:eastAsia="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87427978"/>
    <w:name w:val="RTF_Num 8"/>
    <w:lvl w:ilvl="0">
      <w:start w:val="1"/>
      <w:numFmt w:val="lowerLetter"/>
      <w:lvlText w:val="%1)"/>
      <w:lvlJc w:val="left"/>
      <w:pPr>
        <w:tabs>
          <w:tab w:val="num" w:pos="1041"/>
        </w:tabs>
        <w:ind w:left="1041" w:hanging="681"/>
      </w:pPr>
      <w:rPr>
        <w:rFonts w:eastAsia="Times New Roman"/>
        <w:b w:val="0"/>
        <w:bCs/>
      </w:rPr>
    </w:lvl>
    <w:lvl w:ilvl="1">
      <w:start w:val="1"/>
      <w:numFmt w:val="bullet"/>
      <w:lvlText w:val=""/>
      <w:lvlJc w:val="left"/>
      <w:pPr>
        <w:tabs>
          <w:tab w:val="num" w:pos="1814"/>
        </w:tabs>
        <w:ind w:left="1814" w:hanging="363"/>
      </w:pPr>
      <w:rPr>
        <w:rFonts w:ascii="Symbol" w:hAnsi="Symbol"/>
      </w:rPr>
    </w:lvl>
    <w:lvl w:ilvl="2">
      <w:start w:val="1"/>
      <w:numFmt w:val="bullet"/>
      <w:lvlText w:val=""/>
      <w:lvlJc w:val="left"/>
      <w:pPr>
        <w:tabs>
          <w:tab w:val="num" w:pos="2058"/>
        </w:tabs>
        <w:ind w:left="2058" w:hanging="363"/>
      </w:pPr>
      <w:rPr>
        <w:rFonts w:ascii="Wingdings" w:hAnsi="Wingdings"/>
      </w:rPr>
    </w:lvl>
    <w:lvl w:ilvl="3">
      <w:start w:val="1"/>
      <w:numFmt w:val="bullet"/>
      <w:lvlText w:val=""/>
      <w:lvlJc w:val="left"/>
      <w:pPr>
        <w:tabs>
          <w:tab w:val="num" w:pos="2013"/>
        </w:tabs>
        <w:ind w:left="2013" w:hanging="363"/>
      </w:pPr>
      <w:rPr>
        <w:rFonts w:ascii="Symbol" w:hAnsi="Symbol"/>
      </w:rPr>
    </w:lvl>
    <w:lvl w:ilvl="4">
      <w:start w:val="1"/>
      <w:numFmt w:val="bullet"/>
      <w:lvlText w:val=""/>
      <w:lvlJc w:val="left"/>
      <w:pPr>
        <w:tabs>
          <w:tab w:val="num" w:pos="3600"/>
        </w:tabs>
        <w:ind w:left="3600" w:hanging="360"/>
      </w:pPr>
      <w:rPr>
        <w:rFonts w:ascii="Wingdings" w:hAnsi="Wingdings"/>
      </w:rPr>
    </w:lvl>
    <w:lvl w:ilvl="5">
      <w:start w:val="1"/>
      <w:numFmt w:val="lowerRoman"/>
      <w:suff w:val="nothing"/>
      <w:lvlText w:val="%6."/>
      <w:lvlJc w:val="right"/>
      <w:pPr>
        <w:tabs>
          <w:tab w:val="num" w:pos="4320"/>
        </w:tabs>
        <w:ind w:left="4320" w:firstLine="0"/>
      </w:pPr>
      <w:rPr>
        <w:rFonts w:eastAsia="Times New Roman"/>
      </w:rPr>
    </w:lvl>
    <w:lvl w:ilvl="6">
      <w:start w:val="1"/>
      <w:numFmt w:val="decimal"/>
      <w:lvlText w:val="%7."/>
      <w:lvlJc w:val="left"/>
      <w:pPr>
        <w:tabs>
          <w:tab w:val="num" w:pos="5040"/>
        </w:tabs>
        <w:ind w:left="5040" w:hanging="360"/>
      </w:pPr>
      <w:rPr>
        <w:rFonts w:eastAsia="Times New Roman"/>
      </w:rPr>
    </w:lvl>
    <w:lvl w:ilvl="7">
      <w:start w:val="1"/>
      <w:numFmt w:val="lowerLetter"/>
      <w:lvlText w:val="%8."/>
      <w:lvlJc w:val="left"/>
      <w:pPr>
        <w:tabs>
          <w:tab w:val="num" w:pos="5760"/>
        </w:tabs>
        <w:ind w:left="5760" w:hanging="360"/>
      </w:pPr>
      <w:rPr>
        <w:rFonts w:eastAsia="Times New Roman"/>
      </w:rPr>
    </w:lvl>
    <w:lvl w:ilvl="8">
      <w:start w:val="1"/>
      <w:numFmt w:val="lowerRoman"/>
      <w:suff w:val="nothing"/>
      <w:lvlText w:val="%9."/>
      <w:lvlJc w:val="right"/>
      <w:pPr>
        <w:tabs>
          <w:tab w:val="num" w:pos="6480"/>
        </w:tabs>
        <w:ind w:left="6480" w:firstLine="0"/>
      </w:pPr>
      <w:rPr>
        <w:rFonts w:eastAsia="Times New Roman"/>
      </w:rPr>
    </w:lvl>
  </w:abstractNum>
  <w:abstractNum w:abstractNumId="4" w15:restartNumberingAfterBreak="0">
    <w:nsid w:val="00000005"/>
    <w:multiLevelType w:val="multilevel"/>
    <w:tmpl w:val="456E1086"/>
    <w:name w:val="RTF_Num 9"/>
    <w:lvl w:ilvl="0">
      <w:start w:val="1"/>
      <w:numFmt w:val="bullet"/>
      <w:lvlText w:val=""/>
      <w:lvlJc w:val="left"/>
      <w:pPr>
        <w:tabs>
          <w:tab w:val="num" w:pos="1041"/>
        </w:tabs>
        <w:ind w:left="1041" w:hanging="681"/>
      </w:pPr>
      <w:rPr>
        <w:rFonts w:ascii="Wingdings" w:hAnsi="Wingdings" w:hint="default"/>
        <w:b/>
        <w:bCs/>
      </w:rPr>
    </w:lvl>
    <w:lvl w:ilvl="1">
      <w:start w:val="1"/>
      <w:numFmt w:val="lowerLetter"/>
      <w:lvlText w:val="%2."/>
      <w:lvlJc w:val="left"/>
      <w:pPr>
        <w:tabs>
          <w:tab w:val="num" w:pos="1440"/>
        </w:tabs>
        <w:ind w:left="1440" w:hanging="360"/>
      </w:pPr>
      <w:rPr>
        <w:rFonts w:eastAsia="Times New Roman"/>
      </w:rPr>
    </w:lvl>
    <w:lvl w:ilvl="2">
      <w:start w:val="1"/>
      <w:numFmt w:val="lowerRoman"/>
      <w:suff w:val="nothing"/>
      <w:lvlText w:val="%3."/>
      <w:lvlJc w:val="right"/>
      <w:pPr>
        <w:tabs>
          <w:tab w:val="num" w:pos="2160"/>
        </w:tabs>
        <w:ind w:left="2160" w:firstLine="0"/>
      </w:pPr>
      <w:rPr>
        <w:rFonts w:eastAsia="Times New Roman"/>
      </w:rPr>
    </w:lvl>
    <w:lvl w:ilvl="3">
      <w:start w:val="1"/>
      <w:numFmt w:val="decimal"/>
      <w:lvlText w:val="%4."/>
      <w:lvlJc w:val="left"/>
      <w:pPr>
        <w:tabs>
          <w:tab w:val="num" w:pos="2880"/>
        </w:tabs>
        <w:ind w:left="2880" w:hanging="360"/>
      </w:pPr>
      <w:rPr>
        <w:rFonts w:eastAsia="Times New Roman"/>
      </w:rPr>
    </w:lvl>
    <w:lvl w:ilvl="4">
      <w:start w:val="1"/>
      <w:numFmt w:val="lowerLetter"/>
      <w:lvlText w:val="%5."/>
      <w:lvlJc w:val="left"/>
      <w:pPr>
        <w:tabs>
          <w:tab w:val="num" w:pos="3600"/>
        </w:tabs>
        <w:ind w:left="3600" w:hanging="360"/>
      </w:pPr>
      <w:rPr>
        <w:rFonts w:eastAsia="Times New Roman"/>
      </w:rPr>
    </w:lvl>
    <w:lvl w:ilvl="5">
      <w:start w:val="1"/>
      <w:numFmt w:val="lowerRoman"/>
      <w:suff w:val="nothing"/>
      <w:lvlText w:val="%6."/>
      <w:lvlJc w:val="right"/>
      <w:pPr>
        <w:tabs>
          <w:tab w:val="num" w:pos="4320"/>
        </w:tabs>
        <w:ind w:left="4320" w:firstLine="0"/>
      </w:pPr>
      <w:rPr>
        <w:rFonts w:eastAsia="Times New Roman"/>
      </w:rPr>
    </w:lvl>
    <w:lvl w:ilvl="6">
      <w:start w:val="1"/>
      <w:numFmt w:val="decimal"/>
      <w:lvlText w:val="%7."/>
      <w:lvlJc w:val="left"/>
      <w:pPr>
        <w:tabs>
          <w:tab w:val="num" w:pos="5040"/>
        </w:tabs>
        <w:ind w:left="5040" w:hanging="360"/>
      </w:pPr>
      <w:rPr>
        <w:rFonts w:eastAsia="Times New Roman"/>
      </w:rPr>
    </w:lvl>
    <w:lvl w:ilvl="7">
      <w:start w:val="1"/>
      <w:numFmt w:val="lowerLetter"/>
      <w:lvlText w:val="%8."/>
      <w:lvlJc w:val="left"/>
      <w:pPr>
        <w:tabs>
          <w:tab w:val="num" w:pos="5760"/>
        </w:tabs>
        <w:ind w:left="5760" w:hanging="360"/>
      </w:pPr>
      <w:rPr>
        <w:rFonts w:eastAsia="Times New Roman"/>
      </w:rPr>
    </w:lvl>
    <w:lvl w:ilvl="8">
      <w:start w:val="1"/>
      <w:numFmt w:val="lowerRoman"/>
      <w:suff w:val="nothing"/>
      <w:lvlText w:val="%9."/>
      <w:lvlJc w:val="right"/>
      <w:pPr>
        <w:tabs>
          <w:tab w:val="num" w:pos="6480"/>
        </w:tabs>
        <w:ind w:left="6480" w:firstLine="0"/>
      </w:pPr>
      <w:rPr>
        <w:rFonts w:eastAsia="Times New Roman"/>
      </w:rPr>
    </w:lvl>
  </w:abstractNum>
  <w:abstractNum w:abstractNumId="5" w15:restartNumberingAfterBreak="0">
    <w:nsid w:val="00000006"/>
    <w:multiLevelType w:val="multilevel"/>
    <w:tmpl w:val="D6343976"/>
    <w:name w:val="RTF_Num 10"/>
    <w:lvl w:ilvl="0">
      <w:start w:val="1"/>
      <w:numFmt w:val="lowerLetter"/>
      <w:lvlText w:val="%1)"/>
      <w:lvlJc w:val="left"/>
      <w:pPr>
        <w:tabs>
          <w:tab w:val="num" w:pos="1401"/>
        </w:tabs>
        <w:ind w:left="1401" w:hanging="681"/>
      </w:pPr>
      <w:rPr>
        <w:rFonts w:ascii="Arial" w:eastAsia="Garamond" w:hAnsi="Arial" w:cs="Arial"/>
      </w:rPr>
    </w:lvl>
    <w:lvl w:ilvl="1">
      <w:start w:val="1"/>
      <w:numFmt w:val="bullet"/>
      <w:lvlText w:val=""/>
      <w:lvlJc w:val="left"/>
      <w:pPr>
        <w:tabs>
          <w:tab w:val="num" w:pos="1554"/>
        </w:tabs>
        <w:ind w:left="1554" w:hanging="363"/>
      </w:pPr>
      <w:rPr>
        <w:rFonts w:ascii="Symbol" w:hAnsi="Symbol" w:cs="Symbol"/>
      </w:rPr>
    </w:lvl>
    <w:lvl w:ilvl="2">
      <w:start w:val="1"/>
      <w:numFmt w:val="lowerRoman"/>
      <w:suff w:val="nothing"/>
      <w:lvlText w:val="%3."/>
      <w:lvlJc w:val="right"/>
      <w:pPr>
        <w:tabs>
          <w:tab w:val="num" w:pos="2160"/>
        </w:tabs>
        <w:ind w:left="2160" w:firstLine="0"/>
      </w:pPr>
      <w:rPr>
        <w:rFonts w:ascii="Wingdings" w:eastAsia="Wingdings" w:hAnsi="Wingdings" w:cs="Wingdings"/>
      </w:rPr>
    </w:lvl>
    <w:lvl w:ilvl="3">
      <w:start w:val="1"/>
      <w:numFmt w:val="decimal"/>
      <w:lvlText w:val="%4."/>
      <w:lvlJc w:val="left"/>
      <w:pPr>
        <w:tabs>
          <w:tab w:val="num" w:pos="2880"/>
        </w:tabs>
        <w:ind w:left="2880" w:hanging="360"/>
      </w:pPr>
      <w:rPr>
        <w:rFonts w:ascii="Symbol" w:eastAsia="Symbol" w:hAnsi="Symbol" w:cs="Symbol"/>
      </w:rPr>
    </w:lvl>
    <w:lvl w:ilvl="4">
      <w:start w:val="1"/>
      <w:numFmt w:val="lowerLetter"/>
      <w:lvlText w:val="%5."/>
      <w:lvlJc w:val="left"/>
      <w:pPr>
        <w:tabs>
          <w:tab w:val="num" w:pos="3600"/>
        </w:tabs>
        <w:ind w:left="3600" w:hanging="360"/>
      </w:pPr>
      <w:rPr>
        <w:rFonts w:ascii="Courier New" w:eastAsia="Courier New" w:hAnsi="Courier New" w:cs="Courier New"/>
      </w:rPr>
    </w:lvl>
    <w:lvl w:ilvl="5">
      <w:start w:val="1"/>
      <w:numFmt w:val="lowerRoman"/>
      <w:suff w:val="nothing"/>
      <w:lvlText w:val="%6."/>
      <w:lvlJc w:val="right"/>
      <w:pPr>
        <w:tabs>
          <w:tab w:val="num" w:pos="4320"/>
        </w:tabs>
        <w:ind w:left="4320" w:firstLine="0"/>
      </w:pPr>
      <w:rPr>
        <w:rFonts w:ascii="Wingdings" w:eastAsia="Wingdings" w:hAnsi="Wingdings" w:cs="Wingdings"/>
      </w:rPr>
    </w:lvl>
    <w:lvl w:ilvl="6">
      <w:start w:val="1"/>
      <w:numFmt w:val="decimal"/>
      <w:lvlText w:val="%7."/>
      <w:lvlJc w:val="left"/>
      <w:pPr>
        <w:tabs>
          <w:tab w:val="num" w:pos="5040"/>
        </w:tabs>
        <w:ind w:left="5040" w:hanging="360"/>
      </w:pPr>
      <w:rPr>
        <w:rFonts w:ascii="Symbol" w:eastAsia="Symbol" w:hAnsi="Symbol" w:cs="Symbol"/>
      </w:rPr>
    </w:lvl>
    <w:lvl w:ilvl="7">
      <w:start w:val="1"/>
      <w:numFmt w:val="lowerLetter"/>
      <w:lvlText w:val="%8."/>
      <w:lvlJc w:val="left"/>
      <w:pPr>
        <w:tabs>
          <w:tab w:val="num" w:pos="5760"/>
        </w:tabs>
        <w:ind w:left="5760" w:hanging="360"/>
      </w:pPr>
      <w:rPr>
        <w:rFonts w:ascii="Courier New" w:eastAsia="Courier New" w:hAnsi="Courier New" w:cs="Courier New"/>
      </w:rPr>
    </w:lvl>
    <w:lvl w:ilvl="8">
      <w:start w:val="1"/>
      <w:numFmt w:val="lowerRoman"/>
      <w:suff w:val="nothing"/>
      <w:lvlText w:val="%9."/>
      <w:lvlJc w:val="right"/>
      <w:pPr>
        <w:tabs>
          <w:tab w:val="num" w:pos="6480"/>
        </w:tabs>
        <w:ind w:left="6480" w:firstLine="0"/>
      </w:pPr>
      <w:rPr>
        <w:rFonts w:ascii="Wingdings" w:eastAsia="Wingdings" w:hAnsi="Wingdings" w:cs="Wingdings"/>
      </w:rPr>
    </w:lvl>
  </w:abstractNum>
  <w:abstractNum w:abstractNumId="6" w15:restartNumberingAfterBreak="0">
    <w:nsid w:val="00000007"/>
    <w:multiLevelType w:val="multilevel"/>
    <w:tmpl w:val="00000007"/>
    <w:name w:val="RTF_Num 11"/>
    <w:lvl w:ilvl="0">
      <w:start w:val="1"/>
      <w:numFmt w:val="bullet"/>
      <w:lvlText w:val=""/>
      <w:lvlJc w:val="left"/>
      <w:pPr>
        <w:tabs>
          <w:tab w:val="num" w:pos="1138"/>
        </w:tabs>
        <w:ind w:left="1138" w:hanging="680"/>
      </w:pPr>
      <w:rPr>
        <w:rFonts w:ascii="Wingdings" w:hAnsi="Wingdings" w:cs="Tahoma"/>
        <w:sz w:val="26"/>
      </w:rPr>
    </w:lvl>
    <w:lvl w:ilvl="1">
      <w:start w:val="1"/>
      <w:numFmt w:val="bullet"/>
      <w:lvlText w:val=""/>
      <w:lvlJc w:val="left"/>
      <w:pPr>
        <w:tabs>
          <w:tab w:val="num" w:pos="1535"/>
        </w:tabs>
        <w:ind w:left="1535" w:firstLine="0"/>
      </w:pPr>
      <w:rPr>
        <w:rFonts w:ascii="Symbol" w:hAnsi="Symbol" w:cs="Tahoma"/>
        <w:sz w:val="26"/>
      </w:rPr>
    </w:lvl>
    <w:lvl w:ilvl="2">
      <w:start w:val="1"/>
      <w:numFmt w:val="lowerRoman"/>
      <w:suff w:val="nothing"/>
      <w:lvlText w:val="%3."/>
      <w:lvlJc w:val="right"/>
      <w:pPr>
        <w:tabs>
          <w:tab w:val="num" w:pos="2255"/>
        </w:tabs>
        <w:ind w:left="2255" w:firstLine="0"/>
      </w:pPr>
      <w:rPr>
        <w:rFonts w:ascii="Wingdings" w:eastAsia="Wingdings" w:hAnsi="Wingdings" w:cs="Wingdings"/>
      </w:rPr>
    </w:lvl>
    <w:lvl w:ilvl="3">
      <w:start w:val="1"/>
      <w:numFmt w:val="decimal"/>
      <w:lvlText w:val="%4."/>
      <w:lvlJc w:val="left"/>
      <w:pPr>
        <w:tabs>
          <w:tab w:val="num" w:pos="2975"/>
        </w:tabs>
        <w:ind w:left="2975" w:hanging="360"/>
      </w:pPr>
      <w:rPr>
        <w:rFonts w:ascii="Symbol" w:eastAsia="Symbol" w:hAnsi="Symbol" w:cs="Symbol"/>
      </w:rPr>
    </w:lvl>
    <w:lvl w:ilvl="4">
      <w:start w:val="1"/>
      <w:numFmt w:val="lowerLetter"/>
      <w:lvlText w:val="%5."/>
      <w:lvlJc w:val="left"/>
      <w:pPr>
        <w:tabs>
          <w:tab w:val="num" w:pos="3695"/>
        </w:tabs>
        <w:ind w:left="3695" w:hanging="360"/>
      </w:pPr>
      <w:rPr>
        <w:rFonts w:ascii="Courier New" w:eastAsia="Courier New" w:hAnsi="Courier New" w:cs="Courier New"/>
      </w:rPr>
    </w:lvl>
    <w:lvl w:ilvl="5">
      <w:start w:val="1"/>
      <w:numFmt w:val="lowerRoman"/>
      <w:suff w:val="nothing"/>
      <w:lvlText w:val="%6."/>
      <w:lvlJc w:val="right"/>
      <w:pPr>
        <w:tabs>
          <w:tab w:val="num" w:pos="4415"/>
        </w:tabs>
        <w:ind w:left="4415" w:firstLine="0"/>
      </w:pPr>
      <w:rPr>
        <w:rFonts w:ascii="Wingdings" w:eastAsia="Wingdings" w:hAnsi="Wingdings" w:cs="Wingdings"/>
      </w:rPr>
    </w:lvl>
    <w:lvl w:ilvl="6">
      <w:start w:val="1"/>
      <w:numFmt w:val="decimal"/>
      <w:lvlText w:val="%7."/>
      <w:lvlJc w:val="left"/>
      <w:pPr>
        <w:tabs>
          <w:tab w:val="num" w:pos="5135"/>
        </w:tabs>
        <w:ind w:left="5135" w:hanging="360"/>
      </w:pPr>
      <w:rPr>
        <w:rFonts w:ascii="Symbol" w:eastAsia="Symbol" w:hAnsi="Symbol" w:cs="Symbol"/>
      </w:rPr>
    </w:lvl>
    <w:lvl w:ilvl="7">
      <w:start w:val="1"/>
      <w:numFmt w:val="lowerLetter"/>
      <w:lvlText w:val="%8."/>
      <w:lvlJc w:val="left"/>
      <w:pPr>
        <w:tabs>
          <w:tab w:val="num" w:pos="5855"/>
        </w:tabs>
        <w:ind w:left="5855" w:hanging="360"/>
      </w:pPr>
      <w:rPr>
        <w:rFonts w:ascii="Courier New" w:eastAsia="Courier New" w:hAnsi="Courier New" w:cs="Courier New"/>
      </w:rPr>
    </w:lvl>
    <w:lvl w:ilvl="8">
      <w:start w:val="1"/>
      <w:numFmt w:val="lowerRoman"/>
      <w:suff w:val="nothing"/>
      <w:lvlText w:val="%9."/>
      <w:lvlJc w:val="right"/>
      <w:pPr>
        <w:tabs>
          <w:tab w:val="num" w:pos="6575"/>
        </w:tabs>
        <w:ind w:left="6575" w:firstLine="0"/>
      </w:pPr>
      <w:rPr>
        <w:rFonts w:ascii="Wingdings" w:eastAsia="Wingdings" w:hAnsi="Wingdings" w:cs="Wingdings"/>
      </w:rPr>
    </w:lvl>
  </w:abstractNum>
  <w:abstractNum w:abstractNumId="7" w15:restartNumberingAfterBreak="0">
    <w:nsid w:val="00000008"/>
    <w:multiLevelType w:val="multilevel"/>
    <w:tmpl w:val="37201CBE"/>
    <w:name w:val="RTF_Num 15"/>
    <w:lvl w:ilvl="0">
      <w:start w:val="1"/>
      <w:numFmt w:val="bullet"/>
      <w:lvlText w:val=""/>
      <w:lvlJc w:val="left"/>
      <w:pPr>
        <w:tabs>
          <w:tab w:val="num" w:pos="720"/>
        </w:tabs>
        <w:ind w:left="720" w:hanging="360"/>
      </w:pPr>
      <w:rPr>
        <w:rFonts w:ascii="Symbol" w:hAnsi="Symbol" w:hint="default"/>
        <w:b/>
        <w:bCs/>
      </w:rPr>
    </w:lvl>
    <w:lvl w:ilvl="1">
      <w:start w:val="1"/>
      <w:numFmt w:val="lowerLetter"/>
      <w:lvlText w:val="%2)"/>
      <w:lvlJc w:val="left"/>
      <w:pPr>
        <w:tabs>
          <w:tab w:val="num" w:pos="681"/>
        </w:tabs>
        <w:ind w:left="681" w:hanging="681"/>
      </w:pPr>
      <w:rPr>
        <w:rFonts w:eastAsia="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5ADE4C4A"/>
    <w:lvl w:ilvl="0">
      <w:start w:val="1"/>
      <w:numFmt w:val="lowerLetter"/>
      <w:lvlText w:val="%1)"/>
      <w:lvlJc w:val="left"/>
      <w:pPr>
        <w:tabs>
          <w:tab w:val="num" w:pos="1800"/>
        </w:tabs>
        <w:ind w:left="1800" w:hanging="360"/>
      </w:pPr>
      <w:rPr>
        <w:b w:val="0"/>
        <w:sz w:val="26"/>
      </w:rPr>
    </w:lvl>
    <w:lvl w:ilvl="1">
      <w:start w:val="1"/>
      <w:numFmt w:val="bullet"/>
      <w:lvlText w:val="◦"/>
      <w:lvlJc w:val="left"/>
      <w:pPr>
        <w:tabs>
          <w:tab w:val="num" w:pos="2160"/>
        </w:tabs>
        <w:ind w:left="2160" w:hanging="360"/>
      </w:pPr>
      <w:rPr>
        <w:rFonts w:ascii="OpenSymbol" w:hAnsi="OpenSymbol" w:cs="Tahoma"/>
        <w:sz w:val="26"/>
      </w:rPr>
    </w:lvl>
    <w:lvl w:ilvl="2">
      <w:start w:val="1"/>
      <w:numFmt w:val="bullet"/>
      <w:lvlText w:val="▪"/>
      <w:lvlJc w:val="left"/>
      <w:pPr>
        <w:tabs>
          <w:tab w:val="num" w:pos="2520"/>
        </w:tabs>
        <w:ind w:left="2520" w:hanging="360"/>
      </w:pPr>
      <w:rPr>
        <w:rFonts w:ascii="OpenSymbol" w:hAnsi="OpenSymbol" w:cs="Tahoma"/>
        <w:sz w:val="26"/>
      </w:rPr>
    </w:lvl>
    <w:lvl w:ilvl="3">
      <w:start w:val="1"/>
      <w:numFmt w:val="bullet"/>
      <w:lvlText w:val=""/>
      <w:lvlJc w:val="left"/>
      <w:pPr>
        <w:tabs>
          <w:tab w:val="num" w:pos="2880"/>
        </w:tabs>
        <w:ind w:left="2880" w:hanging="360"/>
      </w:pPr>
      <w:rPr>
        <w:rFonts w:ascii="Symbol" w:hAnsi="Symbol" w:cs="Tahoma"/>
        <w:sz w:val="26"/>
      </w:rPr>
    </w:lvl>
    <w:lvl w:ilvl="4">
      <w:start w:val="1"/>
      <w:numFmt w:val="bullet"/>
      <w:lvlText w:val="◦"/>
      <w:lvlJc w:val="left"/>
      <w:pPr>
        <w:tabs>
          <w:tab w:val="num" w:pos="3240"/>
        </w:tabs>
        <w:ind w:left="3240" w:hanging="360"/>
      </w:pPr>
      <w:rPr>
        <w:rFonts w:ascii="OpenSymbol" w:hAnsi="OpenSymbol" w:cs="Tahoma"/>
        <w:sz w:val="26"/>
      </w:rPr>
    </w:lvl>
    <w:lvl w:ilvl="5">
      <w:start w:val="1"/>
      <w:numFmt w:val="bullet"/>
      <w:lvlText w:val="▪"/>
      <w:lvlJc w:val="left"/>
      <w:pPr>
        <w:tabs>
          <w:tab w:val="num" w:pos="3600"/>
        </w:tabs>
        <w:ind w:left="3600" w:hanging="360"/>
      </w:pPr>
      <w:rPr>
        <w:rFonts w:ascii="OpenSymbol" w:hAnsi="OpenSymbol" w:cs="Tahoma"/>
        <w:sz w:val="26"/>
      </w:rPr>
    </w:lvl>
    <w:lvl w:ilvl="6">
      <w:start w:val="1"/>
      <w:numFmt w:val="bullet"/>
      <w:lvlText w:val=""/>
      <w:lvlJc w:val="left"/>
      <w:pPr>
        <w:tabs>
          <w:tab w:val="num" w:pos="3960"/>
        </w:tabs>
        <w:ind w:left="3960" w:hanging="360"/>
      </w:pPr>
      <w:rPr>
        <w:rFonts w:ascii="Symbol" w:hAnsi="Symbol" w:cs="Tahoma"/>
        <w:sz w:val="26"/>
      </w:rPr>
    </w:lvl>
    <w:lvl w:ilvl="7">
      <w:start w:val="1"/>
      <w:numFmt w:val="bullet"/>
      <w:lvlText w:val="◦"/>
      <w:lvlJc w:val="left"/>
      <w:pPr>
        <w:tabs>
          <w:tab w:val="num" w:pos="4320"/>
        </w:tabs>
        <w:ind w:left="4320" w:hanging="360"/>
      </w:pPr>
      <w:rPr>
        <w:rFonts w:ascii="OpenSymbol" w:hAnsi="OpenSymbol" w:cs="Tahoma"/>
        <w:sz w:val="26"/>
      </w:rPr>
    </w:lvl>
    <w:lvl w:ilvl="8">
      <w:start w:val="1"/>
      <w:numFmt w:val="bullet"/>
      <w:lvlText w:val="▪"/>
      <w:lvlJc w:val="left"/>
      <w:pPr>
        <w:tabs>
          <w:tab w:val="num" w:pos="4680"/>
        </w:tabs>
        <w:ind w:left="4680" w:hanging="360"/>
      </w:pPr>
      <w:rPr>
        <w:rFonts w:ascii="OpenSymbol" w:hAnsi="OpenSymbol" w:cs="Tahoma"/>
        <w:sz w:val="26"/>
      </w:rPr>
    </w:lvl>
  </w:abstractNum>
  <w:abstractNum w:abstractNumId="10" w15:restartNumberingAfterBreak="0">
    <w:nsid w:val="0000000B"/>
    <w:multiLevelType w:val="multilevel"/>
    <w:tmpl w:val="8844FC52"/>
    <w:lvl w:ilvl="0">
      <w:start w:val="1"/>
      <w:numFmt w:val="lowerLetter"/>
      <w:lvlText w:val="%1)"/>
      <w:lvlJc w:val="left"/>
      <w:pPr>
        <w:tabs>
          <w:tab w:val="num" w:pos="720"/>
        </w:tabs>
        <w:ind w:left="720" w:hanging="360"/>
      </w:pPr>
      <w:rPr>
        <w:rFonts w:ascii="Arial" w:hAnsi="Arial" w:cs="Arial" w:hint="default"/>
        <w:b w:val="0"/>
        <w:sz w:val="24"/>
        <w:szCs w:val="24"/>
      </w:rPr>
    </w:lvl>
    <w:lvl w:ilvl="1">
      <w:start w:val="1"/>
      <w:numFmt w:val="bullet"/>
      <w:lvlText w:val=""/>
      <w:lvlJc w:val="left"/>
      <w:pPr>
        <w:tabs>
          <w:tab w:val="num" w:pos="1080"/>
        </w:tabs>
        <w:ind w:left="1080" w:hanging="360"/>
      </w:pPr>
      <w:rPr>
        <w:rFonts w:ascii="Wingdings" w:hAnsi="Wingdings" w:cs="Tahoma"/>
        <w:sz w:val="26"/>
      </w:rPr>
    </w:lvl>
    <w:lvl w:ilvl="2">
      <w:start w:val="1"/>
      <w:numFmt w:val="bullet"/>
      <w:lvlText w:val=""/>
      <w:lvlJc w:val="left"/>
      <w:pPr>
        <w:tabs>
          <w:tab w:val="num" w:pos="1440"/>
        </w:tabs>
        <w:ind w:left="1440" w:hanging="360"/>
      </w:pPr>
      <w:rPr>
        <w:rFonts w:ascii="Wingdings" w:hAnsi="Wingdings" w:cs="Tahoma"/>
        <w:sz w:val="26"/>
      </w:rPr>
    </w:lvl>
    <w:lvl w:ilvl="3">
      <w:start w:val="1"/>
      <w:numFmt w:val="bullet"/>
      <w:lvlText w:val=""/>
      <w:lvlJc w:val="left"/>
      <w:pPr>
        <w:tabs>
          <w:tab w:val="num" w:pos="1800"/>
        </w:tabs>
        <w:ind w:left="1800" w:hanging="360"/>
      </w:pPr>
      <w:rPr>
        <w:rFonts w:ascii="Wingdings" w:hAnsi="Wingdings" w:cs="Tahoma"/>
        <w:sz w:val="26"/>
      </w:rPr>
    </w:lvl>
    <w:lvl w:ilvl="4">
      <w:start w:val="1"/>
      <w:numFmt w:val="bullet"/>
      <w:lvlText w:val=""/>
      <w:lvlJc w:val="left"/>
      <w:pPr>
        <w:tabs>
          <w:tab w:val="num" w:pos="2160"/>
        </w:tabs>
        <w:ind w:left="2160" w:hanging="360"/>
      </w:pPr>
      <w:rPr>
        <w:rFonts w:ascii="Wingdings" w:hAnsi="Wingdings" w:cs="Tahoma"/>
        <w:sz w:val="26"/>
      </w:rPr>
    </w:lvl>
    <w:lvl w:ilvl="5">
      <w:start w:val="1"/>
      <w:numFmt w:val="bullet"/>
      <w:lvlText w:val=""/>
      <w:lvlJc w:val="left"/>
      <w:pPr>
        <w:tabs>
          <w:tab w:val="num" w:pos="2520"/>
        </w:tabs>
        <w:ind w:left="2520" w:hanging="360"/>
      </w:pPr>
      <w:rPr>
        <w:rFonts w:ascii="Wingdings" w:hAnsi="Wingdings" w:cs="Tahoma"/>
        <w:sz w:val="26"/>
      </w:rPr>
    </w:lvl>
    <w:lvl w:ilvl="6">
      <w:start w:val="1"/>
      <w:numFmt w:val="bullet"/>
      <w:lvlText w:val=""/>
      <w:lvlJc w:val="left"/>
      <w:pPr>
        <w:tabs>
          <w:tab w:val="num" w:pos="2880"/>
        </w:tabs>
        <w:ind w:left="2880" w:hanging="360"/>
      </w:pPr>
      <w:rPr>
        <w:rFonts w:ascii="Wingdings" w:hAnsi="Wingdings" w:cs="Tahoma"/>
        <w:sz w:val="26"/>
      </w:rPr>
    </w:lvl>
    <w:lvl w:ilvl="7">
      <w:start w:val="1"/>
      <w:numFmt w:val="bullet"/>
      <w:lvlText w:val=""/>
      <w:lvlJc w:val="left"/>
      <w:pPr>
        <w:tabs>
          <w:tab w:val="num" w:pos="3240"/>
        </w:tabs>
        <w:ind w:left="3240" w:hanging="360"/>
      </w:pPr>
      <w:rPr>
        <w:rFonts w:ascii="Wingdings" w:hAnsi="Wingdings" w:cs="Tahoma"/>
        <w:sz w:val="26"/>
      </w:rPr>
    </w:lvl>
    <w:lvl w:ilvl="8">
      <w:start w:val="1"/>
      <w:numFmt w:val="bullet"/>
      <w:lvlText w:val=""/>
      <w:lvlJc w:val="left"/>
      <w:pPr>
        <w:tabs>
          <w:tab w:val="num" w:pos="3600"/>
        </w:tabs>
        <w:ind w:left="3600" w:hanging="360"/>
      </w:pPr>
      <w:rPr>
        <w:rFonts w:ascii="Wingdings" w:hAnsi="Wingdings" w:cs="Tahoma"/>
        <w:sz w:val="26"/>
      </w:rPr>
    </w:lvl>
  </w:abstractNum>
  <w:abstractNum w:abstractNumId="11" w15:restartNumberingAfterBreak="0">
    <w:nsid w:val="0000000C"/>
    <w:multiLevelType w:val="multilevel"/>
    <w:tmpl w:val="0000000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A0D6D4C8"/>
    <w:lvl w:ilvl="0">
      <w:start w:val="2"/>
      <w:numFmt w:val="lowerLetter"/>
      <w:lvlText w:val="%1)"/>
      <w:lvlJc w:val="left"/>
      <w:pPr>
        <w:tabs>
          <w:tab w:val="num" w:pos="1068"/>
        </w:tabs>
        <w:ind w:left="1068" w:hanging="360"/>
      </w:pPr>
      <w:rPr>
        <w:rFonts w:hint="default"/>
      </w:rPr>
    </w:lvl>
    <w:lvl w:ilvl="1">
      <w:start w:val="1"/>
      <w:numFmt w:val="lowerLetter"/>
      <w:lvlText w:val="%2)"/>
      <w:lvlJc w:val="left"/>
      <w:pPr>
        <w:tabs>
          <w:tab w:val="num" w:pos="1029"/>
        </w:tabs>
        <w:ind w:left="1029" w:hanging="681"/>
      </w:pPr>
      <w:rPr>
        <w:rFonts w:ascii="Courier New" w:eastAsia="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Wingdings" w:hAnsi="Wingdings" w:cs="Tahoma"/>
        <w:sz w:val="26"/>
      </w:rPr>
    </w:lvl>
    <w:lvl w:ilvl="1">
      <w:start w:val="1"/>
      <w:numFmt w:val="bullet"/>
      <w:lvlText w:val=""/>
      <w:lvlJc w:val="left"/>
      <w:pPr>
        <w:tabs>
          <w:tab w:val="num" w:pos="1080"/>
        </w:tabs>
        <w:ind w:left="1080" w:hanging="360"/>
      </w:pPr>
      <w:rPr>
        <w:rFonts w:ascii="Wingdings" w:hAnsi="Wingdings" w:cs="Tahoma"/>
        <w:sz w:val="26"/>
      </w:rPr>
    </w:lvl>
    <w:lvl w:ilvl="2">
      <w:start w:val="1"/>
      <w:numFmt w:val="bullet"/>
      <w:lvlText w:val=""/>
      <w:lvlJc w:val="left"/>
      <w:pPr>
        <w:tabs>
          <w:tab w:val="num" w:pos="1440"/>
        </w:tabs>
        <w:ind w:left="1440" w:hanging="360"/>
      </w:pPr>
      <w:rPr>
        <w:rFonts w:ascii="Wingdings" w:hAnsi="Wingdings" w:cs="Tahoma"/>
        <w:sz w:val="26"/>
      </w:rPr>
    </w:lvl>
    <w:lvl w:ilvl="3">
      <w:start w:val="1"/>
      <w:numFmt w:val="bullet"/>
      <w:lvlText w:val=""/>
      <w:lvlJc w:val="left"/>
      <w:pPr>
        <w:tabs>
          <w:tab w:val="num" w:pos="1800"/>
        </w:tabs>
        <w:ind w:left="1800" w:hanging="360"/>
      </w:pPr>
      <w:rPr>
        <w:rFonts w:ascii="Wingdings" w:hAnsi="Wingdings" w:cs="Tahoma"/>
        <w:sz w:val="26"/>
      </w:rPr>
    </w:lvl>
    <w:lvl w:ilvl="4">
      <w:start w:val="1"/>
      <w:numFmt w:val="bullet"/>
      <w:lvlText w:val=""/>
      <w:lvlJc w:val="left"/>
      <w:pPr>
        <w:tabs>
          <w:tab w:val="num" w:pos="2160"/>
        </w:tabs>
        <w:ind w:left="2160" w:hanging="360"/>
      </w:pPr>
      <w:rPr>
        <w:rFonts w:ascii="Wingdings" w:hAnsi="Wingdings" w:cs="Tahoma"/>
        <w:sz w:val="26"/>
      </w:rPr>
    </w:lvl>
    <w:lvl w:ilvl="5">
      <w:start w:val="1"/>
      <w:numFmt w:val="bullet"/>
      <w:lvlText w:val=""/>
      <w:lvlJc w:val="left"/>
      <w:pPr>
        <w:tabs>
          <w:tab w:val="num" w:pos="2520"/>
        </w:tabs>
        <w:ind w:left="2520" w:hanging="360"/>
      </w:pPr>
      <w:rPr>
        <w:rFonts w:ascii="Wingdings" w:hAnsi="Wingdings" w:cs="Tahoma"/>
        <w:sz w:val="26"/>
      </w:rPr>
    </w:lvl>
    <w:lvl w:ilvl="6">
      <w:start w:val="1"/>
      <w:numFmt w:val="bullet"/>
      <w:lvlText w:val=""/>
      <w:lvlJc w:val="left"/>
      <w:pPr>
        <w:tabs>
          <w:tab w:val="num" w:pos="2880"/>
        </w:tabs>
        <w:ind w:left="2880" w:hanging="360"/>
      </w:pPr>
      <w:rPr>
        <w:rFonts w:ascii="Wingdings" w:hAnsi="Wingdings" w:cs="Tahoma"/>
        <w:sz w:val="26"/>
      </w:rPr>
    </w:lvl>
    <w:lvl w:ilvl="7">
      <w:start w:val="1"/>
      <w:numFmt w:val="bullet"/>
      <w:lvlText w:val=""/>
      <w:lvlJc w:val="left"/>
      <w:pPr>
        <w:tabs>
          <w:tab w:val="num" w:pos="3240"/>
        </w:tabs>
        <w:ind w:left="3240" w:hanging="360"/>
      </w:pPr>
      <w:rPr>
        <w:rFonts w:ascii="Wingdings" w:hAnsi="Wingdings" w:cs="Tahoma"/>
        <w:sz w:val="26"/>
      </w:rPr>
    </w:lvl>
    <w:lvl w:ilvl="8">
      <w:start w:val="1"/>
      <w:numFmt w:val="bullet"/>
      <w:lvlText w:val=""/>
      <w:lvlJc w:val="left"/>
      <w:pPr>
        <w:tabs>
          <w:tab w:val="num" w:pos="3600"/>
        </w:tabs>
        <w:ind w:left="3600" w:hanging="360"/>
      </w:pPr>
      <w:rPr>
        <w:rFonts w:ascii="Wingdings" w:hAnsi="Wingdings" w:cs="Tahoma"/>
        <w:sz w:val="26"/>
      </w:rPr>
    </w:lvl>
  </w:abstractNum>
  <w:abstractNum w:abstractNumId="14" w15:restartNumberingAfterBreak="0">
    <w:nsid w:val="0000000F"/>
    <w:multiLevelType w:val="multilevel"/>
    <w:tmpl w:val="0000000F"/>
    <w:name w:val="RTF_Num 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15" w15:restartNumberingAfterBreak="0">
    <w:nsid w:val="00000010"/>
    <w:multiLevelType w:val="multilevel"/>
    <w:tmpl w:val="00000010"/>
    <w:name w:val="RTF_Num 22"/>
    <w:lvl w:ilvl="0">
      <w:start w:val="1"/>
      <w:numFmt w:val="bullet"/>
      <w:lvlText w:val=""/>
      <w:lvlJc w:val="left"/>
      <w:pPr>
        <w:tabs>
          <w:tab w:val="num" w:pos="1788"/>
        </w:tabs>
        <w:ind w:left="1788" w:hanging="360"/>
      </w:pPr>
      <w:rPr>
        <w:rFonts w:ascii="Wingdings" w:hAnsi="Wingdings" w:cs="Wingdings"/>
      </w:rPr>
    </w:lvl>
    <w:lvl w:ilvl="1">
      <w:start w:val="1"/>
      <w:numFmt w:val="bullet"/>
      <w:lvlText w:val="◦"/>
      <w:lvlJc w:val="left"/>
      <w:pPr>
        <w:tabs>
          <w:tab w:val="num" w:pos="2148"/>
        </w:tabs>
        <w:ind w:left="2148" w:hanging="360"/>
      </w:pPr>
      <w:rPr>
        <w:rFonts w:ascii="OpenSymbol" w:hAnsi="OpenSymbol" w:cs="OpenSymbol"/>
      </w:rPr>
    </w:lvl>
    <w:lvl w:ilvl="2">
      <w:start w:val="1"/>
      <w:numFmt w:val="bullet"/>
      <w:lvlText w:val="▪"/>
      <w:lvlJc w:val="left"/>
      <w:pPr>
        <w:tabs>
          <w:tab w:val="num" w:pos="2508"/>
        </w:tabs>
        <w:ind w:left="2508" w:hanging="360"/>
      </w:pPr>
      <w:rPr>
        <w:rFonts w:ascii="OpenSymbol" w:hAnsi="OpenSymbol" w:cs="OpenSymbol"/>
      </w:rPr>
    </w:lvl>
    <w:lvl w:ilvl="3">
      <w:start w:val="1"/>
      <w:numFmt w:val="bullet"/>
      <w:lvlText w:val=""/>
      <w:lvlJc w:val="left"/>
      <w:pPr>
        <w:tabs>
          <w:tab w:val="num" w:pos="2868"/>
        </w:tabs>
        <w:ind w:left="2868" w:hanging="360"/>
      </w:pPr>
      <w:rPr>
        <w:rFonts w:ascii="Symbol" w:hAnsi="Symbol" w:cs="Symbol"/>
      </w:rPr>
    </w:lvl>
    <w:lvl w:ilvl="4">
      <w:start w:val="1"/>
      <w:numFmt w:val="bullet"/>
      <w:lvlText w:val="◦"/>
      <w:lvlJc w:val="left"/>
      <w:pPr>
        <w:tabs>
          <w:tab w:val="num" w:pos="3228"/>
        </w:tabs>
        <w:ind w:left="3228" w:hanging="360"/>
      </w:pPr>
      <w:rPr>
        <w:rFonts w:ascii="OpenSymbol" w:hAnsi="OpenSymbol" w:cs="OpenSymbol"/>
      </w:rPr>
    </w:lvl>
    <w:lvl w:ilvl="5">
      <w:start w:val="1"/>
      <w:numFmt w:val="bullet"/>
      <w:lvlText w:val="▪"/>
      <w:lvlJc w:val="left"/>
      <w:pPr>
        <w:tabs>
          <w:tab w:val="num" w:pos="3588"/>
        </w:tabs>
        <w:ind w:left="3588" w:hanging="360"/>
      </w:pPr>
      <w:rPr>
        <w:rFonts w:ascii="OpenSymbol" w:hAnsi="OpenSymbol" w:cs="OpenSymbol"/>
      </w:rPr>
    </w:lvl>
    <w:lvl w:ilvl="6">
      <w:start w:val="1"/>
      <w:numFmt w:val="bullet"/>
      <w:lvlText w:val=""/>
      <w:lvlJc w:val="left"/>
      <w:pPr>
        <w:tabs>
          <w:tab w:val="num" w:pos="3948"/>
        </w:tabs>
        <w:ind w:left="3948" w:hanging="360"/>
      </w:pPr>
      <w:rPr>
        <w:rFonts w:ascii="Symbol" w:hAnsi="Symbol" w:cs="Symbol"/>
      </w:rPr>
    </w:lvl>
    <w:lvl w:ilvl="7">
      <w:start w:val="1"/>
      <w:numFmt w:val="bullet"/>
      <w:lvlText w:val="◦"/>
      <w:lvlJc w:val="left"/>
      <w:pPr>
        <w:tabs>
          <w:tab w:val="num" w:pos="4308"/>
        </w:tabs>
        <w:ind w:left="4308" w:hanging="360"/>
      </w:pPr>
      <w:rPr>
        <w:rFonts w:ascii="OpenSymbol" w:hAnsi="OpenSymbol" w:cs="OpenSymbol"/>
      </w:rPr>
    </w:lvl>
    <w:lvl w:ilvl="8">
      <w:start w:val="1"/>
      <w:numFmt w:val="bullet"/>
      <w:lvlText w:val="▪"/>
      <w:lvlJc w:val="left"/>
      <w:pPr>
        <w:tabs>
          <w:tab w:val="num" w:pos="4668"/>
        </w:tabs>
        <w:ind w:left="4668"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sz w:val="26"/>
      </w:rPr>
    </w:lvl>
  </w:abstractNum>
  <w:abstractNum w:abstractNumId="17" w15:restartNumberingAfterBreak="0">
    <w:nsid w:val="00000013"/>
    <w:multiLevelType w:val="singleLevel"/>
    <w:tmpl w:val="00000013"/>
    <w:lvl w:ilvl="0">
      <w:start w:val="1"/>
      <w:numFmt w:val="bullet"/>
      <w:lvlText w:val=""/>
      <w:lvlJc w:val="left"/>
      <w:pPr>
        <w:tabs>
          <w:tab w:val="num" w:pos="0"/>
        </w:tabs>
        <w:ind w:left="2160" w:hanging="360"/>
      </w:pPr>
      <w:rPr>
        <w:rFonts w:ascii="Symbol" w:hAnsi="Symbol" w:cs="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681"/>
        </w:tabs>
        <w:ind w:left="681" w:hanging="681"/>
      </w:pPr>
      <w:rPr>
        <w:rFonts w:ascii="Symbol" w:hAnsi="Symbo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5"/>
    <w:multiLevelType w:val="multilevel"/>
    <w:tmpl w:val="00000015"/>
    <w:name w:val="WW8Num28"/>
    <w:lvl w:ilvl="0">
      <w:start w:val="1"/>
      <w:numFmt w:val="bullet"/>
      <w:lvlText w:val=""/>
      <w:lvlJc w:val="left"/>
      <w:pPr>
        <w:tabs>
          <w:tab w:val="num" w:pos="720"/>
        </w:tabs>
        <w:ind w:left="720" w:hanging="360"/>
      </w:pPr>
      <w:rPr>
        <w:rFonts w:ascii="Wingdings" w:hAnsi="Wingdings" w:cs="Tahoma"/>
        <w:sz w:val="26"/>
      </w:rPr>
    </w:lvl>
    <w:lvl w:ilvl="1">
      <w:start w:val="1"/>
      <w:numFmt w:val="bullet"/>
      <w:lvlText w:val=""/>
      <w:lvlJc w:val="left"/>
      <w:pPr>
        <w:tabs>
          <w:tab w:val="num" w:pos="1080"/>
        </w:tabs>
        <w:ind w:left="1080" w:hanging="360"/>
      </w:pPr>
      <w:rPr>
        <w:rFonts w:ascii="Wingdings" w:hAnsi="Wingdings" w:cs="Tahoma"/>
        <w:sz w:val="26"/>
      </w:rPr>
    </w:lvl>
    <w:lvl w:ilvl="2">
      <w:start w:val="1"/>
      <w:numFmt w:val="bullet"/>
      <w:lvlText w:val=""/>
      <w:lvlJc w:val="left"/>
      <w:pPr>
        <w:tabs>
          <w:tab w:val="num" w:pos="1440"/>
        </w:tabs>
        <w:ind w:left="1440" w:hanging="360"/>
      </w:pPr>
      <w:rPr>
        <w:rFonts w:ascii="Wingdings" w:hAnsi="Wingdings" w:cs="Tahoma"/>
        <w:sz w:val="26"/>
      </w:rPr>
    </w:lvl>
    <w:lvl w:ilvl="3">
      <w:start w:val="1"/>
      <w:numFmt w:val="bullet"/>
      <w:lvlText w:val=""/>
      <w:lvlJc w:val="left"/>
      <w:pPr>
        <w:tabs>
          <w:tab w:val="num" w:pos="1800"/>
        </w:tabs>
        <w:ind w:left="1800" w:hanging="360"/>
      </w:pPr>
      <w:rPr>
        <w:rFonts w:ascii="Wingdings" w:hAnsi="Wingdings" w:cs="Tahoma"/>
        <w:sz w:val="26"/>
      </w:rPr>
    </w:lvl>
    <w:lvl w:ilvl="4">
      <w:start w:val="1"/>
      <w:numFmt w:val="bullet"/>
      <w:lvlText w:val=""/>
      <w:lvlJc w:val="left"/>
      <w:pPr>
        <w:tabs>
          <w:tab w:val="num" w:pos="2160"/>
        </w:tabs>
        <w:ind w:left="2160" w:hanging="360"/>
      </w:pPr>
      <w:rPr>
        <w:rFonts w:ascii="Wingdings" w:hAnsi="Wingdings" w:cs="Tahoma"/>
        <w:sz w:val="26"/>
      </w:rPr>
    </w:lvl>
    <w:lvl w:ilvl="5">
      <w:start w:val="1"/>
      <w:numFmt w:val="bullet"/>
      <w:lvlText w:val=""/>
      <w:lvlJc w:val="left"/>
      <w:pPr>
        <w:tabs>
          <w:tab w:val="num" w:pos="2520"/>
        </w:tabs>
        <w:ind w:left="2520" w:hanging="360"/>
      </w:pPr>
      <w:rPr>
        <w:rFonts w:ascii="Wingdings" w:hAnsi="Wingdings" w:cs="Tahoma"/>
        <w:sz w:val="26"/>
      </w:rPr>
    </w:lvl>
    <w:lvl w:ilvl="6">
      <w:start w:val="1"/>
      <w:numFmt w:val="bullet"/>
      <w:lvlText w:val=""/>
      <w:lvlJc w:val="left"/>
      <w:pPr>
        <w:tabs>
          <w:tab w:val="num" w:pos="2880"/>
        </w:tabs>
        <w:ind w:left="2880" w:hanging="360"/>
      </w:pPr>
      <w:rPr>
        <w:rFonts w:ascii="Wingdings" w:hAnsi="Wingdings" w:cs="Tahoma"/>
        <w:sz w:val="26"/>
      </w:rPr>
    </w:lvl>
    <w:lvl w:ilvl="7">
      <w:start w:val="1"/>
      <w:numFmt w:val="bullet"/>
      <w:lvlText w:val=""/>
      <w:lvlJc w:val="left"/>
      <w:pPr>
        <w:tabs>
          <w:tab w:val="num" w:pos="3240"/>
        </w:tabs>
        <w:ind w:left="3240" w:hanging="360"/>
      </w:pPr>
      <w:rPr>
        <w:rFonts w:ascii="Symbol" w:hAnsi="Symbol"/>
        <w:sz w:val="26"/>
      </w:rPr>
    </w:lvl>
    <w:lvl w:ilvl="8">
      <w:start w:val="1"/>
      <w:numFmt w:val="bullet"/>
      <w:lvlText w:val=""/>
      <w:lvlJc w:val="left"/>
      <w:pPr>
        <w:tabs>
          <w:tab w:val="num" w:pos="3600"/>
        </w:tabs>
        <w:ind w:left="3600" w:hanging="360"/>
      </w:pPr>
      <w:rPr>
        <w:rFonts w:ascii="Wingdings" w:hAnsi="Wingdings" w:cs="Tahoma"/>
        <w:sz w:val="26"/>
      </w:rPr>
    </w:lvl>
  </w:abstractNum>
  <w:abstractNum w:abstractNumId="20" w15:restartNumberingAfterBreak="0">
    <w:nsid w:val="028727AB"/>
    <w:multiLevelType w:val="multilevel"/>
    <w:tmpl w:val="BAFCEE38"/>
    <w:lvl w:ilvl="0">
      <w:start w:val="3"/>
      <w:numFmt w:val="lowerLetter"/>
      <w:lvlText w:val="%1)"/>
      <w:lvlJc w:val="left"/>
      <w:pPr>
        <w:tabs>
          <w:tab w:val="num" w:pos="1041"/>
        </w:tabs>
        <w:ind w:left="1041" w:hanging="681"/>
      </w:pPr>
      <w:rPr>
        <w:rFonts w:hint="default"/>
        <w:b w:val="0"/>
        <w:bCs/>
      </w:rPr>
    </w:lvl>
    <w:lvl w:ilvl="1">
      <w:start w:val="1"/>
      <w:numFmt w:val="lowerLetter"/>
      <w:lvlText w:val="%2."/>
      <w:lvlJc w:val="left"/>
      <w:pPr>
        <w:tabs>
          <w:tab w:val="num" w:pos="1440"/>
        </w:tabs>
        <w:ind w:left="1440" w:hanging="360"/>
      </w:pPr>
      <w:rPr>
        <w:rFonts w:eastAsia="Times New Roman" w:hint="default"/>
      </w:rPr>
    </w:lvl>
    <w:lvl w:ilvl="2">
      <w:start w:val="1"/>
      <w:numFmt w:val="lowerRoman"/>
      <w:suff w:val="nothing"/>
      <w:lvlText w:val="%3."/>
      <w:lvlJc w:val="right"/>
      <w:pPr>
        <w:ind w:left="2160" w:firstLine="0"/>
      </w:pPr>
      <w:rPr>
        <w:rFonts w:eastAsia="Times New Roman" w:hint="default"/>
      </w:rPr>
    </w:lvl>
    <w:lvl w:ilvl="3">
      <w:start w:val="1"/>
      <w:numFmt w:val="decimal"/>
      <w:lvlText w:val="%4."/>
      <w:lvlJc w:val="left"/>
      <w:pPr>
        <w:tabs>
          <w:tab w:val="num" w:pos="2880"/>
        </w:tabs>
        <w:ind w:left="2880" w:hanging="360"/>
      </w:pPr>
      <w:rPr>
        <w:rFonts w:eastAsia="Times New Roman" w:hint="default"/>
      </w:rPr>
    </w:lvl>
    <w:lvl w:ilvl="4">
      <w:start w:val="1"/>
      <w:numFmt w:val="lowerLetter"/>
      <w:lvlText w:val="%5."/>
      <w:lvlJc w:val="left"/>
      <w:pPr>
        <w:tabs>
          <w:tab w:val="num" w:pos="3600"/>
        </w:tabs>
        <w:ind w:left="3600" w:hanging="360"/>
      </w:pPr>
      <w:rPr>
        <w:rFonts w:eastAsia="Times New Roman" w:hint="default"/>
      </w:rPr>
    </w:lvl>
    <w:lvl w:ilvl="5">
      <w:start w:val="1"/>
      <w:numFmt w:val="lowerRoman"/>
      <w:suff w:val="nothing"/>
      <w:lvlText w:val="%6."/>
      <w:lvlJc w:val="right"/>
      <w:pPr>
        <w:ind w:left="4320" w:firstLine="0"/>
      </w:pPr>
      <w:rPr>
        <w:rFonts w:eastAsia="Times New Roman" w:hint="default"/>
      </w:rPr>
    </w:lvl>
    <w:lvl w:ilvl="6">
      <w:start w:val="1"/>
      <w:numFmt w:val="decimal"/>
      <w:lvlText w:val="%7."/>
      <w:lvlJc w:val="left"/>
      <w:pPr>
        <w:tabs>
          <w:tab w:val="num" w:pos="5040"/>
        </w:tabs>
        <w:ind w:left="5040" w:hanging="360"/>
      </w:pPr>
      <w:rPr>
        <w:rFonts w:eastAsia="Times New Roman" w:hint="default"/>
      </w:rPr>
    </w:lvl>
    <w:lvl w:ilvl="7">
      <w:start w:val="1"/>
      <w:numFmt w:val="lowerLetter"/>
      <w:lvlText w:val="%8."/>
      <w:lvlJc w:val="left"/>
      <w:pPr>
        <w:tabs>
          <w:tab w:val="num" w:pos="5760"/>
        </w:tabs>
        <w:ind w:left="5760" w:hanging="360"/>
      </w:pPr>
      <w:rPr>
        <w:rFonts w:eastAsia="Times New Roman" w:hint="default"/>
      </w:rPr>
    </w:lvl>
    <w:lvl w:ilvl="8">
      <w:start w:val="1"/>
      <w:numFmt w:val="lowerRoman"/>
      <w:suff w:val="nothing"/>
      <w:lvlText w:val="%9."/>
      <w:lvlJc w:val="right"/>
      <w:pPr>
        <w:ind w:left="6480" w:firstLine="0"/>
      </w:pPr>
      <w:rPr>
        <w:rFonts w:eastAsia="Times New Roman" w:hint="default"/>
      </w:rPr>
    </w:lvl>
  </w:abstractNum>
  <w:abstractNum w:abstractNumId="21" w15:restartNumberingAfterBreak="0">
    <w:nsid w:val="05D560CA"/>
    <w:multiLevelType w:val="multilevel"/>
    <w:tmpl w:val="B4F6D452"/>
    <w:lvl w:ilvl="0">
      <w:start w:val="1"/>
      <w:numFmt w:val="bullet"/>
      <w:lvlText w:val=""/>
      <w:lvlJc w:val="left"/>
      <w:pPr>
        <w:tabs>
          <w:tab w:val="num" w:pos="720"/>
        </w:tabs>
        <w:ind w:left="720" w:hanging="360"/>
      </w:pPr>
      <w:rPr>
        <w:rFonts w:ascii="Symbol" w:hAnsi="Symbol" w:hint="default"/>
        <w:sz w:val="26"/>
        <w:szCs w:val="26"/>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D901FA"/>
    <w:multiLevelType w:val="hybridMultilevel"/>
    <w:tmpl w:val="3D40111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CBF7927"/>
    <w:multiLevelType w:val="multilevel"/>
    <w:tmpl w:val="79E00FC4"/>
    <w:lvl w:ilvl="0">
      <w:start w:val="1"/>
      <w:numFmt w:val="lowerLetter"/>
      <w:lvlText w:val="%1)"/>
      <w:lvlJc w:val="left"/>
      <w:pPr>
        <w:tabs>
          <w:tab w:val="num" w:pos="720"/>
        </w:tabs>
        <w:ind w:left="720" w:hanging="360"/>
      </w:pPr>
      <w:rPr>
        <w:rFonts w:hint="default"/>
        <w:b w:val="0"/>
        <w:bCs/>
      </w:rPr>
    </w:lvl>
    <w:lvl w:ilvl="1">
      <w:start w:val="1"/>
      <w:numFmt w:val="lowerLetter"/>
      <w:lvlText w:val="%2)"/>
      <w:lvlJc w:val="left"/>
      <w:pPr>
        <w:tabs>
          <w:tab w:val="num" w:pos="681"/>
        </w:tabs>
        <w:ind w:left="681" w:hanging="681"/>
      </w:pPr>
      <w:rPr>
        <w:rFonts w:eastAsia="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21DE7FD0"/>
    <w:multiLevelType w:val="hybridMultilevel"/>
    <w:tmpl w:val="8AF6905A"/>
    <w:lvl w:ilvl="0" w:tplc="8D8A8BDA">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27540667"/>
    <w:multiLevelType w:val="multilevel"/>
    <w:tmpl w:val="815E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E1499D"/>
    <w:multiLevelType w:val="multilevel"/>
    <w:tmpl w:val="9C3C390C"/>
    <w:lvl w:ilvl="0">
      <w:start w:val="3"/>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27" w15:restartNumberingAfterBreak="0">
    <w:nsid w:val="34CF211E"/>
    <w:multiLevelType w:val="hybridMultilevel"/>
    <w:tmpl w:val="1FB4A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DBF7B8B"/>
    <w:multiLevelType w:val="hybridMultilevel"/>
    <w:tmpl w:val="017E9EF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67C5027"/>
    <w:multiLevelType w:val="multilevel"/>
    <w:tmpl w:val="0B10D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9F3DCB"/>
    <w:multiLevelType w:val="multilevel"/>
    <w:tmpl w:val="23CED714"/>
    <w:name w:val="RTF_Num 152"/>
    <w:lvl w:ilvl="0">
      <w:start w:val="1"/>
      <w:numFmt w:val="bullet"/>
      <w:lvlText w:val=""/>
      <w:lvlJc w:val="left"/>
      <w:pPr>
        <w:tabs>
          <w:tab w:val="num" w:pos="720"/>
        </w:tabs>
        <w:ind w:left="720" w:hanging="360"/>
      </w:pPr>
      <w:rPr>
        <w:rFonts w:ascii="Symbol" w:hAnsi="Symbol" w:hint="default"/>
        <w:b/>
        <w:bCs/>
      </w:rPr>
    </w:lvl>
    <w:lvl w:ilvl="1">
      <w:start w:val="1"/>
      <w:numFmt w:val="lowerLetter"/>
      <w:lvlText w:val="%2)"/>
      <w:lvlJc w:val="left"/>
      <w:pPr>
        <w:tabs>
          <w:tab w:val="num" w:pos="681"/>
        </w:tabs>
        <w:ind w:left="681" w:hanging="681"/>
      </w:pPr>
      <w:rPr>
        <w:rFonts w:eastAsia="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AF1C5C"/>
    <w:multiLevelType w:val="multilevel"/>
    <w:tmpl w:val="00000002"/>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440"/>
        </w:tabs>
        <w:ind w:left="1440" w:hanging="360"/>
      </w:pPr>
      <w:rPr>
        <w:rFonts w:ascii="Symbol" w:hAnsi="Symbol"/>
      </w:rPr>
    </w:lvl>
    <w:lvl w:ilvl="2">
      <w:start w:val="1"/>
      <w:numFmt w:val="lowerRoman"/>
      <w:suff w:val="nothing"/>
      <w:lvlText w:val="%3."/>
      <w:lvlJc w:val="right"/>
      <w:pPr>
        <w:tabs>
          <w:tab w:val="num" w:pos="2160"/>
        </w:tabs>
        <w:ind w:left="2160" w:firstLine="0"/>
      </w:pPr>
      <w:rPr>
        <w:rFonts w:eastAsia="Times New Roman"/>
      </w:rPr>
    </w:lvl>
    <w:lvl w:ilvl="3">
      <w:start w:val="1"/>
      <w:numFmt w:val="decimal"/>
      <w:lvlText w:val="%4."/>
      <w:lvlJc w:val="left"/>
      <w:pPr>
        <w:tabs>
          <w:tab w:val="num" w:pos="2880"/>
        </w:tabs>
        <w:ind w:left="2880" w:hanging="360"/>
      </w:pPr>
      <w:rPr>
        <w:rFonts w:eastAsia="Times New Roman"/>
      </w:rPr>
    </w:lvl>
    <w:lvl w:ilvl="4">
      <w:start w:val="1"/>
      <w:numFmt w:val="lowerLetter"/>
      <w:lvlText w:val="%5."/>
      <w:lvlJc w:val="left"/>
      <w:pPr>
        <w:tabs>
          <w:tab w:val="num" w:pos="3600"/>
        </w:tabs>
        <w:ind w:left="3600" w:hanging="360"/>
      </w:pPr>
      <w:rPr>
        <w:rFonts w:eastAsia="Times New Roman"/>
      </w:rPr>
    </w:lvl>
    <w:lvl w:ilvl="5">
      <w:start w:val="1"/>
      <w:numFmt w:val="lowerRoman"/>
      <w:suff w:val="nothing"/>
      <w:lvlText w:val="%6."/>
      <w:lvlJc w:val="right"/>
      <w:pPr>
        <w:tabs>
          <w:tab w:val="num" w:pos="4320"/>
        </w:tabs>
        <w:ind w:left="4320" w:firstLine="0"/>
      </w:pPr>
      <w:rPr>
        <w:rFonts w:eastAsia="Times New Roman"/>
      </w:rPr>
    </w:lvl>
    <w:lvl w:ilvl="6">
      <w:start w:val="1"/>
      <w:numFmt w:val="decimal"/>
      <w:lvlText w:val="%7."/>
      <w:lvlJc w:val="left"/>
      <w:pPr>
        <w:tabs>
          <w:tab w:val="num" w:pos="5040"/>
        </w:tabs>
        <w:ind w:left="5040" w:hanging="360"/>
      </w:pPr>
      <w:rPr>
        <w:rFonts w:eastAsia="Times New Roman"/>
      </w:rPr>
    </w:lvl>
    <w:lvl w:ilvl="7">
      <w:start w:val="1"/>
      <w:numFmt w:val="lowerLetter"/>
      <w:lvlText w:val="%8."/>
      <w:lvlJc w:val="left"/>
      <w:pPr>
        <w:tabs>
          <w:tab w:val="num" w:pos="5760"/>
        </w:tabs>
        <w:ind w:left="5760" w:hanging="360"/>
      </w:pPr>
      <w:rPr>
        <w:rFonts w:eastAsia="Times New Roman"/>
      </w:rPr>
    </w:lvl>
    <w:lvl w:ilvl="8">
      <w:start w:val="1"/>
      <w:numFmt w:val="lowerRoman"/>
      <w:suff w:val="nothing"/>
      <w:lvlText w:val="%9."/>
      <w:lvlJc w:val="right"/>
      <w:pPr>
        <w:tabs>
          <w:tab w:val="num" w:pos="6480"/>
        </w:tabs>
        <w:ind w:left="6480" w:firstLine="0"/>
      </w:pPr>
      <w:rPr>
        <w:rFonts w:eastAsia="Times New Roman"/>
      </w:rPr>
    </w:lvl>
  </w:abstractNum>
  <w:abstractNum w:abstractNumId="32" w15:restartNumberingAfterBreak="0">
    <w:nsid w:val="4F104D2F"/>
    <w:multiLevelType w:val="hybridMultilevel"/>
    <w:tmpl w:val="A856570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52F304D9"/>
    <w:multiLevelType w:val="multilevel"/>
    <w:tmpl w:val="AC98AEDC"/>
    <w:lvl w:ilvl="0">
      <w:start w:val="1"/>
      <w:numFmt w:val="bullet"/>
      <w:lvlText w:val=""/>
      <w:lvlJc w:val="left"/>
      <w:pPr>
        <w:tabs>
          <w:tab w:val="num" w:pos="720"/>
        </w:tabs>
        <w:ind w:left="720" w:hanging="360"/>
      </w:pPr>
      <w:rPr>
        <w:rFonts w:ascii="Symbol" w:hAnsi="Symbol" w:hint="default"/>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9E2272"/>
    <w:multiLevelType w:val="hybridMultilevel"/>
    <w:tmpl w:val="4CD63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792BE3"/>
    <w:multiLevelType w:val="multilevel"/>
    <w:tmpl w:val="D66EC3A8"/>
    <w:lvl w:ilvl="0">
      <w:start w:val="1"/>
      <w:numFmt w:val="bullet"/>
      <w:lvlText w:val=""/>
      <w:lvlJc w:val="left"/>
      <w:pPr>
        <w:tabs>
          <w:tab w:val="num" w:pos="1389"/>
        </w:tabs>
        <w:ind w:left="1389" w:hanging="681"/>
      </w:pPr>
      <w:rPr>
        <w:rFonts w:ascii="Wingdings" w:hAnsi="Wingdings" w:hint="default"/>
        <w:b/>
        <w:bCs/>
      </w:rPr>
    </w:lvl>
    <w:lvl w:ilvl="1">
      <w:start w:val="1"/>
      <w:numFmt w:val="bullet"/>
      <w:lvlText w:val=""/>
      <w:lvlJc w:val="left"/>
      <w:pPr>
        <w:tabs>
          <w:tab w:val="num" w:pos="1788"/>
        </w:tabs>
        <w:ind w:left="1788" w:hanging="360"/>
      </w:pPr>
      <w:rPr>
        <w:rFonts w:ascii="Symbol" w:hAnsi="Symbol" w:hint="default"/>
      </w:rPr>
    </w:lvl>
    <w:lvl w:ilvl="2">
      <w:start w:val="1"/>
      <w:numFmt w:val="lowerRoman"/>
      <w:suff w:val="nothing"/>
      <w:lvlText w:val="%3."/>
      <w:lvlJc w:val="right"/>
      <w:pPr>
        <w:tabs>
          <w:tab w:val="num" w:pos="2508"/>
        </w:tabs>
        <w:ind w:left="2508" w:firstLine="0"/>
      </w:pPr>
      <w:rPr>
        <w:rFonts w:eastAsia="Times New Roman"/>
      </w:rPr>
    </w:lvl>
    <w:lvl w:ilvl="3">
      <w:start w:val="1"/>
      <w:numFmt w:val="decimal"/>
      <w:lvlText w:val="%4."/>
      <w:lvlJc w:val="left"/>
      <w:pPr>
        <w:tabs>
          <w:tab w:val="num" w:pos="3228"/>
        </w:tabs>
        <w:ind w:left="3228" w:hanging="360"/>
      </w:pPr>
      <w:rPr>
        <w:rFonts w:eastAsia="Times New Roman"/>
      </w:rPr>
    </w:lvl>
    <w:lvl w:ilvl="4">
      <w:start w:val="1"/>
      <w:numFmt w:val="lowerLetter"/>
      <w:lvlText w:val="%5."/>
      <w:lvlJc w:val="left"/>
      <w:pPr>
        <w:tabs>
          <w:tab w:val="num" w:pos="3948"/>
        </w:tabs>
        <w:ind w:left="3948" w:hanging="360"/>
      </w:pPr>
      <w:rPr>
        <w:rFonts w:eastAsia="Times New Roman"/>
      </w:rPr>
    </w:lvl>
    <w:lvl w:ilvl="5">
      <w:start w:val="1"/>
      <w:numFmt w:val="lowerRoman"/>
      <w:suff w:val="nothing"/>
      <w:lvlText w:val="%6."/>
      <w:lvlJc w:val="right"/>
      <w:pPr>
        <w:tabs>
          <w:tab w:val="num" w:pos="4668"/>
        </w:tabs>
        <w:ind w:left="4668" w:firstLine="0"/>
      </w:pPr>
      <w:rPr>
        <w:rFonts w:eastAsia="Times New Roman"/>
      </w:rPr>
    </w:lvl>
    <w:lvl w:ilvl="6">
      <w:start w:val="1"/>
      <w:numFmt w:val="decimal"/>
      <w:lvlText w:val="%7."/>
      <w:lvlJc w:val="left"/>
      <w:pPr>
        <w:tabs>
          <w:tab w:val="num" w:pos="5388"/>
        </w:tabs>
        <w:ind w:left="5388" w:hanging="360"/>
      </w:pPr>
      <w:rPr>
        <w:rFonts w:eastAsia="Times New Roman"/>
      </w:rPr>
    </w:lvl>
    <w:lvl w:ilvl="7">
      <w:start w:val="1"/>
      <w:numFmt w:val="lowerLetter"/>
      <w:lvlText w:val="%8."/>
      <w:lvlJc w:val="left"/>
      <w:pPr>
        <w:tabs>
          <w:tab w:val="num" w:pos="6108"/>
        </w:tabs>
        <w:ind w:left="6108" w:hanging="360"/>
      </w:pPr>
      <w:rPr>
        <w:rFonts w:eastAsia="Times New Roman"/>
      </w:rPr>
    </w:lvl>
    <w:lvl w:ilvl="8">
      <w:start w:val="1"/>
      <w:numFmt w:val="lowerRoman"/>
      <w:suff w:val="nothing"/>
      <w:lvlText w:val="%9."/>
      <w:lvlJc w:val="right"/>
      <w:pPr>
        <w:tabs>
          <w:tab w:val="num" w:pos="6828"/>
        </w:tabs>
        <w:ind w:left="6828" w:firstLine="0"/>
      </w:pPr>
      <w:rPr>
        <w:rFonts w:eastAsia="Times New Roman"/>
      </w:rPr>
    </w:lvl>
  </w:abstractNum>
  <w:abstractNum w:abstractNumId="36" w15:restartNumberingAfterBreak="0">
    <w:nsid w:val="5D1C37EC"/>
    <w:multiLevelType w:val="multilevel"/>
    <w:tmpl w:val="4AF4DE36"/>
    <w:lvl w:ilvl="0">
      <w:start w:val="1"/>
      <w:numFmt w:val="bullet"/>
      <w:lvlText w:val=""/>
      <w:lvlJc w:val="left"/>
      <w:pPr>
        <w:tabs>
          <w:tab w:val="num" w:pos="720"/>
        </w:tabs>
        <w:ind w:left="720" w:hanging="360"/>
      </w:pPr>
      <w:rPr>
        <w:rFonts w:ascii="Symbol" w:hAnsi="Symbol" w:hint="default"/>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B20240"/>
    <w:multiLevelType w:val="hybridMultilevel"/>
    <w:tmpl w:val="790E93CC"/>
    <w:lvl w:ilvl="0" w:tplc="00000013">
      <w:start w:val="1"/>
      <w:numFmt w:val="bullet"/>
      <w:lvlText w:val=""/>
      <w:lvlJc w:val="left"/>
      <w:pPr>
        <w:ind w:left="720" w:hanging="360"/>
      </w:pPr>
      <w:rPr>
        <w:rFonts w:ascii="Symbol" w:hAnsi="Symbol" w:cs="Symbol"/>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2F355F7"/>
    <w:multiLevelType w:val="hybridMultilevel"/>
    <w:tmpl w:val="F8F43B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8136B7"/>
    <w:multiLevelType w:val="hybridMultilevel"/>
    <w:tmpl w:val="6F20BE2A"/>
    <w:lvl w:ilvl="0" w:tplc="0410000B">
      <w:start w:val="1"/>
      <w:numFmt w:val="bullet"/>
      <w:lvlText w:val=""/>
      <w:lvlJc w:val="left"/>
      <w:pPr>
        <w:ind w:left="1860" w:hanging="360"/>
      </w:pPr>
      <w:rPr>
        <w:rFonts w:ascii="Wingdings" w:hAnsi="Wingdings"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40" w15:restartNumberingAfterBreak="0">
    <w:nsid w:val="73D509B1"/>
    <w:multiLevelType w:val="multilevel"/>
    <w:tmpl w:val="E2AED1B2"/>
    <w:lvl w:ilvl="0">
      <w:start w:val="1"/>
      <w:numFmt w:val="lowerLetter"/>
      <w:lvlText w:val="%1)"/>
      <w:lvlJc w:val="left"/>
      <w:pPr>
        <w:tabs>
          <w:tab w:val="num" w:pos="1069"/>
        </w:tabs>
        <w:ind w:left="1069" w:hanging="360"/>
      </w:p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41" w15:restartNumberingAfterBreak="0">
    <w:nsid w:val="757C7105"/>
    <w:multiLevelType w:val="hybridMultilevel"/>
    <w:tmpl w:val="5D669406"/>
    <w:lvl w:ilvl="0" w:tplc="83A83DC4">
      <w:start w:val="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6A56483"/>
    <w:multiLevelType w:val="hybridMultilevel"/>
    <w:tmpl w:val="232CB0A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7E43482"/>
    <w:multiLevelType w:val="hybridMultilevel"/>
    <w:tmpl w:val="1960EBB4"/>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29"/>
  </w:num>
  <w:num w:numId="2">
    <w:abstractNumId w:val="25"/>
  </w:num>
  <w:num w:numId="3">
    <w:abstractNumId w:val="21"/>
  </w:num>
  <w:num w:numId="4">
    <w:abstractNumId w:val="1"/>
  </w:num>
  <w:num w:numId="5">
    <w:abstractNumId w:val="2"/>
  </w:num>
  <w:num w:numId="6">
    <w:abstractNumId w:val="4"/>
  </w:num>
  <w:num w:numId="7">
    <w:abstractNumId w:val="9"/>
  </w:num>
  <w:num w:numId="8">
    <w:abstractNumId w:val="10"/>
  </w:num>
  <w:num w:numId="9">
    <w:abstractNumId w:val="7"/>
  </w:num>
  <w:num w:numId="10">
    <w:abstractNumId w:val="3"/>
  </w:num>
  <w:num w:numId="11">
    <w:abstractNumId w:val="8"/>
  </w:num>
  <w:num w:numId="12">
    <w:abstractNumId w:val="36"/>
  </w:num>
  <w:num w:numId="13">
    <w:abstractNumId w:val="5"/>
  </w:num>
  <w:num w:numId="14">
    <w:abstractNumId w:val="16"/>
  </w:num>
  <w:num w:numId="15">
    <w:abstractNumId w:val="17"/>
  </w:num>
  <w:num w:numId="16">
    <w:abstractNumId w:val="18"/>
  </w:num>
  <w:num w:numId="17">
    <w:abstractNumId w:val="33"/>
  </w:num>
  <w:num w:numId="18">
    <w:abstractNumId w:val="24"/>
  </w:num>
  <w:num w:numId="19">
    <w:abstractNumId w:val="38"/>
  </w:num>
  <w:num w:numId="20">
    <w:abstractNumId w:val="27"/>
  </w:num>
  <w:num w:numId="21">
    <w:abstractNumId w:val="28"/>
  </w:num>
  <w:num w:numId="22">
    <w:abstractNumId w:val="31"/>
  </w:num>
  <w:num w:numId="23">
    <w:abstractNumId w:val="32"/>
  </w:num>
  <w:num w:numId="24">
    <w:abstractNumId w:val="23"/>
  </w:num>
  <w:num w:numId="25">
    <w:abstractNumId w:val="37"/>
  </w:num>
  <w:num w:numId="26">
    <w:abstractNumId w:val="35"/>
  </w:num>
  <w:num w:numId="27">
    <w:abstractNumId w:val="30"/>
  </w:num>
  <w:num w:numId="28">
    <w:abstractNumId w:val="0"/>
  </w:num>
  <w:num w:numId="29">
    <w:abstractNumId w:val="6"/>
  </w:num>
  <w:num w:numId="30">
    <w:abstractNumId w:val="11"/>
  </w:num>
  <w:num w:numId="31">
    <w:abstractNumId w:val="12"/>
  </w:num>
  <w:num w:numId="32">
    <w:abstractNumId w:val="13"/>
  </w:num>
  <w:num w:numId="33">
    <w:abstractNumId w:val="14"/>
  </w:num>
  <w:num w:numId="34">
    <w:abstractNumId w:val="15"/>
  </w:num>
  <w:num w:numId="35">
    <w:abstractNumId w:val="42"/>
  </w:num>
  <w:num w:numId="36">
    <w:abstractNumId w:val="34"/>
  </w:num>
  <w:num w:numId="37">
    <w:abstractNumId w:val="39"/>
  </w:num>
  <w:num w:numId="38">
    <w:abstractNumId w:val="22"/>
  </w:num>
  <w:num w:numId="39">
    <w:abstractNumId w:val="41"/>
  </w:num>
  <w:num w:numId="40">
    <w:abstractNumId w:val="26"/>
  </w:num>
  <w:num w:numId="41">
    <w:abstractNumId w:val="43"/>
  </w:num>
  <w:num w:numId="42">
    <w:abstractNumId w:val="20"/>
  </w:num>
  <w:num w:numId="43">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08"/>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4D"/>
    <w:rsid w:val="00000B0E"/>
    <w:rsid w:val="00007582"/>
    <w:rsid w:val="00025AD2"/>
    <w:rsid w:val="00033765"/>
    <w:rsid w:val="00037F24"/>
    <w:rsid w:val="00040AB0"/>
    <w:rsid w:val="00052DB3"/>
    <w:rsid w:val="00064F82"/>
    <w:rsid w:val="000653A3"/>
    <w:rsid w:val="00066FC9"/>
    <w:rsid w:val="00084F49"/>
    <w:rsid w:val="000A0DD2"/>
    <w:rsid w:val="000A29D9"/>
    <w:rsid w:val="000B03BB"/>
    <w:rsid w:val="000C6AB8"/>
    <w:rsid w:val="000D1A65"/>
    <w:rsid w:val="000D3A82"/>
    <w:rsid w:val="000D56FE"/>
    <w:rsid w:val="000D7C16"/>
    <w:rsid w:val="000E22CA"/>
    <w:rsid w:val="000E57F1"/>
    <w:rsid w:val="000F6460"/>
    <w:rsid w:val="00105D33"/>
    <w:rsid w:val="001063E7"/>
    <w:rsid w:val="0011104A"/>
    <w:rsid w:val="00115402"/>
    <w:rsid w:val="00120B3D"/>
    <w:rsid w:val="00121D1D"/>
    <w:rsid w:val="00125420"/>
    <w:rsid w:val="00127850"/>
    <w:rsid w:val="00134BB6"/>
    <w:rsid w:val="00136C0F"/>
    <w:rsid w:val="001403CF"/>
    <w:rsid w:val="00146C3E"/>
    <w:rsid w:val="00147DC1"/>
    <w:rsid w:val="001519FF"/>
    <w:rsid w:val="00153EDC"/>
    <w:rsid w:val="001554A3"/>
    <w:rsid w:val="0018400C"/>
    <w:rsid w:val="0018650A"/>
    <w:rsid w:val="00190CBD"/>
    <w:rsid w:val="001B1B98"/>
    <w:rsid w:val="001D5CB7"/>
    <w:rsid w:val="001E2879"/>
    <w:rsid w:val="001E58BC"/>
    <w:rsid w:val="001F5343"/>
    <w:rsid w:val="00207543"/>
    <w:rsid w:val="00226837"/>
    <w:rsid w:val="002273D2"/>
    <w:rsid w:val="0023398B"/>
    <w:rsid w:val="00233B6C"/>
    <w:rsid w:val="00244A9E"/>
    <w:rsid w:val="00250491"/>
    <w:rsid w:val="00260097"/>
    <w:rsid w:val="0026415A"/>
    <w:rsid w:val="00286C3C"/>
    <w:rsid w:val="00295B09"/>
    <w:rsid w:val="002A127F"/>
    <w:rsid w:val="002A209C"/>
    <w:rsid w:val="002A42BB"/>
    <w:rsid w:val="002A4B68"/>
    <w:rsid w:val="002A5483"/>
    <w:rsid w:val="002A7BCE"/>
    <w:rsid w:val="002B0551"/>
    <w:rsid w:val="002B1600"/>
    <w:rsid w:val="002C5FA7"/>
    <w:rsid w:val="002D4148"/>
    <w:rsid w:val="002D440C"/>
    <w:rsid w:val="002D501B"/>
    <w:rsid w:val="002E0FF0"/>
    <w:rsid w:val="002E6B37"/>
    <w:rsid w:val="002F45F9"/>
    <w:rsid w:val="00305C7D"/>
    <w:rsid w:val="00306450"/>
    <w:rsid w:val="00311C6D"/>
    <w:rsid w:val="003132C8"/>
    <w:rsid w:val="00316843"/>
    <w:rsid w:val="00321520"/>
    <w:rsid w:val="00321C73"/>
    <w:rsid w:val="00322537"/>
    <w:rsid w:val="00330267"/>
    <w:rsid w:val="003327EC"/>
    <w:rsid w:val="00343439"/>
    <w:rsid w:val="00343F60"/>
    <w:rsid w:val="003469F9"/>
    <w:rsid w:val="003606D9"/>
    <w:rsid w:val="003628D0"/>
    <w:rsid w:val="00364CF3"/>
    <w:rsid w:val="00373651"/>
    <w:rsid w:val="00374ECA"/>
    <w:rsid w:val="003805E1"/>
    <w:rsid w:val="00383C98"/>
    <w:rsid w:val="003865EC"/>
    <w:rsid w:val="003912FE"/>
    <w:rsid w:val="0039161C"/>
    <w:rsid w:val="003922D7"/>
    <w:rsid w:val="003B106D"/>
    <w:rsid w:val="003B5880"/>
    <w:rsid w:val="003C148A"/>
    <w:rsid w:val="003C2020"/>
    <w:rsid w:val="003D25C8"/>
    <w:rsid w:val="003D260A"/>
    <w:rsid w:val="003E5DE0"/>
    <w:rsid w:val="003E6F09"/>
    <w:rsid w:val="0040079C"/>
    <w:rsid w:val="00401E55"/>
    <w:rsid w:val="00413B9B"/>
    <w:rsid w:val="004217D3"/>
    <w:rsid w:val="004448A1"/>
    <w:rsid w:val="00446CA1"/>
    <w:rsid w:val="00446E1E"/>
    <w:rsid w:val="004524F7"/>
    <w:rsid w:val="004548BA"/>
    <w:rsid w:val="004602CA"/>
    <w:rsid w:val="00463759"/>
    <w:rsid w:val="00464EF8"/>
    <w:rsid w:val="0048224E"/>
    <w:rsid w:val="004828EE"/>
    <w:rsid w:val="00485E59"/>
    <w:rsid w:val="004A1499"/>
    <w:rsid w:val="004A18D2"/>
    <w:rsid w:val="004A1B2F"/>
    <w:rsid w:val="004A1D72"/>
    <w:rsid w:val="004A3E6D"/>
    <w:rsid w:val="004A40C1"/>
    <w:rsid w:val="004A72A3"/>
    <w:rsid w:val="004A767E"/>
    <w:rsid w:val="004B1FE3"/>
    <w:rsid w:val="004C495B"/>
    <w:rsid w:val="004D1CCF"/>
    <w:rsid w:val="004D7157"/>
    <w:rsid w:val="004E20C6"/>
    <w:rsid w:val="004E4281"/>
    <w:rsid w:val="004F00FD"/>
    <w:rsid w:val="004F08B5"/>
    <w:rsid w:val="00522B5D"/>
    <w:rsid w:val="0052760C"/>
    <w:rsid w:val="005304E5"/>
    <w:rsid w:val="005319AD"/>
    <w:rsid w:val="0053522B"/>
    <w:rsid w:val="00535E79"/>
    <w:rsid w:val="00544548"/>
    <w:rsid w:val="00544F39"/>
    <w:rsid w:val="00550144"/>
    <w:rsid w:val="00550B6E"/>
    <w:rsid w:val="0055512E"/>
    <w:rsid w:val="0055648A"/>
    <w:rsid w:val="00561DD6"/>
    <w:rsid w:val="005849A3"/>
    <w:rsid w:val="0058683B"/>
    <w:rsid w:val="00595FD2"/>
    <w:rsid w:val="005A1101"/>
    <w:rsid w:val="005A29C4"/>
    <w:rsid w:val="005A3B26"/>
    <w:rsid w:val="005A5557"/>
    <w:rsid w:val="005B12FE"/>
    <w:rsid w:val="005C05A2"/>
    <w:rsid w:val="005C1B90"/>
    <w:rsid w:val="005C2458"/>
    <w:rsid w:val="005C3CB2"/>
    <w:rsid w:val="005C5D69"/>
    <w:rsid w:val="005C601F"/>
    <w:rsid w:val="005E2BDE"/>
    <w:rsid w:val="005E39D3"/>
    <w:rsid w:val="005E6883"/>
    <w:rsid w:val="005E68A1"/>
    <w:rsid w:val="005F2256"/>
    <w:rsid w:val="005F245E"/>
    <w:rsid w:val="00616A8B"/>
    <w:rsid w:val="00627ABB"/>
    <w:rsid w:val="00631B80"/>
    <w:rsid w:val="00632C59"/>
    <w:rsid w:val="0063658A"/>
    <w:rsid w:val="00640F67"/>
    <w:rsid w:val="006454FB"/>
    <w:rsid w:val="00650CC9"/>
    <w:rsid w:val="00660F58"/>
    <w:rsid w:val="00662240"/>
    <w:rsid w:val="0066774C"/>
    <w:rsid w:val="00681154"/>
    <w:rsid w:val="0068290F"/>
    <w:rsid w:val="0068669F"/>
    <w:rsid w:val="00686A7C"/>
    <w:rsid w:val="006974B3"/>
    <w:rsid w:val="0069779F"/>
    <w:rsid w:val="006A228D"/>
    <w:rsid w:val="006A3CD0"/>
    <w:rsid w:val="006B052A"/>
    <w:rsid w:val="006B1288"/>
    <w:rsid w:val="006B4617"/>
    <w:rsid w:val="006D2120"/>
    <w:rsid w:val="006D6C03"/>
    <w:rsid w:val="006D742B"/>
    <w:rsid w:val="006E3AFC"/>
    <w:rsid w:val="006E63E7"/>
    <w:rsid w:val="006F18AA"/>
    <w:rsid w:val="006F39F0"/>
    <w:rsid w:val="006F7132"/>
    <w:rsid w:val="00701AB1"/>
    <w:rsid w:val="00706749"/>
    <w:rsid w:val="00707570"/>
    <w:rsid w:val="00710140"/>
    <w:rsid w:val="00712957"/>
    <w:rsid w:val="00720556"/>
    <w:rsid w:val="007263B5"/>
    <w:rsid w:val="00737B6A"/>
    <w:rsid w:val="00743A2B"/>
    <w:rsid w:val="0074715D"/>
    <w:rsid w:val="007475B1"/>
    <w:rsid w:val="00752331"/>
    <w:rsid w:val="0075242C"/>
    <w:rsid w:val="0075724C"/>
    <w:rsid w:val="00757CEC"/>
    <w:rsid w:val="00761B20"/>
    <w:rsid w:val="0076399B"/>
    <w:rsid w:val="00773A69"/>
    <w:rsid w:val="00774C93"/>
    <w:rsid w:val="00785E69"/>
    <w:rsid w:val="007908E3"/>
    <w:rsid w:val="00796C02"/>
    <w:rsid w:val="007A791E"/>
    <w:rsid w:val="007A7F6C"/>
    <w:rsid w:val="007B1608"/>
    <w:rsid w:val="007B1B8D"/>
    <w:rsid w:val="007C504B"/>
    <w:rsid w:val="007C7F05"/>
    <w:rsid w:val="007D26A7"/>
    <w:rsid w:val="007D5901"/>
    <w:rsid w:val="007E1430"/>
    <w:rsid w:val="008041F5"/>
    <w:rsid w:val="008055E5"/>
    <w:rsid w:val="0081079F"/>
    <w:rsid w:val="0081730E"/>
    <w:rsid w:val="00825F32"/>
    <w:rsid w:val="00834082"/>
    <w:rsid w:val="00852B68"/>
    <w:rsid w:val="00853A77"/>
    <w:rsid w:val="00860849"/>
    <w:rsid w:val="008609E9"/>
    <w:rsid w:val="00863AB9"/>
    <w:rsid w:val="00876612"/>
    <w:rsid w:val="008772FD"/>
    <w:rsid w:val="00880836"/>
    <w:rsid w:val="00881030"/>
    <w:rsid w:val="00883D9F"/>
    <w:rsid w:val="0088719D"/>
    <w:rsid w:val="008900C8"/>
    <w:rsid w:val="00894412"/>
    <w:rsid w:val="00896CD4"/>
    <w:rsid w:val="008A29B2"/>
    <w:rsid w:val="008B020C"/>
    <w:rsid w:val="008B152B"/>
    <w:rsid w:val="008B3A90"/>
    <w:rsid w:val="008B6188"/>
    <w:rsid w:val="008C0011"/>
    <w:rsid w:val="008C07E6"/>
    <w:rsid w:val="008C7E55"/>
    <w:rsid w:val="008D65A4"/>
    <w:rsid w:val="008D6726"/>
    <w:rsid w:val="008D6F2E"/>
    <w:rsid w:val="008D754D"/>
    <w:rsid w:val="008E5399"/>
    <w:rsid w:val="008F054E"/>
    <w:rsid w:val="008F3B58"/>
    <w:rsid w:val="00905B8D"/>
    <w:rsid w:val="00907F74"/>
    <w:rsid w:val="00922168"/>
    <w:rsid w:val="009228AE"/>
    <w:rsid w:val="00925105"/>
    <w:rsid w:val="00930A87"/>
    <w:rsid w:val="00932738"/>
    <w:rsid w:val="00957E05"/>
    <w:rsid w:val="00966893"/>
    <w:rsid w:val="00966955"/>
    <w:rsid w:val="00972F99"/>
    <w:rsid w:val="00983B3A"/>
    <w:rsid w:val="00990CFA"/>
    <w:rsid w:val="009949C2"/>
    <w:rsid w:val="00995A87"/>
    <w:rsid w:val="009A366C"/>
    <w:rsid w:val="009B0ED4"/>
    <w:rsid w:val="009B2AA2"/>
    <w:rsid w:val="009C06C0"/>
    <w:rsid w:val="009E2E86"/>
    <w:rsid w:val="009F40A4"/>
    <w:rsid w:val="00A018BE"/>
    <w:rsid w:val="00A04634"/>
    <w:rsid w:val="00A11BD6"/>
    <w:rsid w:val="00A135A0"/>
    <w:rsid w:val="00A214E9"/>
    <w:rsid w:val="00A239F2"/>
    <w:rsid w:val="00A31923"/>
    <w:rsid w:val="00A3386E"/>
    <w:rsid w:val="00A42C71"/>
    <w:rsid w:val="00A46C6A"/>
    <w:rsid w:val="00A5623D"/>
    <w:rsid w:val="00A60C7D"/>
    <w:rsid w:val="00A637AE"/>
    <w:rsid w:val="00A65F4E"/>
    <w:rsid w:val="00A67333"/>
    <w:rsid w:val="00A738E3"/>
    <w:rsid w:val="00A73C15"/>
    <w:rsid w:val="00A74929"/>
    <w:rsid w:val="00AA4FF2"/>
    <w:rsid w:val="00AA579C"/>
    <w:rsid w:val="00AA76CA"/>
    <w:rsid w:val="00AB1946"/>
    <w:rsid w:val="00AB6111"/>
    <w:rsid w:val="00AC0DB5"/>
    <w:rsid w:val="00AC4EC6"/>
    <w:rsid w:val="00AC501E"/>
    <w:rsid w:val="00AC7B6B"/>
    <w:rsid w:val="00AD14B6"/>
    <w:rsid w:val="00AE1D56"/>
    <w:rsid w:val="00AE239B"/>
    <w:rsid w:val="00AE277E"/>
    <w:rsid w:val="00AE346A"/>
    <w:rsid w:val="00AE3973"/>
    <w:rsid w:val="00AF04F3"/>
    <w:rsid w:val="00B003E2"/>
    <w:rsid w:val="00B0219E"/>
    <w:rsid w:val="00B31486"/>
    <w:rsid w:val="00B318EF"/>
    <w:rsid w:val="00B31A5E"/>
    <w:rsid w:val="00B35BD4"/>
    <w:rsid w:val="00B41D74"/>
    <w:rsid w:val="00B47E1A"/>
    <w:rsid w:val="00B50234"/>
    <w:rsid w:val="00B53A62"/>
    <w:rsid w:val="00B5512E"/>
    <w:rsid w:val="00B61112"/>
    <w:rsid w:val="00B61B38"/>
    <w:rsid w:val="00B63B3D"/>
    <w:rsid w:val="00B75574"/>
    <w:rsid w:val="00B771DA"/>
    <w:rsid w:val="00B903F3"/>
    <w:rsid w:val="00B9708B"/>
    <w:rsid w:val="00BA19F7"/>
    <w:rsid w:val="00BA4D3A"/>
    <w:rsid w:val="00BA5033"/>
    <w:rsid w:val="00BA56EB"/>
    <w:rsid w:val="00BB0E90"/>
    <w:rsid w:val="00BC3899"/>
    <w:rsid w:val="00BC70A6"/>
    <w:rsid w:val="00BD4427"/>
    <w:rsid w:val="00BF1636"/>
    <w:rsid w:val="00BF686C"/>
    <w:rsid w:val="00C24557"/>
    <w:rsid w:val="00C74688"/>
    <w:rsid w:val="00C82A41"/>
    <w:rsid w:val="00C861A7"/>
    <w:rsid w:val="00C90113"/>
    <w:rsid w:val="00C92ECD"/>
    <w:rsid w:val="00CA1640"/>
    <w:rsid w:val="00CA27BF"/>
    <w:rsid w:val="00CA548F"/>
    <w:rsid w:val="00CA6BCE"/>
    <w:rsid w:val="00CB5D54"/>
    <w:rsid w:val="00CC1522"/>
    <w:rsid w:val="00CC3081"/>
    <w:rsid w:val="00CD43C0"/>
    <w:rsid w:val="00CD7ADC"/>
    <w:rsid w:val="00CE1C35"/>
    <w:rsid w:val="00CE646B"/>
    <w:rsid w:val="00D006E3"/>
    <w:rsid w:val="00D00915"/>
    <w:rsid w:val="00D01840"/>
    <w:rsid w:val="00D0193A"/>
    <w:rsid w:val="00D04439"/>
    <w:rsid w:val="00D1275C"/>
    <w:rsid w:val="00D1544A"/>
    <w:rsid w:val="00D17A83"/>
    <w:rsid w:val="00D30D44"/>
    <w:rsid w:val="00D34891"/>
    <w:rsid w:val="00D44E78"/>
    <w:rsid w:val="00D45372"/>
    <w:rsid w:val="00D4755C"/>
    <w:rsid w:val="00D47638"/>
    <w:rsid w:val="00D557A3"/>
    <w:rsid w:val="00D73B68"/>
    <w:rsid w:val="00D74B77"/>
    <w:rsid w:val="00D77FCD"/>
    <w:rsid w:val="00D809AB"/>
    <w:rsid w:val="00D8131E"/>
    <w:rsid w:val="00D96B7F"/>
    <w:rsid w:val="00DB57DE"/>
    <w:rsid w:val="00DC0254"/>
    <w:rsid w:val="00DC04E3"/>
    <w:rsid w:val="00DC5114"/>
    <w:rsid w:val="00DC7AE6"/>
    <w:rsid w:val="00DD595E"/>
    <w:rsid w:val="00DE4211"/>
    <w:rsid w:val="00DE5547"/>
    <w:rsid w:val="00DE5EE7"/>
    <w:rsid w:val="00DF2140"/>
    <w:rsid w:val="00DF7EDB"/>
    <w:rsid w:val="00E074EB"/>
    <w:rsid w:val="00E15CA8"/>
    <w:rsid w:val="00E17FF3"/>
    <w:rsid w:val="00E20E76"/>
    <w:rsid w:val="00E21AFE"/>
    <w:rsid w:val="00E26653"/>
    <w:rsid w:val="00E2678C"/>
    <w:rsid w:val="00E3175E"/>
    <w:rsid w:val="00E37B2B"/>
    <w:rsid w:val="00E37E8B"/>
    <w:rsid w:val="00E4183D"/>
    <w:rsid w:val="00E425AE"/>
    <w:rsid w:val="00E44CA3"/>
    <w:rsid w:val="00E45F83"/>
    <w:rsid w:val="00E46A63"/>
    <w:rsid w:val="00E50309"/>
    <w:rsid w:val="00E519D0"/>
    <w:rsid w:val="00E639CB"/>
    <w:rsid w:val="00E63C6F"/>
    <w:rsid w:val="00E701DD"/>
    <w:rsid w:val="00E737E8"/>
    <w:rsid w:val="00E75226"/>
    <w:rsid w:val="00E804E4"/>
    <w:rsid w:val="00E95C55"/>
    <w:rsid w:val="00EA2223"/>
    <w:rsid w:val="00EA58ED"/>
    <w:rsid w:val="00EA763B"/>
    <w:rsid w:val="00EA7685"/>
    <w:rsid w:val="00EB23BA"/>
    <w:rsid w:val="00EB5433"/>
    <w:rsid w:val="00ED03F9"/>
    <w:rsid w:val="00ED31BF"/>
    <w:rsid w:val="00ED4038"/>
    <w:rsid w:val="00EE0135"/>
    <w:rsid w:val="00EE175E"/>
    <w:rsid w:val="00EE5000"/>
    <w:rsid w:val="00EF20D7"/>
    <w:rsid w:val="00EF2274"/>
    <w:rsid w:val="00F10E1D"/>
    <w:rsid w:val="00F138F3"/>
    <w:rsid w:val="00F23309"/>
    <w:rsid w:val="00F313E8"/>
    <w:rsid w:val="00F47CF7"/>
    <w:rsid w:val="00F60AC4"/>
    <w:rsid w:val="00F61CA6"/>
    <w:rsid w:val="00F63FDD"/>
    <w:rsid w:val="00F674D9"/>
    <w:rsid w:val="00F75ED6"/>
    <w:rsid w:val="00F766E8"/>
    <w:rsid w:val="00F92715"/>
    <w:rsid w:val="00F9380F"/>
    <w:rsid w:val="00FA5815"/>
    <w:rsid w:val="00FA7DE3"/>
    <w:rsid w:val="00FB0C53"/>
    <w:rsid w:val="00FB5DE0"/>
    <w:rsid w:val="00FC738E"/>
    <w:rsid w:val="00FE0C99"/>
    <w:rsid w:val="00FE3D36"/>
    <w:rsid w:val="00FE5541"/>
    <w:rsid w:val="00FE7A5E"/>
    <w:rsid w:val="00FF4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7972522-B55F-498F-AEB3-B86606CF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4557"/>
    <w:pPr>
      <w:widowControl w:val="0"/>
      <w:suppressAutoHyphens/>
    </w:pPr>
    <w:rPr>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sid w:val="00C24557"/>
    <w:rPr>
      <w:rFonts w:ascii="Symbol" w:eastAsia="Symbol" w:hAnsi="Symbol" w:cs="Symbol"/>
    </w:rPr>
  </w:style>
  <w:style w:type="character" w:customStyle="1" w:styleId="RTFNum22">
    <w:name w:val="RTF_Num 2 2"/>
    <w:rsid w:val="00C24557"/>
    <w:rPr>
      <w:rFonts w:ascii="Wingdings" w:eastAsia="Wingdings" w:hAnsi="Wingdings" w:cs="Wingdings"/>
    </w:rPr>
  </w:style>
  <w:style w:type="character" w:customStyle="1" w:styleId="RTFNum23">
    <w:name w:val="RTF_Num 2 3"/>
    <w:rsid w:val="00C24557"/>
    <w:rPr>
      <w:rFonts w:ascii="Wingdings" w:eastAsia="Wingdings" w:hAnsi="Wingdings" w:cs="Wingdings"/>
    </w:rPr>
  </w:style>
  <w:style w:type="character" w:customStyle="1" w:styleId="RTFNum24">
    <w:name w:val="RTF_Num 2 4"/>
    <w:rsid w:val="00C24557"/>
    <w:rPr>
      <w:rFonts w:ascii="Symbol" w:eastAsia="Symbol" w:hAnsi="Symbol" w:cs="Symbol"/>
    </w:rPr>
  </w:style>
  <w:style w:type="character" w:customStyle="1" w:styleId="RTFNum25">
    <w:name w:val="RTF_Num 2 5"/>
    <w:rsid w:val="00C24557"/>
    <w:rPr>
      <w:rFonts w:ascii="Courier New" w:eastAsia="Courier New" w:hAnsi="Courier New" w:cs="Courier New"/>
    </w:rPr>
  </w:style>
  <w:style w:type="character" w:customStyle="1" w:styleId="RTFNum26">
    <w:name w:val="RTF_Num 2 6"/>
    <w:rsid w:val="00C24557"/>
    <w:rPr>
      <w:rFonts w:ascii="Wingdings" w:eastAsia="Wingdings" w:hAnsi="Wingdings" w:cs="Wingdings"/>
    </w:rPr>
  </w:style>
  <w:style w:type="character" w:customStyle="1" w:styleId="RTFNum27">
    <w:name w:val="RTF_Num 2 7"/>
    <w:rsid w:val="00C24557"/>
    <w:rPr>
      <w:rFonts w:ascii="Symbol" w:eastAsia="Symbol" w:hAnsi="Symbol" w:cs="Symbol"/>
    </w:rPr>
  </w:style>
  <w:style w:type="character" w:customStyle="1" w:styleId="RTFNum28">
    <w:name w:val="RTF_Num 2 8"/>
    <w:rsid w:val="00C24557"/>
    <w:rPr>
      <w:rFonts w:ascii="Courier New" w:eastAsia="Courier New" w:hAnsi="Courier New" w:cs="Courier New"/>
    </w:rPr>
  </w:style>
  <w:style w:type="character" w:customStyle="1" w:styleId="RTFNum29">
    <w:name w:val="RTF_Num 2 9"/>
    <w:rsid w:val="00C24557"/>
    <w:rPr>
      <w:rFonts w:ascii="Wingdings" w:eastAsia="Wingdings" w:hAnsi="Wingdings" w:cs="Wingdings"/>
    </w:rPr>
  </w:style>
  <w:style w:type="character" w:customStyle="1" w:styleId="RTFNum31">
    <w:name w:val="RTF_Num 3 1"/>
    <w:rsid w:val="00C24557"/>
    <w:rPr>
      <w:rFonts w:ascii="Symbol" w:eastAsia="Symbol" w:hAnsi="Symbol" w:cs="Symbol"/>
    </w:rPr>
  </w:style>
  <w:style w:type="character" w:customStyle="1" w:styleId="RTFNum32">
    <w:name w:val="RTF_Num 3 2"/>
    <w:rsid w:val="00C24557"/>
    <w:rPr>
      <w:rFonts w:ascii="Courier New" w:eastAsia="Courier New" w:hAnsi="Courier New" w:cs="Courier New"/>
    </w:rPr>
  </w:style>
  <w:style w:type="character" w:customStyle="1" w:styleId="RTFNum33">
    <w:name w:val="RTF_Num 3 3"/>
    <w:rsid w:val="00C24557"/>
    <w:rPr>
      <w:rFonts w:ascii="Wingdings" w:eastAsia="Wingdings" w:hAnsi="Wingdings" w:cs="Wingdings"/>
    </w:rPr>
  </w:style>
  <w:style w:type="character" w:customStyle="1" w:styleId="RTFNum34">
    <w:name w:val="RTF_Num 3 4"/>
    <w:rsid w:val="00C24557"/>
    <w:rPr>
      <w:rFonts w:ascii="Symbol" w:eastAsia="Symbol" w:hAnsi="Symbol" w:cs="Symbol"/>
    </w:rPr>
  </w:style>
  <w:style w:type="character" w:customStyle="1" w:styleId="RTFNum35">
    <w:name w:val="RTF_Num 3 5"/>
    <w:rsid w:val="00C24557"/>
    <w:rPr>
      <w:rFonts w:ascii="Courier New" w:eastAsia="Courier New" w:hAnsi="Courier New" w:cs="Courier New"/>
    </w:rPr>
  </w:style>
  <w:style w:type="character" w:customStyle="1" w:styleId="RTFNum36">
    <w:name w:val="RTF_Num 3 6"/>
    <w:rsid w:val="00C24557"/>
    <w:rPr>
      <w:rFonts w:ascii="Wingdings" w:eastAsia="Wingdings" w:hAnsi="Wingdings" w:cs="Wingdings"/>
    </w:rPr>
  </w:style>
  <w:style w:type="character" w:customStyle="1" w:styleId="RTFNum37">
    <w:name w:val="RTF_Num 3 7"/>
    <w:rsid w:val="00C24557"/>
    <w:rPr>
      <w:rFonts w:ascii="Symbol" w:eastAsia="Symbol" w:hAnsi="Symbol" w:cs="Symbol"/>
    </w:rPr>
  </w:style>
  <w:style w:type="character" w:customStyle="1" w:styleId="RTFNum38">
    <w:name w:val="RTF_Num 3 8"/>
    <w:rsid w:val="00C24557"/>
    <w:rPr>
      <w:rFonts w:ascii="Courier New" w:eastAsia="Courier New" w:hAnsi="Courier New" w:cs="Courier New"/>
    </w:rPr>
  </w:style>
  <w:style w:type="character" w:customStyle="1" w:styleId="RTFNum39">
    <w:name w:val="RTF_Num 3 9"/>
    <w:rsid w:val="00C24557"/>
    <w:rPr>
      <w:rFonts w:ascii="Wingdings" w:eastAsia="Wingdings" w:hAnsi="Wingdings" w:cs="Wingdings"/>
    </w:rPr>
  </w:style>
  <w:style w:type="character" w:customStyle="1" w:styleId="RTFNum41">
    <w:name w:val="RTF_Num 4 1"/>
    <w:rsid w:val="00C24557"/>
    <w:rPr>
      <w:rFonts w:eastAsia="Times New Roman"/>
      <w:b/>
      <w:bCs/>
    </w:rPr>
  </w:style>
  <w:style w:type="character" w:customStyle="1" w:styleId="RTFNum42">
    <w:name w:val="RTF_Num 4 2"/>
    <w:rsid w:val="00C24557"/>
    <w:rPr>
      <w:rFonts w:eastAsia="Times New Roman"/>
    </w:rPr>
  </w:style>
  <w:style w:type="character" w:customStyle="1" w:styleId="RTFNum43">
    <w:name w:val="RTF_Num 4 3"/>
    <w:rsid w:val="00C24557"/>
    <w:rPr>
      <w:rFonts w:eastAsia="Times New Roman"/>
    </w:rPr>
  </w:style>
  <w:style w:type="character" w:customStyle="1" w:styleId="RTFNum44">
    <w:name w:val="RTF_Num 4 4"/>
    <w:rsid w:val="00C24557"/>
    <w:rPr>
      <w:rFonts w:eastAsia="Times New Roman"/>
    </w:rPr>
  </w:style>
  <w:style w:type="character" w:customStyle="1" w:styleId="RTFNum45">
    <w:name w:val="RTF_Num 4 5"/>
    <w:rsid w:val="00C24557"/>
    <w:rPr>
      <w:rFonts w:eastAsia="Times New Roman"/>
    </w:rPr>
  </w:style>
  <w:style w:type="character" w:customStyle="1" w:styleId="RTFNum46">
    <w:name w:val="RTF_Num 4 6"/>
    <w:rsid w:val="00C24557"/>
    <w:rPr>
      <w:rFonts w:eastAsia="Times New Roman"/>
    </w:rPr>
  </w:style>
  <w:style w:type="character" w:customStyle="1" w:styleId="RTFNum47">
    <w:name w:val="RTF_Num 4 7"/>
    <w:rsid w:val="00C24557"/>
    <w:rPr>
      <w:rFonts w:eastAsia="Times New Roman"/>
    </w:rPr>
  </w:style>
  <w:style w:type="character" w:customStyle="1" w:styleId="RTFNum48">
    <w:name w:val="RTF_Num 4 8"/>
    <w:rsid w:val="00C24557"/>
    <w:rPr>
      <w:rFonts w:eastAsia="Times New Roman"/>
    </w:rPr>
  </w:style>
  <w:style w:type="character" w:customStyle="1" w:styleId="RTFNum49">
    <w:name w:val="RTF_Num 4 9"/>
    <w:rsid w:val="00C24557"/>
    <w:rPr>
      <w:rFonts w:eastAsia="Times New Roman"/>
    </w:rPr>
  </w:style>
  <w:style w:type="character" w:customStyle="1" w:styleId="RTFNum51">
    <w:name w:val="RTF_Num 5 1"/>
    <w:rsid w:val="00C24557"/>
    <w:rPr>
      <w:rFonts w:eastAsia="Times New Roman"/>
    </w:rPr>
  </w:style>
  <w:style w:type="character" w:customStyle="1" w:styleId="RTFNum52">
    <w:name w:val="RTF_Num 5 2"/>
    <w:rsid w:val="00C24557"/>
    <w:rPr>
      <w:rFonts w:eastAsia="Times New Roman"/>
    </w:rPr>
  </w:style>
  <w:style w:type="character" w:customStyle="1" w:styleId="RTFNum53">
    <w:name w:val="RTF_Num 5 3"/>
    <w:rsid w:val="00C24557"/>
    <w:rPr>
      <w:rFonts w:eastAsia="Times New Roman"/>
    </w:rPr>
  </w:style>
  <w:style w:type="character" w:customStyle="1" w:styleId="RTFNum54">
    <w:name w:val="RTF_Num 5 4"/>
    <w:rsid w:val="00C24557"/>
    <w:rPr>
      <w:rFonts w:eastAsia="Times New Roman"/>
    </w:rPr>
  </w:style>
  <w:style w:type="character" w:customStyle="1" w:styleId="RTFNum55">
    <w:name w:val="RTF_Num 5 5"/>
    <w:rsid w:val="00C24557"/>
    <w:rPr>
      <w:rFonts w:eastAsia="Times New Roman"/>
    </w:rPr>
  </w:style>
  <w:style w:type="character" w:customStyle="1" w:styleId="RTFNum56">
    <w:name w:val="RTF_Num 5 6"/>
    <w:rsid w:val="00C24557"/>
    <w:rPr>
      <w:rFonts w:eastAsia="Times New Roman"/>
    </w:rPr>
  </w:style>
  <w:style w:type="character" w:customStyle="1" w:styleId="RTFNum57">
    <w:name w:val="RTF_Num 5 7"/>
    <w:rsid w:val="00C24557"/>
    <w:rPr>
      <w:rFonts w:eastAsia="Times New Roman"/>
    </w:rPr>
  </w:style>
  <w:style w:type="character" w:customStyle="1" w:styleId="RTFNum58">
    <w:name w:val="RTF_Num 5 8"/>
    <w:rsid w:val="00C24557"/>
    <w:rPr>
      <w:rFonts w:eastAsia="Times New Roman"/>
    </w:rPr>
  </w:style>
  <w:style w:type="character" w:customStyle="1" w:styleId="RTFNum59">
    <w:name w:val="RTF_Num 5 9"/>
    <w:rsid w:val="00C24557"/>
    <w:rPr>
      <w:rFonts w:eastAsia="Times New Roman"/>
    </w:rPr>
  </w:style>
  <w:style w:type="character" w:customStyle="1" w:styleId="RTFNum61">
    <w:name w:val="RTF_Num 6 1"/>
    <w:rsid w:val="00C24557"/>
    <w:rPr>
      <w:rFonts w:ascii="Wingdings" w:eastAsia="Wingdings" w:hAnsi="Wingdings" w:cs="Wingdings"/>
      <w:color w:val="auto"/>
    </w:rPr>
  </w:style>
  <w:style w:type="character" w:customStyle="1" w:styleId="RTFNum62">
    <w:name w:val="RTF_Num 6 2"/>
    <w:rsid w:val="00C24557"/>
    <w:rPr>
      <w:rFonts w:ascii="Courier New" w:eastAsia="Courier New" w:hAnsi="Courier New" w:cs="Courier New"/>
    </w:rPr>
  </w:style>
  <w:style w:type="character" w:customStyle="1" w:styleId="RTFNum63">
    <w:name w:val="RTF_Num 6 3"/>
    <w:rsid w:val="00C24557"/>
    <w:rPr>
      <w:rFonts w:ascii="Wingdings" w:eastAsia="Wingdings" w:hAnsi="Wingdings" w:cs="Wingdings"/>
    </w:rPr>
  </w:style>
  <w:style w:type="character" w:customStyle="1" w:styleId="RTFNum64">
    <w:name w:val="RTF_Num 6 4"/>
    <w:rsid w:val="00C24557"/>
    <w:rPr>
      <w:rFonts w:ascii="Symbol" w:eastAsia="Symbol" w:hAnsi="Symbol" w:cs="Symbol"/>
    </w:rPr>
  </w:style>
  <w:style w:type="character" w:customStyle="1" w:styleId="RTFNum65">
    <w:name w:val="RTF_Num 6 5"/>
    <w:rsid w:val="00C24557"/>
    <w:rPr>
      <w:rFonts w:ascii="Courier New" w:eastAsia="Courier New" w:hAnsi="Courier New" w:cs="Courier New"/>
    </w:rPr>
  </w:style>
  <w:style w:type="character" w:customStyle="1" w:styleId="RTFNum66">
    <w:name w:val="RTF_Num 6 6"/>
    <w:rsid w:val="00C24557"/>
    <w:rPr>
      <w:rFonts w:ascii="Wingdings" w:eastAsia="Wingdings" w:hAnsi="Wingdings" w:cs="Wingdings"/>
    </w:rPr>
  </w:style>
  <w:style w:type="character" w:customStyle="1" w:styleId="RTFNum67">
    <w:name w:val="RTF_Num 6 7"/>
    <w:rsid w:val="00C24557"/>
    <w:rPr>
      <w:rFonts w:ascii="Symbol" w:eastAsia="Symbol" w:hAnsi="Symbol" w:cs="Symbol"/>
    </w:rPr>
  </w:style>
  <w:style w:type="character" w:customStyle="1" w:styleId="RTFNum68">
    <w:name w:val="RTF_Num 6 8"/>
    <w:rsid w:val="00C24557"/>
    <w:rPr>
      <w:rFonts w:ascii="Courier New" w:eastAsia="Courier New" w:hAnsi="Courier New" w:cs="Courier New"/>
    </w:rPr>
  </w:style>
  <w:style w:type="character" w:customStyle="1" w:styleId="RTFNum69">
    <w:name w:val="RTF_Num 6 9"/>
    <w:rsid w:val="00C24557"/>
    <w:rPr>
      <w:rFonts w:ascii="Wingdings" w:eastAsia="Wingdings" w:hAnsi="Wingdings" w:cs="Wingdings"/>
    </w:rPr>
  </w:style>
  <w:style w:type="character" w:customStyle="1" w:styleId="RTFNum71">
    <w:name w:val="RTF_Num 7 1"/>
    <w:rsid w:val="00C24557"/>
    <w:rPr>
      <w:rFonts w:ascii="Symbol" w:eastAsia="Symbol" w:hAnsi="Symbol" w:cs="Symbol"/>
      <w:color w:val="auto"/>
    </w:rPr>
  </w:style>
  <w:style w:type="character" w:customStyle="1" w:styleId="RTFNum72">
    <w:name w:val="RTF_Num 7 2"/>
    <w:rsid w:val="00C24557"/>
    <w:rPr>
      <w:rFonts w:ascii="Symbol" w:eastAsia="Symbol" w:hAnsi="Symbol" w:cs="Symbol"/>
      <w:color w:val="auto"/>
    </w:rPr>
  </w:style>
  <w:style w:type="character" w:customStyle="1" w:styleId="RTFNum73">
    <w:name w:val="RTF_Num 7 3"/>
    <w:rsid w:val="00C24557"/>
    <w:rPr>
      <w:rFonts w:eastAsia="Times New Roman"/>
    </w:rPr>
  </w:style>
  <w:style w:type="character" w:customStyle="1" w:styleId="RTFNum74">
    <w:name w:val="RTF_Num 7 4"/>
    <w:rsid w:val="00C24557"/>
    <w:rPr>
      <w:rFonts w:eastAsia="Times New Roman"/>
    </w:rPr>
  </w:style>
  <w:style w:type="character" w:customStyle="1" w:styleId="RTFNum75">
    <w:name w:val="RTF_Num 7 5"/>
    <w:rsid w:val="00C24557"/>
    <w:rPr>
      <w:rFonts w:eastAsia="Times New Roman"/>
    </w:rPr>
  </w:style>
  <w:style w:type="character" w:customStyle="1" w:styleId="RTFNum76">
    <w:name w:val="RTF_Num 7 6"/>
    <w:rsid w:val="00C24557"/>
    <w:rPr>
      <w:rFonts w:eastAsia="Times New Roman"/>
    </w:rPr>
  </w:style>
  <w:style w:type="character" w:customStyle="1" w:styleId="RTFNum77">
    <w:name w:val="RTF_Num 7 7"/>
    <w:rsid w:val="00C24557"/>
    <w:rPr>
      <w:rFonts w:eastAsia="Times New Roman"/>
    </w:rPr>
  </w:style>
  <w:style w:type="character" w:customStyle="1" w:styleId="RTFNum78">
    <w:name w:val="RTF_Num 7 8"/>
    <w:rsid w:val="00C24557"/>
    <w:rPr>
      <w:rFonts w:eastAsia="Times New Roman"/>
    </w:rPr>
  </w:style>
  <w:style w:type="character" w:customStyle="1" w:styleId="RTFNum79">
    <w:name w:val="RTF_Num 7 9"/>
    <w:rsid w:val="00C24557"/>
    <w:rPr>
      <w:rFonts w:eastAsia="Times New Roman"/>
    </w:rPr>
  </w:style>
  <w:style w:type="character" w:customStyle="1" w:styleId="RTFNum81">
    <w:name w:val="RTF_Num 8 1"/>
    <w:rsid w:val="00C24557"/>
    <w:rPr>
      <w:rFonts w:eastAsia="Times New Roman"/>
      <w:b/>
      <w:bCs/>
    </w:rPr>
  </w:style>
  <w:style w:type="character" w:customStyle="1" w:styleId="RTFNum82">
    <w:name w:val="RTF_Num 8 2"/>
    <w:rsid w:val="00C24557"/>
    <w:rPr>
      <w:rFonts w:eastAsia="Times New Roman"/>
    </w:rPr>
  </w:style>
  <w:style w:type="character" w:customStyle="1" w:styleId="RTFNum83">
    <w:name w:val="RTF_Num 8 3"/>
    <w:rsid w:val="00C24557"/>
    <w:rPr>
      <w:rFonts w:eastAsia="Times New Roman"/>
    </w:rPr>
  </w:style>
  <w:style w:type="character" w:customStyle="1" w:styleId="RTFNum84">
    <w:name w:val="RTF_Num 8 4"/>
    <w:rsid w:val="00C24557"/>
    <w:rPr>
      <w:rFonts w:eastAsia="Times New Roman"/>
    </w:rPr>
  </w:style>
  <w:style w:type="character" w:customStyle="1" w:styleId="RTFNum85">
    <w:name w:val="RTF_Num 8 5"/>
    <w:rsid w:val="00C24557"/>
    <w:rPr>
      <w:rFonts w:eastAsia="Times New Roman"/>
    </w:rPr>
  </w:style>
  <w:style w:type="character" w:customStyle="1" w:styleId="RTFNum86">
    <w:name w:val="RTF_Num 8 6"/>
    <w:rsid w:val="00C24557"/>
    <w:rPr>
      <w:rFonts w:eastAsia="Times New Roman"/>
    </w:rPr>
  </w:style>
  <w:style w:type="character" w:customStyle="1" w:styleId="RTFNum87">
    <w:name w:val="RTF_Num 8 7"/>
    <w:rsid w:val="00C24557"/>
    <w:rPr>
      <w:rFonts w:eastAsia="Times New Roman"/>
    </w:rPr>
  </w:style>
  <w:style w:type="character" w:customStyle="1" w:styleId="RTFNum88">
    <w:name w:val="RTF_Num 8 8"/>
    <w:rsid w:val="00C24557"/>
    <w:rPr>
      <w:rFonts w:eastAsia="Times New Roman"/>
    </w:rPr>
  </w:style>
  <w:style w:type="character" w:customStyle="1" w:styleId="RTFNum89">
    <w:name w:val="RTF_Num 8 9"/>
    <w:rsid w:val="00C24557"/>
    <w:rPr>
      <w:rFonts w:eastAsia="Times New Roman"/>
    </w:rPr>
  </w:style>
  <w:style w:type="character" w:customStyle="1" w:styleId="RTFNum91">
    <w:name w:val="RTF_Num 9 1"/>
    <w:rsid w:val="00C24557"/>
    <w:rPr>
      <w:rFonts w:eastAsia="Times New Roman"/>
      <w:b/>
      <w:bCs/>
    </w:rPr>
  </w:style>
  <w:style w:type="character" w:customStyle="1" w:styleId="RTFNum92">
    <w:name w:val="RTF_Num 9 2"/>
    <w:rsid w:val="00C24557"/>
    <w:rPr>
      <w:rFonts w:eastAsia="Times New Roman"/>
    </w:rPr>
  </w:style>
  <w:style w:type="character" w:customStyle="1" w:styleId="RTFNum93">
    <w:name w:val="RTF_Num 9 3"/>
    <w:rsid w:val="00C24557"/>
    <w:rPr>
      <w:rFonts w:eastAsia="Times New Roman"/>
    </w:rPr>
  </w:style>
  <w:style w:type="character" w:customStyle="1" w:styleId="RTFNum94">
    <w:name w:val="RTF_Num 9 4"/>
    <w:rsid w:val="00C24557"/>
    <w:rPr>
      <w:rFonts w:eastAsia="Times New Roman"/>
    </w:rPr>
  </w:style>
  <w:style w:type="character" w:customStyle="1" w:styleId="RTFNum95">
    <w:name w:val="RTF_Num 9 5"/>
    <w:rsid w:val="00C24557"/>
    <w:rPr>
      <w:rFonts w:eastAsia="Times New Roman"/>
    </w:rPr>
  </w:style>
  <w:style w:type="character" w:customStyle="1" w:styleId="RTFNum96">
    <w:name w:val="RTF_Num 9 6"/>
    <w:rsid w:val="00C24557"/>
    <w:rPr>
      <w:rFonts w:eastAsia="Times New Roman"/>
    </w:rPr>
  </w:style>
  <w:style w:type="character" w:customStyle="1" w:styleId="RTFNum97">
    <w:name w:val="RTF_Num 9 7"/>
    <w:rsid w:val="00C24557"/>
    <w:rPr>
      <w:rFonts w:eastAsia="Times New Roman"/>
    </w:rPr>
  </w:style>
  <w:style w:type="character" w:customStyle="1" w:styleId="RTFNum98">
    <w:name w:val="RTF_Num 9 8"/>
    <w:rsid w:val="00C24557"/>
    <w:rPr>
      <w:rFonts w:eastAsia="Times New Roman"/>
    </w:rPr>
  </w:style>
  <w:style w:type="character" w:customStyle="1" w:styleId="RTFNum99">
    <w:name w:val="RTF_Num 9 9"/>
    <w:rsid w:val="00C24557"/>
    <w:rPr>
      <w:rFonts w:eastAsia="Times New Roman"/>
    </w:rPr>
  </w:style>
  <w:style w:type="character" w:customStyle="1" w:styleId="RTFNum101">
    <w:name w:val="RTF_Num 10 1"/>
    <w:rsid w:val="00C24557"/>
    <w:rPr>
      <w:rFonts w:ascii="Symbol" w:eastAsia="Symbol" w:hAnsi="Symbol" w:cs="Symbol"/>
    </w:rPr>
  </w:style>
  <w:style w:type="character" w:customStyle="1" w:styleId="RTFNum102">
    <w:name w:val="RTF_Num 10 2"/>
    <w:rsid w:val="00C24557"/>
    <w:rPr>
      <w:rFonts w:ascii="Symbol" w:eastAsia="Symbol" w:hAnsi="Symbol" w:cs="Symbol"/>
      <w:color w:val="auto"/>
    </w:rPr>
  </w:style>
  <w:style w:type="character" w:customStyle="1" w:styleId="RTFNum103">
    <w:name w:val="RTF_Num 10 3"/>
    <w:rsid w:val="00C24557"/>
    <w:rPr>
      <w:rFonts w:ascii="Wingdings" w:eastAsia="Wingdings" w:hAnsi="Wingdings" w:cs="Wingdings"/>
    </w:rPr>
  </w:style>
  <w:style w:type="character" w:customStyle="1" w:styleId="RTFNum104">
    <w:name w:val="RTF_Num 10 4"/>
    <w:rsid w:val="00C24557"/>
    <w:rPr>
      <w:rFonts w:ascii="Symbol" w:eastAsia="Symbol" w:hAnsi="Symbol" w:cs="Symbol"/>
    </w:rPr>
  </w:style>
  <w:style w:type="character" w:customStyle="1" w:styleId="RTFNum105">
    <w:name w:val="RTF_Num 10 5"/>
    <w:rsid w:val="00C24557"/>
    <w:rPr>
      <w:rFonts w:ascii="Courier New" w:eastAsia="Courier New" w:hAnsi="Courier New" w:cs="Courier New"/>
    </w:rPr>
  </w:style>
  <w:style w:type="character" w:customStyle="1" w:styleId="RTFNum106">
    <w:name w:val="RTF_Num 10 6"/>
    <w:rsid w:val="00C24557"/>
    <w:rPr>
      <w:rFonts w:ascii="Wingdings" w:eastAsia="Wingdings" w:hAnsi="Wingdings" w:cs="Wingdings"/>
    </w:rPr>
  </w:style>
  <w:style w:type="character" w:customStyle="1" w:styleId="RTFNum107">
    <w:name w:val="RTF_Num 10 7"/>
    <w:rsid w:val="00C24557"/>
    <w:rPr>
      <w:rFonts w:ascii="Symbol" w:eastAsia="Symbol" w:hAnsi="Symbol" w:cs="Symbol"/>
    </w:rPr>
  </w:style>
  <w:style w:type="character" w:customStyle="1" w:styleId="RTFNum108">
    <w:name w:val="RTF_Num 10 8"/>
    <w:rsid w:val="00C24557"/>
    <w:rPr>
      <w:rFonts w:ascii="Courier New" w:eastAsia="Courier New" w:hAnsi="Courier New" w:cs="Courier New"/>
    </w:rPr>
  </w:style>
  <w:style w:type="character" w:customStyle="1" w:styleId="RTFNum109">
    <w:name w:val="RTF_Num 10 9"/>
    <w:rsid w:val="00C24557"/>
    <w:rPr>
      <w:rFonts w:ascii="Wingdings" w:eastAsia="Wingdings" w:hAnsi="Wingdings" w:cs="Wingdings"/>
    </w:rPr>
  </w:style>
  <w:style w:type="character" w:customStyle="1" w:styleId="RTFNum111">
    <w:name w:val="RTF_Num 11 1"/>
    <w:rsid w:val="00C24557"/>
    <w:rPr>
      <w:rFonts w:ascii="Garamond" w:eastAsia="Garamond" w:hAnsi="Garamond" w:cs="Times New Roman"/>
    </w:rPr>
  </w:style>
  <w:style w:type="character" w:customStyle="1" w:styleId="RTFNum112">
    <w:name w:val="RTF_Num 11 2"/>
    <w:rsid w:val="00C24557"/>
    <w:rPr>
      <w:rFonts w:ascii="Arial" w:eastAsia="Courier New" w:hAnsi="Arial" w:cs="Courier New"/>
    </w:rPr>
  </w:style>
  <w:style w:type="character" w:customStyle="1" w:styleId="RTFNum113">
    <w:name w:val="RTF_Num 11 3"/>
    <w:rsid w:val="00C24557"/>
    <w:rPr>
      <w:rFonts w:ascii="Wingdings" w:eastAsia="Wingdings" w:hAnsi="Wingdings" w:cs="Wingdings"/>
    </w:rPr>
  </w:style>
  <w:style w:type="character" w:customStyle="1" w:styleId="RTFNum114">
    <w:name w:val="RTF_Num 11 4"/>
    <w:rsid w:val="00C24557"/>
    <w:rPr>
      <w:rFonts w:ascii="Symbol" w:eastAsia="Symbol" w:hAnsi="Symbol" w:cs="Symbol"/>
    </w:rPr>
  </w:style>
  <w:style w:type="character" w:customStyle="1" w:styleId="RTFNum115">
    <w:name w:val="RTF_Num 11 5"/>
    <w:rsid w:val="00C24557"/>
    <w:rPr>
      <w:rFonts w:ascii="Courier New" w:eastAsia="Courier New" w:hAnsi="Courier New" w:cs="Courier New"/>
    </w:rPr>
  </w:style>
  <w:style w:type="character" w:customStyle="1" w:styleId="RTFNum116">
    <w:name w:val="RTF_Num 11 6"/>
    <w:rsid w:val="00C24557"/>
    <w:rPr>
      <w:rFonts w:ascii="Wingdings" w:eastAsia="Wingdings" w:hAnsi="Wingdings" w:cs="Wingdings"/>
    </w:rPr>
  </w:style>
  <w:style w:type="character" w:customStyle="1" w:styleId="RTFNum117">
    <w:name w:val="RTF_Num 11 7"/>
    <w:rsid w:val="00C24557"/>
    <w:rPr>
      <w:rFonts w:ascii="Symbol" w:eastAsia="Symbol" w:hAnsi="Symbol" w:cs="Symbol"/>
    </w:rPr>
  </w:style>
  <w:style w:type="character" w:customStyle="1" w:styleId="RTFNum118">
    <w:name w:val="RTF_Num 11 8"/>
    <w:rsid w:val="00C24557"/>
    <w:rPr>
      <w:rFonts w:ascii="Courier New" w:eastAsia="Courier New" w:hAnsi="Courier New" w:cs="Courier New"/>
    </w:rPr>
  </w:style>
  <w:style w:type="character" w:customStyle="1" w:styleId="RTFNum119">
    <w:name w:val="RTF_Num 11 9"/>
    <w:rsid w:val="00C24557"/>
    <w:rPr>
      <w:rFonts w:ascii="Wingdings" w:eastAsia="Wingdings" w:hAnsi="Wingdings" w:cs="Wingdings"/>
    </w:rPr>
  </w:style>
  <w:style w:type="character" w:customStyle="1" w:styleId="RTFNum121">
    <w:name w:val="RTF_Num 12 1"/>
    <w:rsid w:val="00C24557"/>
    <w:rPr>
      <w:rFonts w:ascii="Symbol" w:eastAsia="Symbol" w:hAnsi="Symbol" w:cs="Symbol"/>
      <w:color w:val="auto"/>
    </w:rPr>
  </w:style>
  <w:style w:type="character" w:customStyle="1" w:styleId="RTFNum122">
    <w:name w:val="RTF_Num 12 2"/>
    <w:rsid w:val="00C24557"/>
    <w:rPr>
      <w:rFonts w:ascii="Courier New" w:eastAsia="Courier New" w:hAnsi="Courier New" w:cs="Courier New"/>
    </w:rPr>
  </w:style>
  <w:style w:type="character" w:customStyle="1" w:styleId="RTFNum123">
    <w:name w:val="RTF_Num 12 3"/>
    <w:rsid w:val="00C24557"/>
    <w:rPr>
      <w:rFonts w:ascii="Wingdings" w:eastAsia="Wingdings" w:hAnsi="Wingdings" w:cs="Wingdings"/>
    </w:rPr>
  </w:style>
  <w:style w:type="character" w:customStyle="1" w:styleId="RTFNum124">
    <w:name w:val="RTF_Num 12 4"/>
    <w:rsid w:val="00C24557"/>
    <w:rPr>
      <w:rFonts w:ascii="Symbol" w:eastAsia="Symbol" w:hAnsi="Symbol" w:cs="Symbol"/>
    </w:rPr>
  </w:style>
  <w:style w:type="character" w:customStyle="1" w:styleId="RTFNum125">
    <w:name w:val="RTF_Num 12 5"/>
    <w:rsid w:val="00C24557"/>
    <w:rPr>
      <w:rFonts w:ascii="Courier New" w:eastAsia="Courier New" w:hAnsi="Courier New" w:cs="Courier New"/>
    </w:rPr>
  </w:style>
  <w:style w:type="character" w:customStyle="1" w:styleId="RTFNum126">
    <w:name w:val="RTF_Num 12 6"/>
    <w:rsid w:val="00C24557"/>
    <w:rPr>
      <w:rFonts w:ascii="Wingdings" w:eastAsia="Wingdings" w:hAnsi="Wingdings" w:cs="Wingdings"/>
    </w:rPr>
  </w:style>
  <w:style w:type="character" w:customStyle="1" w:styleId="RTFNum127">
    <w:name w:val="RTF_Num 12 7"/>
    <w:rsid w:val="00C24557"/>
    <w:rPr>
      <w:rFonts w:ascii="Symbol" w:eastAsia="Symbol" w:hAnsi="Symbol" w:cs="Symbol"/>
    </w:rPr>
  </w:style>
  <w:style w:type="character" w:customStyle="1" w:styleId="RTFNum128">
    <w:name w:val="RTF_Num 12 8"/>
    <w:rsid w:val="00C24557"/>
    <w:rPr>
      <w:rFonts w:ascii="Courier New" w:eastAsia="Courier New" w:hAnsi="Courier New" w:cs="Courier New"/>
    </w:rPr>
  </w:style>
  <w:style w:type="character" w:customStyle="1" w:styleId="RTFNum129">
    <w:name w:val="RTF_Num 12 9"/>
    <w:rsid w:val="00C24557"/>
    <w:rPr>
      <w:rFonts w:ascii="Wingdings" w:eastAsia="Wingdings" w:hAnsi="Wingdings" w:cs="Wingdings"/>
    </w:rPr>
  </w:style>
  <w:style w:type="character" w:customStyle="1" w:styleId="RTFNum131">
    <w:name w:val="RTF_Num 13 1"/>
    <w:rsid w:val="00C24557"/>
    <w:rPr>
      <w:rFonts w:eastAsia="Times New Roman"/>
      <w:b/>
      <w:bCs/>
    </w:rPr>
  </w:style>
  <w:style w:type="character" w:customStyle="1" w:styleId="RTFNum132">
    <w:name w:val="RTF_Num 13 2"/>
    <w:rsid w:val="00C24557"/>
    <w:rPr>
      <w:rFonts w:eastAsia="Times New Roman"/>
    </w:rPr>
  </w:style>
  <w:style w:type="character" w:customStyle="1" w:styleId="RTFNum133">
    <w:name w:val="RTF_Num 13 3"/>
    <w:rsid w:val="00C24557"/>
    <w:rPr>
      <w:rFonts w:eastAsia="Times New Roman"/>
    </w:rPr>
  </w:style>
  <w:style w:type="character" w:customStyle="1" w:styleId="RTFNum134">
    <w:name w:val="RTF_Num 13 4"/>
    <w:rsid w:val="00C24557"/>
    <w:rPr>
      <w:rFonts w:eastAsia="Times New Roman"/>
    </w:rPr>
  </w:style>
  <w:style w:type="character" w:customStyle="1" w:styleId="RTFNum135">
    <w:name w:val="RTF_Num 13 5"/>
    <w:rsid w:val="00C24557"/>
    <w:rPr>
      <w:rFonts w:eastAsia="Times New Roman"/>
    </w:rPr>
  </w:style>
  <w:style w:type="character" w:customStyle="1" w:styleId="RTFNum136">
    <w:name w:val="RTF_Num 13 6"/>
    <w:rsid w:val="00C24557"/>
    <w:rPr>
      <w:rFonts w:eastAsia="Times New Roman"/>
    </w:rPr>
  </w:style>
  <w:style w:type="character" w:customStyle="1" w:styleId="RTFNum137">
    <w:name w:val="RTF_Num 13 7"/>
    <w:rsid w:val="00C24557"/>
    <w:rPr>
      <w:rFonts w:eastAsia="Times New Roman"/>
    </w:rPr>
  </w:style>
  <w:style w:type="character" w:customStyle="1" w:styleId="RTFNum138">
    <w:name w:val="RTF_Num 13 8"/>
    <w:rsid w:val="00C24557"/>
    <w:rPr>
      <w:rFonts w:eastAsia="Times New Roman"/>
    </w:rPr>
  </w:style>
  <w:style w:type="character" w:customStyle="1" w:styleId="RTFNum139">
    <w:name w:val="RTF_Num 13 9"/>
    <w:rsid w:val="00C24557"/>
    <w:rPr>
      <w:rFonts w:eastAsia="Times New Roman"/>
    </w:rPr>
  </w:style>
  <w:style w:type="character" w:customStyle="1" w:styleId="RTFNum141">
    <w:name w:val="RTF_Num 14 1"/>
    <w:rsid w:val="00C24557"/>
    <w:rPr>
      <w:rFonts w:eastAsia="Times New Roman"/>
      <w:b/>
      <w:bCs/>
    </w:rPr>
  </w:style>
  <w:style w:type="character" w:customStyle="1" w:styleId="RTFNum142">
    <w:name w:val="RTF_Num 14 2"/>
    <w:rsid w:val="00C24557"/>
    <w:rPr>
      <w:rFonts w:ascii="Symbol" w:eastAsia="Symbol" w:hAnsi="Symbol" w:cs="Symbol"/>
      <w:color w:val="auto"/>
    </w:rPr>
  </w:style>
  <w:style w:type="character" w:customStyle="1" w:styleId="RTFNum143">
    <w:name w:val="RTF_Num 14 3"/>
    <w:rsid w:val="00C24557"/>
    <w:rPr>
      <w:rFonts w:ascii="Wingdings" w:eastAsia="Wingdings" w:hAnsi="Wingdings" w:cs="Wingdings"/>
    </w:rPr>
  </w:style>
  <w:style w:type="character" w:customStyle="1" w:styleId="RTFNum144">
    <w:name w:val="RTF_Num 14 4"/>
    <w:rsid w:val="00C24557"/>
    <w:rPr>
      <w:rFonts w:ascii="Symbol" w:eastAsia="Symbol" w:hAnsi="Symbol" w:cs="Symbol"/>
      <w:color w:val="auto"/>
    </w:rPr>
  </w:style>
  <w:style w:type="character" w:customStyle="1" w:styleId="RTFNum145">
    <w:name w:val="RTF_Num 14 5"/>
    <w:rsid w:val="00C24557"/>
    <w:rPr>
      <w:rFonts w:ascii="Wingdings" w:eastAsia="Wingdings" w:hAnsi="Wingdings" w:cs="Wingdings"/>
    </w:rPr>
  </w:style>
  <w:style w:type="character" w:customStyle="1" w:styleId="RTFNum146">
    <w:name w:val="RTF_Num 14 6"/>
    <w:rsid w:val="00C24557"/>
    <w:rPr>
      <w:rFonts w:eastAsia="Times New Roman"/>
    </w:rPr>
  </w:style>
  <w:style w:type="character" w:customStyle="1" w:styleId="RTFNum147">
    <w:name w:val="RTF_Num 14 7"/>
    <w:rsid w:val="00C24557"/>
    <w:rPr>
      <w:rFonts w:eastAsia="Times New Roman"/>
    </w:rPr>
  </w:style>
  <w:style w:type="character" w:customStyle="1" w:styleId="RTFNum148">
    <w:name w:val="RTF_Num 14 8"/>
    <w:rsid w:val="00C24557"/>
    <w:rPr>
      <w:rFonts w:eastAsia="Times New Roman"/>
    </w:rPr>
  </w:style>
  <w:style w:type="character" w:customStyle="1" w:styleId="RTFNum149">
    <w:name w:val="RTF_Num 14 9"/>
    <w:rsid w:val="00C24557"/>
    <w:rPr>
      <w:rFonts w:eastAsia="Times New Roman"/>
    </w:rPr>
  </w:style>
  <w:style w:type="character" w:customStyle="1" w:styleId="RTFNum151">
    <w:name w:val="RTF_Num 15 1"/>
    <w:rsid w:val="00C24557"/>
    <w:rPr>
      <w:rFonts w:eastAsia="Times New Roman"/>
      <w:b/>
      <w:bCs/>
    </w:rPr>
  </w:style>
  <w:style w:type="character" w:customStyle="1" w:styleId="RTFNum152">
    <w:name w:val="RTF_Num 15 2"/>
    <w:rsid w:val="00C24557"/>
    <w:rPr>
      <w:rFonts w:eastAsia="Times New Roman"/>
    </w:rPr>
  </w:style>
  <w:style w:type="character" w:customStyle="1" w:styleId="RTFNum153">
    <w:name w:val="RTF_Num 15 3"/>
    <w:rsid w:val="00C24557"/>
    <w:rPr>
      <w:rFonts w:eastAsia="Times New Roman"/>
    </w:rPr>
  </w:style>
  <w:style w:type="character" w:customStyle="1" w:styleId="RTFNum154">
    <w:name w:val="RTF_Num 15 4"/>
    <w:rsid w:val="00C24557"/>
    <w:rPr>
      <w:rFonts w:eastAsia="Times New Roman"/>
    </w:rPr>
  </w:style>
  <w:style w:type="character" w:customStyle="1" w:styleId="RTFNum155">
    <w:name w:val="RTF_Num 15 5"/>
    <w:rsid w:val="00C24557"/>
    <w:rPr>
      <w:rFonts w:eastAsia="Times New Roman"/>
    </w:rPr>
  </w:style>
  <w:style w:type="character" w:customStyle="1" w:styleId="RTFNum156">
    <w:name w:val="RTF_Num 15 6"/>
    <w:rsid w:val="00C24557"/>
    <w:rPr>
      <w:rFonts w:eastAsia="Times New Roman"/>
    </w:rPr>
  </w:style>
  <w:style w:type="character" w:customStyle="1" w:styleId="RTFNum157">
    <w:name w:val="RTF_Num 15 7"/>
    <w:rsid w:val="00C24557"/>
    <w:rPr>
      <w:rFonts w:eastAsia="Times New Roman"/>
    </w:rPr>
  </w:style>
  <w:style w:type="character" w:customStyle="1" w:styleId="RTFNum158">
    <w:name w:val="RTF_Num 15 8"/>
    <w:rsid w:val="00C24557"/>
    <w:rPr>
      <w:rFonts w:eastAsia="Times New Roman"/>
    </w:rPr>
  </w:style>
  <w:style w:type="character" w:customStyle="1" w:styleId="RTFNum159">
    <w:name w:val="RTF_Num 15 9"/>
    <w:rsid w:val="00C24557"/>
    <w:rPr>
      <w:rFonts w:eastAsia="Times New Roman"/>
    </w:rPr>
  </w:style>
  <w:style w:type="character" w:customStyle="1" w:styleId="RTFNum161">
    <w:name w:val="RTF_Num 16 1"/>
    <w:rsid w:val="00C24557"/>
    <w:rPr>
      <w:rFonts w:ascii="Symbol" w:eastAsia="Symbol" w:hAnsi="Symbol" w:cs="Symbol"/>
    </w:rPr>
  </w:style>
  <w:style w:type="character" w:customStyle="1" w:styleId="RTFNum162">
    <w:name w:val="RTF_Num 16 2"/>
    <w:rsid w:val="00C24557"/>
    <w:rPr>
      <w:rFonts w:eastAsia="Times New Roman"/>
    </w:rPr>
  </w:style>
  <w:style w:type="character" w:customStyle="1" w:styleId="RTFNum163">
    <w:name w:val="RTF_Num 16 3"/>
    <w:rsid w:val="00C24557"/>
    <w:rPr>
      <w:rFonts w:ascii="Wingdings" w:eastAsia="Wingdings" w:hAnsi="Wingdings" w:cs="Wingdings"/>
    </w:rPr>
  </w:style>
  <w:style w:type="character" w:customStyle="1" w:styleId="RTFNum164">
    <w:name w:val="RTF_Num 16 4"/>
    <w:rsid w:val="00C24557"/>
    <w:rPr>
      <w:rFonts w:ascii="Symbol" w:eastAsia="Symbol" w:hAnsi="Symbol" w:cs="Symbol"/>
    </w:rPr>
  </w:style>
  <w:style w:type="character" w:customStyle="1" w:styleId="RTFNum165">
    <w:name w:val="RTF_Num 16 5"/>
    <w:rsid w:val="00C24557"/>
    <w:rPr>
      <w:rFonts w:ascii="Courier New" w:eastAsia="Courier New" w:hAnsi="Courier New" w:cs="Courier New"/>
    </w:rPr>
  </w:style>
  <w:style w:type="character" w:customStyle="1" w:styleId="RTFNum166">
    <w:name w:val="RTF_Num 16 6"/>
    <w:rsid w:val="00C24557"/>
    <w:rPr>
      <w:rFonts w:ascii="Wingdings" w:eastAsia="Wingdings" w:hAnsi="Wingdings" w:cs="Wingdings"/>
    </w:rPr>
  </w:style>
  <w:style w:type="character" w:customStyle="1" w:styleId="RTFNum167">
    <w:name w:val="RTF_Num 16 7"/>
    <w:rsid w:val="00C24557"/>
    <w:rPr>
      <w:rFonts w:ascii="Symbol" w:eastAsia="Symbol" w:hAnsi="Symbol" w:cs="Symbol"/>
    </w:rPr>
  </w:style>
  <w:style w:type="character" w:customStyle="1" w:styleId="RTFNum168">
    <w:name w:val="RTF_Num 16 8"/>
    <w:rsid w:val="00C24557"/>
    <w:rPr>
      <w:rFonts w:ascii="Courier New" w:eastAsia="Courier New" w:hAnsi="Courier New" w:cs="Courier New"/>
    </w:rPr>
  </w:style>
  <w:style w:type="character" w:customStyle="1" w:styleId="RTFNum169">
    <w:name w:val="RTF_Num 16 9"/>
    <w:rsid w:val="00C24557"/>
    <w:rPr>
      <w:rFonts w:ascii="Wingdings" w:eastAsia="Wingdings" w:hAnsi="Wingdings" w:cs="Wingdings"/>
    </w:rPr>
  </w:style>
  <w:style w:type="character" w:customStyle="1" w:styleId="RTFNum171">
    <w:name w:val="RTF_Num 17 1"/>
    <w:rsid w:val="00C24557"/>
    <w:rPr>
      <w:rFonts w:eastAsia="Times New Roman"/>
      <w:b/>
      <w:bCs/>
    </w:rPr>
  </w:style>
  <w:style w:type="character" w:customStyle="1" w:styleId="RTFNum172">
    <w:name w:val="RTF_Num 17 2"/>
    <w:rsid w:val="00C24557"/>
    <w:rPr>
      <w:rFonts w:ascii="Symbol" w:eastAsia="Symbol" w:hAnsi="Symbol" w:cs="Symbol"/>
      <w:b/>
      <w:bCs/>
      <w:color w:val="auto"/>
    </w:rPr>
  </w:style>
  <w:style w:type="character" w:customStyle="1" w:styleId="RTFNum173">
    <w:name w:val="RTF_Num 17 3"/>
    <w:rsid w:val="00C24557"/>
    <w:rPr>
      <w:rFonts w:eastAsia="Times New Roman"/>
    </w:rPr>
  </w:style>
  <w:style w:type="character" w:customStyle="1" w:styleId="RTFNum174">
    <w:name w:val="RTF_Num 17 4"/>
    <w:rsid w:val="00C24557"/>
    <w:rPr>
      <w:rFonts w:eastAsia="Times New Roman"/>
    </w:rPr>
  </w:style>
  <w:style w:type="character" w:customStyle="1" w:styleId="RTFNum175">
    <w:name w:val="RTF_Num 17 5"/>
    <w:rsid w:val="00C24557"/>
    <w:rPr>
      <w:rFonts w:eastAsia="Times New Roman"/>
    </w:rPr>
  </w:style>
  <w:style w:type="character" w:customStyle="1" w:styleId="RTFNum176">
    <w:name w:val="RTF_Num 17 6"/>
    <w:rsid w:val="00C24557"/>
    <w:rPr>
      <w:rFonts w:eastAsia="Times New Roman"/>
    </w:rPr>
  </w:style>
  <w:style w:type="character" w:customStyle="1" w:styleId="RTFNum177">
    <w:name w:val="RTF_Num 17 7"/>
    <w:rsid w:val="00C24557"/>
    <w:rPr>
      <w:rFonts w:eastAsia="Times New Roman"/>
    </w:rPr>
  </w:style>
  <w:style w:type="character" w:customStyle="1" w:styleId="RTFNum178">
    <w:name w:val="RTF_Num 17 8"/>
    <w:rsid w:val="00C24557"/>
    <w:rPr>
      <w:rFonts w:eastAsia="Times New Roman"/>
    </w:rPr>
  </w:style>
  <w:style w:type="character" w:customStyle="1" w:styleId="RTFNum179">
    <w:name w:val="RTF_Num 17 9"/>
    <w:rsid w:val="00C24557"/>
    <w:rPr>
      <w:rFonts w:eastAsia="Times New Roman"/>
    </w:rPr>
  </w:style>
  <w:style w:type="character" w:customStyle="1" w:styleId="RTFNum181">
    <w:name w:val="RTF_Num 18 1"/>
    <w:rsid w:val="00C24557"/>
    <w:rPr>
      <w:rFonts w:eastAsia="Times New Roman"/>
      <w:b/>
      <w:bCs/>
    </w:rPr>
  </w:style>
  <w:style w:type="character" w:customStyle="1" w:styleId="RTFNum182">
    <w:name w:val="RTF_Num 18 2"/>
    <w:rsid w:val="00C24557"/>
    <w:rPr>
      <w:rFonts w:eastAsia="Times New Roman"/>
    </w:rPr>
  </w:style>
  <w:style w:type="character" w:customStyle="1" w:styleId="RTFNum183">
    <w:name w:val="RTF_Num 18 3"/>
    <w:rsid w:val="00C24557"/>
    <w:rPr>
      <w:rFonts w:eastAsia="Times New Roman"/>
    </w:rPr>
  </w:style>
  <w:style w:type="character" w:customStyle="1" w:styleId="RTFNum184">
    <w:name w:val="RTF_Num 18 4"/>
    <w:rsid w:val="00C24557"/>
    <w:rPr>
      <w:rFonts w:eastAsia="Times New Roman"/>
    </w:rPr>
  </w:style>
  <w:style w:type="character" w:customStyle="1" w:styleId="RTFNum185">
    <w:name w:val="RTF_Num 18 5"/>
    <w:rsid w:val="00C24557"/>
    <w:rPr>
      <w:rFonts w:eastAsia="Times New Roman"/>
    </w:rPr>
  </w:style>
  <w:style w:type="character" w:customStyle="1" w:styleId="RTFNum186">
    <w:name w:val="RTF_Num 18 6"/>
    <w:rsid w:val="00C24557"/>
    <w:rPr>
      <w:rFonts w:eastAsia="Times New Roman"/>
    </w:rPr>
  </w:style>
  <w:style w:type="character" w:customStyle="1" w:styleId="RTFNum187">
    <w:name w:val="RTF_Num 18 7"/>
    <w:rsid w:val="00C24557"/>
    <w:rPr>
      <w:rFonts w:eastAsia="Times New Roman"/>
    </w:rPr>
  </w:style>
  <w:style w:type="character" w:customStyle="1" w:styleId="RTFNum188">
    <w:name w:val="RTF_Num 18 8"/>
    <w:rsid w:val="00C24557"/>
    <w:rPr>
      <w:rFonts w:eastAsia="Times New Roman"/>
    </w:rPr>
  </w:style>
  <w:style w:type="character" w:customStyle="1" w:styleId="RTFNum189">
    <w:name w:val="RTF_Num 18 9"/>
    <w:rsid w:val="00C24557"/>
    <w:rPr>
      <w:rFonts w:eastAsia="Times New Roman"/>
    </w:rPr>
  </w:style>
  <w:style w:type="character" w:customStyle="1" w:styleId="RTFNum191">
    <w:name w:val="RTF_Num 19 1"/>
    <w:rsid w:val="00C24557"/>
    <w:rPr>
      <w:rFonts w:eastAsia="Times New Roman"/>
      <w:b/>
      <w:bCs/>
    </w:rPr>
  </w:style>
  <w:style w:type="character" w:customStyle="1" w:styleId="RTFNum192">
    <w:name w:val="RTF_Num 19 2"/>
    <w:rsid w:val="00C24557"/>
    <w:rPr>
      <w:rFonts w:eastAsia="Times New Roman"/>
    </w:rPr>
  </w:style>
  <w:style w:type="character" w:customStyle="1" w:styleId="RTFNum193">
    <w:name w:val="RTF_Num 19 3"/>
    <w:rsid w:val="00C24557"/>
    <w:rPr>
      <w:rFonts w:eastAsia="Times New Roman"/>
    </w:rPr>
  </w:style>
  <w:style w:type="character" w:customStyle="1" w:styleId="RTFNum194">
    <w:name w:val="RTF_Num 19 4"/>
    <w:rsid w:val="00C24557"/>
    <w:rPr>
      <w:rFonts w:eastAsia="Times New Roman"/>
    </w:rPr>
  </w:style>
  <w:style w:type="character" w:customStyle="1" w:styleId="RTFNum195">
    <w:name w:val="RTF_Num 19 5"/>
    <w:rsid w:val="00C24557"/>
    <w:rPr>
      <w:rFonts w:eastAsia="Times New Roman"/>
    </w:rPr>
  </w:style>
  <w:style w:type="character" w:customStyle="1" w:styleId="RTFNum196">
    <w:name w:val="RTF_Num 19 6"/>
    <w:rsid w:val="00C24557"/>
    <w:rPr>
      <w:rFonts w:eastAsia="Times New Roman"/>
    </w:rPr>
  </w:style>
  <w:style w:type="character" w:customStyle="1" w:styleId="RTFNum197">
    <w:name w:val="RTF_Num 19 7"/>
    <w:rsid w:val="00C24557"/>
    <w:rPr>
      <w:rFonts w:eastAsia="Times New Roman"/>
    </w:rPr>
  </w:style>
  <w:style w:type="character" w:customStyle="1" w:styleId="RTFNum198">
    <w:name w:val="RTF_Num 19 8"/>
    <w:rsid w:val="00C24557"/>
    <w:rPr>
      <w:rFonts w:eastAsia="Times New Roman"/>
    </w:rPr>
  </w:style>
  <w:style w:type="character" w:customStyle="1" w:styleId="RTFNum199">
    <w:name w:val="RTF_Num 19 9"/>
    <w:rsid w:val="00C24557"/>
    <w:rPr>
      <w:rFonts w:eastAsia="Times New Roman"/>
    </w:rPr>
  </w:style>
  <w:style w:type="character" w:customStyle="1" w:styleId="RTFNum201">
    <w:name w:val="RTF_Num 20 1"/>
    <w:rsid w:val="00C24557"/>
    <w:rPr>
      <w:rFonts w:ascii="Symbol" w:eastAsia="Symbol" w:hAnsi="Symbol" w:cs="Symbol"/>
      <w:color w:val="auto"/>
    </w:rPr>
  </w:style>
  <w:style w:type="character" w:customStyle="1" w:styleId="RTFNum202">
    <w:name w:val="RTF_Num 20 2"/>
    <w:rsid w:val="00C24557"/>
    <w:rPr>
      <w:rFonts w:ascii="Courier New" w:eastAsia="Courier New" w:hAnsi="Courier New" w:cs="Courier New"/>
    </w:rPr>
  </w:style>
  <w:style w:type="character" w:customStyle="1" w:styleId="RTFNum203">
    <w:name w:val="RTF_Num 20 3"/>
    <w:rsid w:val="00C24557"/>
    <w:rPr>
      <w:rFonts w:ascii="Wingdings" w:eastAsia="Wingdings" w:hAnsi="Wingdings" w:cs="Wingdings"/>
    </w:rPr>
  </w:style>
  <w:style w:type="character" w:customStyle="1" w:styleId="RTFNum204">
    <w:name w:val="RTF_Num 20 4"/>
    <w:rsid w:val="00C24557"/>
    <w:rPr>
      <w:rFonts w:ascii="Symbol" w:eastAsia="Symbol" w:hAnsi="Symbol" w:cs="Symbol"/>
    </w:rPr>
  </w:style>
  <w:style w:type="character" w:customStyle="1" w:styleId="RTFNum205">
    <w:name w:val="RTF_Num 20 5"/>
    <w:rsid w:val="00C24557"/>
    <w:rPr>
      <w:rFonts w:ascii="Courier New" w:eastAsia="Courier New" w:hAnsi="Courier New" w:cs="Courier New"/>
    </w:rPr>
  </w:style>
  <w:style w:type="character" w:customStyle="1" w:styleId="RTFNum206">
    <w:name w:val="RTF_Num 20 6"/>
    <w:rsid w:val="00C24557"/>
    <w:rPr>
      <w:rFonts w:ascii="Wingdings" w:eastAsia="Wingdings" w:hAnsi="Wingdings" w:cs="Wingdings"/>
    </w:rPr>
  </w:style>
  <w:style w:type="character" w:customStyle="1" w:styleId="RTFNum207">
    <w:name w:val="RTF_Num 20 7"/>
    <w:rsid w:val="00C24557"/>
    <w:rPr>
      <w:rFonts w:ascii="Symbol" w:eastAsia="Symbol" w:hAnsi="Symbol" w:cs="Symbol"/>
    </w:rPr>
  </w:style>
  <w:style w:type="character" w:customStyle="1" w:styleId="RTFNum208">
    <w:name w:val="RTF_Num 20 8"/>
    <w:rsid w:val="00C24557"/>
    <w:rPr>
      <w:rFonts w:ascii="Courier New" w:eastAsia="Courier New" w:hAnsi="Courier New" w:cs="Courier New"/>
    </w:rPr>
  </w:style>
  <w:style w:type="character" w:customStyle="1" w:styleId="RTFNum209">
    <w:name w:val="RTF_Num 20 9"/>
    <w:rsid w:val="00C24557"/>
    <w:rPr>
      <w:rFonts w:ascii="Wingdings" w:eastAsia="Wingdings" w:hAnsi="Wingdings" w:cs="Wingdings"/>
    </w:rPr>
  </w:style>
  <w:style w:type="character" w:customStyle="1" w:styleId="RTFNum211">
    <w:name w:val="RTF_Num 21 1"/>
    <w:rsid w:val="00C24557"/>
    <w:rPr>
      <w:rFonts w:eastAsia="Times New Roman"/>
      <w:b/>
      <w:bCs/>
    </w:rPr>
  </w:style>
  <w:style w:type="character" w:customStyle="1" w:styleId="RTFNum212">
    <w:name w:val="RTF_Num 21 2"/>
    <w:rsid w:val="00C24557"/>
    <w:rPr>
      <w:rFonts w:eastAsia="Times New Roman"/>
    </w:rPr>
  </w:style>
  <w:style w:type="character" w:customStyle="1" w:styleId="RTFNum213">
    <w:name w:val="RTF_Num 21 3"/>
    <w:rsid w:val="00C24557"/>
    <w:rPr>
      <w:rFonts w:eastAsia="Times New Roman"/>
    </w:rPr>
  </w:style>
  <w:style w:type="character" w:customStyle="1" w:styleId="RTFNum214">
    <w:name w:val="RTF_Num 21 4"/>
    <w:rsid w:val="00C24557"/>
    <w:rPr>
      <w:rFonts w:eastAsia="Times New Roman"/>
    </w:rPr>
  </w:style>
  <w:style w:type="character" w:customStyle="1" w:styleId="RTFNum215">
    <w:name w:val="RTF_Num 21 5"/>
    <w:rsid w:val="00C24557"/>
    <w:rPr>
      <w:rFonts w:eastAsia="Times New Roman"/>
    </w:rPr>
  </w:style>
  <w:style w:type="character" w:customStyle="1" w:styleId="RTFNum216">
    <w:name w:val="RTF_Num 21 6"/>
    <w:rsid w:val="00C24557"/>
    <w:rPr>
      <w:rFonts w:eastAsia="Times New Roman"/>
    </w:rPr>
  </w:style>
  <w:style w:type="character" w:customStyle="1" w:styleId="RTFNum217">
    <w:name w:val="RTF_Num 21 7"/>
    <w:rsid w:val="00C24557"/>
    <w:rPr>
      <w:rFonts w:eastAsia="Times New Roman"/>
    </w:rPr>
  </w:style>
  <w:style w:type="character" w:customStyle="1" w:styleId="RTFNum218">
    <w:name w:val="RTF_Num 21 8"/>
    <w:rsid w:val="00C24557"/>
    <w:rPr>
      <w:rFonts w:eastAsia="Times New Roman"/>
    </w:rPr>
  </w:style>
  <w:style w:type="character" w:customStyle="1" w:styleId="RTFNum219">
    <w:name w:val="RTF_Num 21 9"/>
    <w:rsid w:val="00C24557"/>
    <w:rPr>
      <w:rFonts w:eastAsia="Times New Roman"/>
    </w:rPr>
  </w:style>
  <w:style w:type="character" w:customStyle="1" w:styleId="RTFNum221">
    <w:name w:val="RTF_Num 22 1"/>
    <w:rsid w:val="00C24557"/>
    <w:rPr>
      <w:rFonts w:eastAsia="Times New Roman"/>
    </w:rPr>
  </w:style>
  <w:style w:type="character" w:customStyle="1" w:styleId="RTFNum222">
    <w:name w:val="RTF_Num 22 2"/>
    <w:rsid w:val="00C24557"/>
    <w:rPr>
      <w:rFonts w:eastAsia="Times New Roman"/>
      <w:b/>
      <w:bCs/>
    </w:rPr>
  </w:style>
  <w:style w:type="character" w:customStyle="1" w:styleId="RTFNum223">
    <w:name w:val="RTF_Num 22 3"/>
    <w:rsid w:val="00C24557"/>
    <w:rPr>
      <w:rFonts w:eastAsia="Times New Roman"/>
    </w:rPr>
  </w:style>
  <w:style w:type="character" w:customStyle="1" w:styleId="RTFNum224">
    <w:name w:val="RTF_Num 22 4"/>
    <w:rsid w:val="00C24557"/>
    <w:rPr>
      <w:rFonts w:eastAsia="Times New Roman"/>
    </w:rPr>
  </w:style>
  <w:style w:type="character" w:customStyle="1" w:styleId="RTFNum225">
    <w:name w:val="RTF_Num 22 5"/>
    <w:rsid w:val="00C24557"/>
    <w:rPr>
      <w:rFonts w:eastAsia="Times New Roman"/>
    </w:rPr>
  </w:style>
  <w:style w:type="character" w:customStyle="1" w:styleId="RTFNum226">
    <w:name w:val="RTF_Num 22 6"/>
    <w:rsid w:val="00C24557"/>
    <w:rPr>
      <w:rFonts w:eastAsia="Times New Roman"/>
    </w:rPr>
  </w:style>
  <w:style w:type="character" w:customStyle="1" w:styleId="RTFNum227">
    <w:name w:val="RTF_Num 22 7"/>
    <w:rsid w:val="00C24557"/>
    <w:rPr>
      <w:rFonts w:eastAsia="Times New Roman"/>
    </w:rPr>
  </w:style>
  <w:style w:type="character" w:customStyle="1" w:styleId="RTFNum228">
    <w:name w:val="RTF_Num 22 8"/>
    <w:rsid w:val="00C24557"/>
    <w:rPr>
      <w:rFonts w:eastAsia="Times New Roman"/>
    </w:rPr>
  </w:style>
  <w:style w:type="character" w:customStyle="1" w:styleId="RTFNum229">
    <w:name w:val="RTF_Num 22 9"/>
    <w:rsid w:val="00C24557"/>
    <w:rPr>
      <w:rFonts w:eastAsia="Times New Roman"/>
    </w:rPr>
  </w:style>
  <w:style w:type="character" w:customStyle="1" w:styleId="RTFNum231">
    <w:name w:val="RTF_Num 23 1"/>
    <w:rsid w:val="00C24557"/>
    <w:rPr>
      <w:rFonts w:ascii="Wingdings" w:eastAsia="Wingdings" w:hAnsi="Wingdings" w:cs="Wingdings"/>
    </w:rPr>
  </w:style>
  <w:style w:type="character" w:customStyle="1" w:styleId="RTFNum232">
    <w:name w:val="RTF_Num 23 2"/>
    <w:rsid w:val="00C24557"/>
    <w:rPr>
      <w:rFonts w:ascii="Courier New" w:eastAsia="Courier New" w:hAnsi="Courier New" w:cs="Courier New"/>
    </w:rPr>
  </w:style>
  <w:style w:type="character" w:customStyle="1" w:styleId="RTFNum233">
    <w:name w:val="RTF_Num 23 3"/>
    <w:rsid w:val="00C24557"/>
    <w:rPr>
      <w:rFonts w:ascii="Wingdings" w:eastAsia="Wingdings" w:hAnsi="Wingdings" w:cs="Wingdings"/>
    </w:rPr>
  </w:style>
  <w:style w:type="character" w:customStyle="1" w:styleId="RTFNum234">
    <w:name w:val="RTF_Num 23 4"/>
    <w:rsid w:val="00C24557"/>
    <w:rPr>
      <w:rFonts w:ascii="Symbol" w:eastAsia="Symbol" w:hAnsi="Symbol" w:cs="Symbol"/>
    </w:rPr>
  </w:style>
  <w:style w:type="character" w:customStyle="1" w:styleId="RTFNum235">
    <w:name w:val="RTF_Num 23 5"/>
    <w:rsid w:val="00C24557"/>
    <w:rPr>
      <w:rFonts w:ascii="Courier New" w:eastAsia="Courier New" w:hAnsi="Courier New" w:cs="Courier New"/>
    </w:rPr>
  </w:style>
  <w:style w:type="character" w:customStyle="1" w:styleId="RTFNum236">
    <w:name w:val="RTF_Num 23 6"/>
    <w:rsid w:val="00C24557"/>
    <w:rPr>
      <w:rFonts w:ascii="Wingdings" w:eastAsia="Wingdings" w:hAnsi="Wingdings" w:cs="Wingdings"/>
    </w:rPr>
  </w:style>
  <w:style w:type="character" w:customStyle="1" w:styleId="RTFNum237">
    <w:name w:val="RTF_Num 23 7"/>
    <w:rsid w:val="00C24557"/>
    <w:rPr>
      <w:rFonts w:ascii="Symbol" w:eastAsia="Symbol" w:hAnsi="Symbol" w:cs="Symbol"/>
    </w:rPr>
  </w:style>
  <w:style w:type="character" w:customStyle="1" w:styleId="RTFNum238">
    <w:name w:val="RTF_Num 23 8"/>
    <w:rsid w:val="00C24557"/>
    <w:rPr>
      <w:rFonts w:ascii="Courier New" w:eastAsia="Courier New" w:hAnsi="Courier New" w:cs="Courier New"/>
    </w:rPr>
  </w:style>
  <w:style w:type="character" w:customStyle="1" w:styleId="RTFNum239">
    <w:name w:val="RTF_Num 23 9"/>
    <w:rsid w:val="00C24557"/>
    <w:rPr>
      <w:rFonts w:ascii="Wingdings" w:eastAsia="Wingdings" w:hAnsi="Wingdings" w:cs="Wingdings"/>
    </w:rPr>
  </w:style>
  <w:style w:type="character" w:customStyle="1" w:styleId="RTFNum241">
    <w:name w:val="RTF_Num 24 1"/>
    <w:rsid w:val="00C24557"/>
    <w:rPr>
      <w:rFonts w:ascii="Wingdings" w:eastAsia="Wingdings" w:hAnsi="Wingdings" w:cs="Wingdings"/>
    </w:rPr>
  </w:style>
  <w:style w:type="character" w:customStyle="1" w:styleId="RTFNum242">
    <w:name w:val="RTF_Num 24 2"/>
    <w:rsid w:val="00C24557"/>
    <w:rPr>
      <w:rFonts w:eastAsia="Times New Roman"/>
      <w:b/>
      <w:bCs/>
    </w:rPr>
  </w:style>
  <w:style w:type="character" w:customStyle="1" w:styleId="RTFNum243">
    <w:name w:val="RTF_Num 24 3"/>
    <w:rsid w:val="00C24557"/>
    <w:rPr>
      <w:rFonts w:ascii="Wingdings" w:eastAsia="Wingdings" w:hAnsi="Wingdings" w:cs="Wingdings"/>
    </w:rPr>
  </w:style>
  <w:style w:type="character" w:customStyle="1" w:styleId="RTFNum244">
    <w:name w:val="RTF_Num 24 4"/>
    <w:rsid w:val="00C24557"/>
    <w:rPr>
      <w:rFonts w:ascii="Symbol" w:eastAsia="Symbol" w:hAnsi="Symbol" w:cs="Symbol"/>
    </w:rPr>
  </w:style>
  <w:style w:type="character" w:customStyle="1" w:styleId="RTFNum245">
    <w:name w:val="RTF_Num 24 5"/>
    <w:rsid w:val="00C24557"/>
    <w:rPr>
      <w:rFonts w:ascii="Courier New" w:eastAsia="Courier New" w:hAnsi="Courier New" w:cs="Courier New"/>
    </w:rPr>
  </w:style>
  <w:style w:type="character" w:customStyle="1" w:styleId="RTFNum246">
    <w:name w:val="RTF_Num 24 6"/>
    <w:rsid w:val="00C24557"/>
    <w:rPr>
      <w:rFonts w:ascii="Wingdings" w:eastAsia="Wingdings" w:hAnsi="Wingdings" w:cs="Wingdings"/>
    </w:rPr>
  </w:style>
  <w:style w:type="character" w:customStyle="1" w:styleId="RTFNum247">
    <w:name w:val="RTF_Num 24 7"/>
    <w:rsid w:val="00C24557"/>
    <w:rPr>
      <w:rFonts w:ascii="Symbol" w:eastAsia="Symbol" w:hAnsi="Symbol" w:cs="Symbol"/>
    </w:rPr>
  </w:style>
  <w:style w:type="character" w:customStyle="1" w:styleId="RTFNum248">
    <w:name w:val="RTF_Num 24 8"/>
    <w:rsid w:val="00C24557"/>
    <w:rPr>
      <w:rFonts w:ascii="Courier New" w:eastAsia="Courier New" w:hAnsi="Courier New" w:cs="Courier New"/>
    </w:rPr>
  </w:style>
  <w:style w:type="character" w:customStyle="1" w:styleId="RTFNum249">
    <w:name w:val="RTF_Num 24 9"/>
    <w:rsid w:val="00C24557"/>
    <w:rPr>
      <w:rFonts w:ascii="Wingdings" w:eastAsia="Wingdings" w:hAnsi="Wingdings" w:cs="Wingdings"/>
    </w:rPr>
  </w:style>
  <w:style w:type="character" w:customStyle="1" w:styleId="Carpredefinitoparagrafo1">
    <w:name w:val="Car. predefinito paragrafo1"/>
    <w:rsid w:val="00C24557"/>
  </w:style>
  <w:style w:type="character" w:customStyle="1" w:styleId="BalloonTextChar">
    <w:name w:val="Balloon Text Char"/>
    <w:basedOn w:val="Carpredefinitoparagrafo1"/>
    <w:rsid w:val="00C24557"/>
    <w:rPr>
      <w:rFonts w:eastAsia="Times New Roman"/>
    </w:rPr>
  </w:style>
  <w:style w:type="character" w:customStyle="1" w:styleId="Numeropagina1">
    <w:name w:val="Numero pagina1"/>
    <w:basedOn w:val="Carpredefinitoparagrafo1"/>
    <w:rsid w:val="00C24557"/>
    <w:rPr>
      <w:rFonts w:eastAsia="Times New Roman"/>
    </w:rPr>
  </w:style>
  <w:style w:type="character" w:customStyle="1" w:styleId="Punti">
    <w:name w:val="Punti"/>
    <w:rsid w:val="00C24557"/>
    <w:rPr>
      <w:rFonts w:ascii="Arial" w:eastAsia="OpenSymbol" w:hAnsi="Arial" w:cs="Tahoma"/>
      <w:sz w:val="26"/>
    </w:rPr>
  </w:style>
  <w:style w:type="character" w:customStyle="1" w:styleId="WW8Num5z1">
    <w:name w:val="WW8Num5z1"/>
    <w:rsid w:val="00C24557"/>
    <w:rPr>
      <w:rFonts w:ascii="Courier New" w:hAnsi="Courier New" w:cs="Courier New"/>
    </w:rPr>
  </w:style>
  <w:style w:type="character" w:customStyle="1" w:styleId="WW8Num5z2">
    <w:name w:val="WW8Num5z2"/>
    <w:rsid w:val="00C24557"/>
    <w:rPr>
      <w:rFonts w:ascii="Wingdings" w:hAnsi="Wingdings" w:cs="Wingdings"/>
    </w:rPr>
  </w:style>
  <w:style w:type="character" w:customStyle="1" w:styleId="WW8Num5z3">
    <w:name w:val="WW8Num5z3"/>
    <w:rsid w:val="00C24557"/>
    <w:rPr>
      <w:rFonts w:ascii="Symbol" w:hAnsi="Symbol" w:cs="Symbol"/>
    </w:rPr>
  </w:style>
  <w:style w:type="character" w:styleId="Collegamentoipertestuale">
    <w:name w:val="Hyperlink"/>
    <w:rsid w:val="00C24557"/>
    <w:rPr>
      <w:color w:val="000080"/>
      <w:u w:val="single"/>
    </w:rPr>
  </w:style>
  <w:style w:type="character" w:customStyle="1" w:styleId="RTFNum281">
    <w:name w:val="RTF_Num 28 1"/>
    <w:rsid w:val="00C24557"/>
    <w:rPr>
      <w:rFonts w:ascii="Symbol" w:eastAsia="Symbol" w:hAnsi="Symbol" w:cs="Symbol"/>
      <w:color w:val="auto"/>
    </w:rPr>
  </w:style>
  <w:style w:type="character" w:customStyle="1" w:styleId="RTFNum282">
    <w:name w:val="RTF_Num 28 2"/>
    <w:rsid w:val="00C24557"/>
    <w:rPr>
      <w:rFonts w:cs="Times New Roman"/>
      <w:color w:val="auto"/>
    </w:rPr>
  </w:style>
  <w:style w:type="character" w:customStyle="1" w:styleId="RTFNum283">
    <w:name w:val="RTF_Num 28 3"/>
    <w:rsid w:val="00C24557"/>
    <w:rPr>
      <w:rFonts w:ascii="Symbol" w:eastAsia="Symbol" w:hAnsi="Symbol" w:cs="Symbol"/>
      <w:color w:val="auto"/>
    </w:rPr>
  </w:style>
  <w:style w:type="character" w:customStyle="1" w:styleId="RTFNum284">
    <w:name w:val="RTF_Num 28 4"/>
    <w:rsid w:val="00C24557"/>
    <w:rPr>
      <w:rFonts w:ascii="Symbol" w:eastAsia="Symbol" w:hAnsi="Symbol" w:cs="Symbol"/>
    </w:rPr>
  </w:style>
  <w:style w:type="character" w:customStyle="1" w:styleId="RTFNum285">
    <w:name w:val="RTF_Num 28 5"/>
    <w:rsid w:val="00C24557"/>
    <w:rPr>
      <w:rFonts w:ascii="Courier New" w:eastAsia="Courier New" w:hAnsi="Courier New" w:cs="Courier New"/>
    </w:rPr>
  </w:style>
  <w:style w:type="character" w:customStyle="1" w:styleId="RTFNum286">
    <w:name w:val="RTF_Num 28 6"/>
    <w:rsid w:val="00C24557"/>
    <w:rPr>
      <w:rFonts w:ascii="Wingdings" w:eastAsia="Wingdings" w:hAnsi="Wingdings" w:cs="Wingdings"/>
    </w:rPr>
  </w:style>
  <w:style w:type="character" w:customStyle="1" w:styleId="RTFNum287">
    <w:name w:val="RTF_Num 28 7"/>
    <w:rsid w:val="00C24557"/>
    <w:rPr>
      <w:rFonts w:ascii="Symbol" w:eastAsia="Symbol" w:hAnsi="Symbol" w:cs="Symbol"/>
    </w:rPr>
  </w:style>
  <w:style w:type="character" w:customStyle="1" w:styleId="RTFNum288">
    <w:name w:val="RTF_Num 28 8"/>
    <w:rsid w:val="00C24557"/>
    <w:rPr>
      <w:rFonts w:ascii="Courier New" w:eastAsia="Courier New" w:hAnsi="Courier New" w:cs="Courier New"/>
    </w:rPr>
  </w:style>
  <w:style w:type="character" w:customStyle="1" w:styleId="RTFNum289">
    <w:name w:val="RTF_Num 28 9"/>
    <w:rsid w:val="00C24557"/>
    <w:rPr>
      <w:rFonts w:ascii="Wingdings" w:eastAsia="Wingdings" w:hAnsi="Wingdings" w:cs="Wingdings"/>
    </w:rPr>
  </w:style>
  <w:style w:type="character" w:customStyle="1" w:styleId="WW8Num9z0">
    <w:name w:val="WW8Num9z0"/>
    <w:rsid w:val="00C24557"/>
    <w:rPr>
      <w:rFonts w:ascii="Wingdings" w:hAnsi="Wingdings" w:cs="OpenSymbol"/>
    </w:rPr>
  </w:style>
  <w:style w:type="character" w:customStyle="1" w:styleId="WW8Num9z1">
    <w:name w:val="WW8Num9z1"/>
    <w:rsid w:val="00C24557"/>
    <w:rPr>
      <w:rFonts w:ascii="OpenSymbol" w:hAnsi="OpenSymbol" w:cs="OpenSymbol"/>
    </w:rPr>
  </w:style>
  <w:style w:type="character" w:customStyle="1" w:styleId="WW8Num9z3">
    <w:name w:val="WW8Num9z3"/>
    <w:rsid w:val="00C24557"/>
    <w:rPr>
      <w:rFonts w:ascii="Symbol" w:hAnsi="Symbol" w:cs="OpenSymbol"/>
    </w:rPr>
  </w:style>
  <w:style w:type="character" w:customStyle="1" w:styleId="WW8Num8z0">
    <w:name w:val="WW8Num8z0"/>
    <w:rsid w:val="00C24557"/>
    <w:rPr>
      <w:rFonts w:ascii="Symbol" w:eastAsia="MS Mincho" w:hAnsi="Symbol" w:cs="OpenSymbol"/>
    </w:rPr>
  </w:style>
  <w:style w:type="character" w:customStyle="1" w:styleId="WW8Num8z1">
    <w:name w:val="WW8Num8z1"/>
    <w:rsid w:val="00C24557"/>
    <w:rPr>
      <w:rFonts w:ascii="Wingdings" w:hAnsi="Wingdings" w:cs="OpenSymbol"/>
    </w:rPr>
  </w:style>
  <w:style w:type="character" w:customStyle="1" w:styleId="Caratteredinumerazione">
    <w:name w:val="Carattere di numerazione"/>
    <w:rsid w:val="00C24557"/>
  </w:style>
  <w:style w:type="character" w:customStyle="1" w:styleId="ListLabel1">
    <w:name w:val="ListLabel 1"/>
    <w:rsid w:val="00C24557"/>
    <w:rPr>
      <w:rFonts w:ascii="Times New Roman" w:hAnsi="Times New Roman" w:cs="Times New Roman"/>
    </w:rPr>
  </w:style>
  <w:style w:type="character" w:customStyle="1" w:styleId="ListLabel2">
    <w:name w:val="ListLabel 2"/>
    <w:rsid w:val="00C24557"/>
    <w:rPr>
      <w:rFonts w:ascii="Times New Roman" w:hAnsi="Times New Roman" w:cs="Symbol"/>
    </w:rPr>
  </w:style>
  <w:style w:type="character" w:customStyle="1" w:styleId="CITE">
    <w:name w:val="CITE"/>
    <w:rsid w:val="00C24557"/>
    <w:rPr>
      <w:i/>
    </w:rPr>
  </w:style>
  <w:style w:type="character" w:customStyle="1" w:styleId="CODE">
    <w:name w:val="CODE"/>
    <w:rsid w:val="00C24557"/>
    <w:rPr>
      <w:rFonts w:ascii="Courier New" w:hAnsi="Courier New"/>
      <w:sz w:val="20"/>
    </w:rPr>
  </w:style>
  <w:style w:type="character" w:customStyle="1" w:styleId="Collegamentovisitato1">
    <w:name w:val="Collegamento visitato1"/>
    <w:rsid w:val="00C24557"/>
    <w:rPr>
      <w:color w:val="800080"/>
      <w:u w:val="single"/>
    </w:rPr>
  </w:style>
  <w:style w:type="character" w:customStyle="1" w:styleId="Keyboard">
    <w:name w:val="Keyboard"/>
    <w:rsid w:val="00C24557"/>
    <w:rPr>
      <w:rFonts w:ascii="Courier New" w:hAnsi="Courier New"/>
      <w:b/>
      <w:sz w:val="20"/>
    </w:rPr>
  </w:style>
  <w:style w:type="character" w:customStyle="1" w:styleId="Sample">
    <w:name w:val="Sample"/>
    <w:rsid w:val="00C24557"/>
    <w:rPr>
      <w:rFonts w:ascii="Courier New" w:hAnsi="Courier New"/>
    </w:rPr>
  </w:style>
  <w:style w:type="character" w:customStyle="1" w:styleId="Enfasigrassetto1">
    <w:name w:val="Enfasi (grassetto)1"/>
    <w:rsid w:val="00C24557"/>
    <w:rPr>
      <w:b/>
    </w:rPr>
  </w:style>
  <w:style w:type="character" w:customStyle="1" w:styleId="Typewriter">
    <w:name w:val="Typewriter"/>
    <w:rsid w:val="00C24557"/>
    <w:rPr>
      <w:rFonts w:ascii="Courier New" w:hAnsi="Courier New"/>
      <w:sz w:val="20"/>
    </w:rPr>
  </w:style>
  <w:style w:type="character" w:customStyle="1" w:styleId="HTMLMarkup">
    <w:name w:val="HTML Markup"/>
    <w:rsid w:val="00C24557"/>
    <w:rPr>
      <w:vanish/>
      <w:color w:val="FF0000"/>
    </w:rPr>
  </w:style>
  <w:style w:type="character" w:customStyle="1" w:styleId="Comment">
    <w:name w:val="Comment"/>
    <w:rsid w:val="00C24557"/>
    <w:rPr>
      <w:vanish/>
    </w:rPr>
  </w:style>
  <w:style w:type="character" w:customStyle="1" w:styleId="Caratteredellanota">
    <w:name w:val="Carattere della nota"/>
    <w:rsid w:val="00C24557"/>
  </w:style>
  <w:style w:type="character" w:styleId="Rimandonotaapidipagina">
    <w:name w:val="footnote reference"/>
    <w:rsid w:val="00C24557"/>
    <w:rPr>
      <w:vertAlign w:val="superscript"/>
    </w:rPr>
  </w:style>
  <w:style w:type="character" w:customStyle="1" w:styleId="Caratterenotadichiusura">
    <w:name w:val="Carattere nota di chiusura"/>
    <w:rsid w:val="00C24557"/>
  </w:style>
  <w:style w:type="character" w:styleId="Rimandonotadichiusura">
    <w:name w:val="endnote reference"/>
    <w:rsid w:val="00C24557"/>
    <w:rPr>
      <w:vertAlign w:val="superscript"/>
    </w:rPr>
  </w:style>
  <w:style w:type="paragraph" w:customStyle="1" w:styleId="Titolo1">
    <w:name w:val="Titolo1"/>
    <w:basedOn w:val="Normale"/>
    <w:next w:val="Corpotesto"/>
    <w:rsid w:val="00C24557"/>
    <w:pPr>
      <w:keepNext/>
      <w:spacing w:before="240" w:after="120"/>
    </w:pPr>
    <w:rPr>
      <w:rFonts w:ascii="Arial" w:eastAsia="Mangal" w:hAnsi="Arial" w:cs="Microsoft YaHei"/>
      <w:sz w:val="28"/>
    </w:rPr>
  </w:style>
  <w:style w:type="paragraph" w:styleId="Corpotesto">
    <w:name w:val="Body Text"/>
    <w:basedOn w:val="Normale"/>
    <w:rsid w:val="00C24557"/>
    <w:pPr>
      <w:spacing w:after="120"/>
    </w:pPr>
  </w:style>
  <w:style w:type="paragraph" w:styleId="Elenco">
    <w:name w:val="List"/>
    <w:basedOn w:val="Corpotesto"/>
    <w:rsid w:val="00C24557"/>
    <w:rPr>
      <w:rFonts w:eastAsia="Mangal"/>
    </w:rPr>
  </w:style>
  <w:style w:type="paragraph" w:styleId="Didascalia">
    <w:name w:val="caption"/>
    <w:basedOn w:val="Normale"/>
    <w:qFormat/>
    <w:rsid w:val="00C24557"/>
    <w:pPr>
      <w:spacing w:before="120" w:after="120"/>
    </w:pPr>
    <w:rPr>
      <w:rFonts w:eastAsia="Mangal"/>
      <w:i/>
      <w:iCs/>
    </w:rPr>
  </w:style>
  <w:style w:type="paragraph" w:customStyle="1" w:styleId="Indice">
    <w:name w:val="Indice"/>
    <w:basedOn w:val="Normale"/>
    <w:rsid w:val="00C24557"/>
    <w:rPr>
      <w:rFonts w:eastAsia="Mangal"/>
    </w:rPr>
  </w:style>
  <w:style w:type="paragraph" w:customStyle="1" w:styleId="Paragrafoelenco1">
    <w:name w:val="Paragrafo elenco1"/>
    <w:basedOn w:val="Normale"/>
    <w:rsid w:val="00C24557"/>
    <w:pPr>
      <w:ind w:left="708"/>
    </w:pPr>
  </w:style>
  <w:style w:type="paragraph" w:customStyle="1" w:styleId="Testofumetto1">
    <w:name w:val="Testo fumetto1"/>
    <w:basedOn w:val="Normale"/>
    <w:rsid w:val="00C24557"/>
    <w:rPr>
      <w:rFonts w:ascii="Tahoma" w:eastAsia="Tahoma" w:hAnsi="Tahoma" w:cs="Tahoma"/>
      <w:sz w:val="16"/>
    </w:rPr>
  </w:style>
  <w:style w:type="paragraph" w:customStyle="1" w:styleId="Corpodeltesto21">
    <w:name w:val="Corpo del testo 21"/>
    <w:basedOn w:val="Normale"/>
    <w:rsid w:val="00C24557"/>
    <w:pPr>
      <w:spacing w:after="120" w:line="480" w:lineRule="auto"/>
    </w:pPr>
  </w:style>
  <w:style w:type="paragraph" w:customStyle="1" w:styleId="Pidipagina1">
    <w:name w:val="Piè di pagina1"/>
    <w:basedOn w:val="Normale"/>
    <w:rsid w:val="00C24557"/>
    <w:pPr>
      <w:tabs>
        <w:tab w:val="center" w:pos="4819"/>
        <w:tab w:val="right" w:pos="9638"/>
      </w:tabs>
    </w:pPr>
  </w:style>
  <w:style w:type="paragraph" w:styleId="Pidipagina">
    <w:name w:val="footer"/>
    <w:basedOn w:val="Normale"/>
    <w:rsid w:val="00C24557"/>
    <w:pPr>
      <w:tabs>
        <w:tab w:val="center" w:pos="4819"/>
        <w:tab w:val="right" w:pos="9638"/>
      </w:tabs>
    </w:pPr>
  </w:style>
  <w:style w:type="paragraph" w:customStyle="1" w:styleId="Contenutocornice">
    <w:name w:val="Contenuto cornice"/>
    <w:basedOn w:val="Normale"/>
    <w:rsid w:val="00C24557"/>
  </w:style>
  <w:style w:type="paragraph" w:customStyle="1" w:styleId="Predefinito">
    <w:name w:val="Predefinito"/>
    <w:rsid w:val="00C24557"/>
    <w:pPr>
      <w:widowControl w:val="0"/>
      <w:suppressAutoHyphens/>
      <w:autoSpaceDE w:val="0"/>
    </w:pPr>
    <w:rPr>
      <w:rFonts w:eastAsia="Symbol"/>
      <w:kern w:val="1"/>
      <w:sz w:val="24"/>
      <w:szCs w:val="24"/>
      <w:lang w:bidi="hi-IN"/>
    </w:rPr>
  </w:style>
  <w:style w:type="paragraph" w:customStyle="1" w:styleId="DefinitionTerm">
    <w:name w:val="Definition Term"/>
    <w:basedOn w:val="Normale"/>
    <w:rsid w:val="00C24557"/>
  </w:style>
  <w:style w:type="paragraph" w:customStyle="1" w:styleId="DefinitionList">
    <w:name w:val="Definition List"/>
    <w:basedOn w:val="Normale"/>
    <w:rsid w:val="00C24557"/>
    <w:pPr>
      <w:ind w:left="360"/>
    </w:pPr>
  </w:style>
  <w:style w:type="paragraph" w:customStyle="1" w:styleId="H1">
    <w:name w:val="H1"/>
    <w:basedOn w:val="Normale"/>
    <w:rsid w:val="00C24557"/>
    <w:pPr>
      <w:keepNext/>
      <w:spacing w:before="100" w:after="100"/>
    </w:pPr>
    <w:rPr>
      <w:b/>
      <w:sz w:val="48"/>
    </w:rPr>
  </w:style>
  <w:style w:type="paragraph" w:customStyle="1" w:styleId="H2">
    <w:name w:val="H2"/>
    <w:basedOn w:val="Normale"/>
    <w:rsid w:val="00C24557"/>
    <w:pPr>
      <w:keepNext/>
      <w:spacing w:before="100" w:after="100"/>
    </w:pPr>
    <w:rPr>
      <w:b/>
      <w:sz w:val="36"/>
    </w:rPr>
  </w:style>
  <w:style w:type="paragraph" w:customStyle="1" w:styleId="H3">
    <w:name w:val="H3"/>
    <w:basedOn w:val="Normale"/>
    <w:rsid w:val="00C24557"/>
    <w:pPr>
      <w:keepNext/>
      <w:spacing w:before="100" w:after="100"/>
    </w:pPr>
    <w:rPr>
      <w:b/>
      <w:sz w:val="28"/>
    </w:rPr>
  </w:style>
  <w:style w:type="paragraph" w:customStyle="1" w:styleId="H4">
    <w:name w:val="H4"/>
    <w:basedOn w:val="Normale"/>
    <w:rsid w:val="00C24557"/>
    <w:pPr>
      <w:keepNext/>
      <w:spacing w:before="100" w:after="100"/>
    </w:pPr>
    <w:rPr>
      <w:b/>
    </w:rPr>
  </w:style>
  <w:style w:type="paragraph" w:customStyle="1" w:styleId="H5">
    <w:name w:val="H5"/>
    <w:basedOn w:val="Normale"/>
    <w:rsid w:val="00C24557"/>
    <w:pPr>
      <w:keepNext/>
      <w:spacing w:before="100" w:after="100"/>
    </w:pPr>
    <w:rPr>
      <w:b/>
      <w:sz w:val="20"/>
    </w:rPr>
  </w:style>
  <w:style w:type="paragraph" w:customStyle="1" w:styleId="H6">
    <w:name w:val="H6"/>
    <w:basedOn w:val="Normale"/>
    <w:rsid w:val="00C24557"/>
    <w:pPr>
      <w:keepNext/>
      <w:spacing w:before="100" w:after="100"/>
    </w:pPr>
    <w:rPr>
      <w:b/>
      <w:sz w:val="16"/>
    </w:rPr>
  </w:style>
  <w:style w:type="paragraph" w:customStyle="1" w:styleId="Address">
    <w:name w:val="Address"/>
    <w:basedOn w:val="Normale"/>
    <w:rsid w:val="00C24557"/>
    <w:rPr>
      <w:i/>
    </w:rPr>
  </w:style>
  <w:style w:type="paragraph" w:customStyle="1" w:styleId="Blockquote">
    <w:name w:val="Blockquote"/>
    <w:basedOn w:val="Normale"/>
    <w:rsid w:val="00C24557"/>
    <w:pPr>
      <w:spacing w:before="100" w:after="100"/>
      <w:ind w:left="360" w:right="360"/>
    </w:pPr>
  </w:style>
  <w:style w:type="paragraph" w:customStyle="1" w:styleId="Preformatted">
    <w:name w:val="Preformatted"/>
    <w:basedOn w:val="Normale"/>
    <w:rsid w:val="00C2455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rsid w:val="00C24557"/>
    <w:pPr>
      <w:pBdr>
        <w:top w:val="double" w:sz="2" w:space="0" w:color="000000"/>
      </w:pBdr>
      <w:suppressAutoHyphens/>
      <w:autoSpaceDE w:val="0"/>
      <w:jc w:val="center"/>
    </w:pPr>
    <w:rPr>
      <w:rFonts w:ascii="Arial" w:eastAsia="Arial" w:hAnsi="Arial" w:cs="Courier New"/>
      <w:vanish/>
      <w:kern w:val="1"/>
      <w:sz w:val="16"/>
      <w:szCs w:val="24"/>
      <w:lang w:eastAsia="zh-CN" w:bidi="hi-IN"/>
    </w:rPr>
  </w:style>
  <w:style w:type="paragraph" w:customStyle="1" w:styleId="z-TopofForm">
    <w:name w:val="z-Top of Form"/>
    <w:rsid w:val="00C24557"/>
    <w:pPr>
      <w:pBdr>
        <w:bottom w:val="double" w:sz="2" w:space="0" w:color="000000"/>
      </w:pBdr>
      <w:suppressAutoHyphens/>
      <w:autoSpaceDE w:val="0"/>
      <w:jc w:val="center"/>
    </w:pPr>
    <w:rPr>
      <w:rFonts w:ascii="Arial" w:eastAsia="Arial" w:hAnsi="Arial" w:cs="Courier New"/>
      <w:vanish/>
      <w:kern w:val="1"/>
      <w:sz w:val="16"/>
      <w:szCs w:val="24"/>
      <w:lang w:eastAsia="zh-CN" w:bidi="hi-IN"/>
    </w:rPr>
  </w:style>
  <w:style w:type="paragraph" w:styleId="Testonotaapidipagina">
    <w:name w:val="footnote text"/>
    <w:basedOn w:val="Normale"/>
    <w:rsid w:val="00C24557"/>
    <w:pPr>
      <w:suppressLineNumbers/>
      <w:ind w:left="339" w:hanging="339"/>
    </w:pPr>
    <w:rPr>
      <w:sz w:val="20"/>
      <w:szCs w:val="20"/>
    </w:rPr>
  </w:style>
  <w:style w:type="paragraph" w:styleId="Testonotadichiusura">
    <w:name w:val="endnote text"/>
    <w:basedOn w:val="Normale"/>
    <w:rsid w:val="00C24557"/>
    <w:pPr>
      <w:suppressLineNumbers/>
      <w:ind w:left="339" w:hanging="339"/>
    </w:pPr>
    <w:rPr>
      <w:sz w:val="20"/>
      <w:szCs w:val="20"/>
    </w:rPr>
  </w:style>
  <w:style w:type="character" w:styleId="Numeropagina">
    <w:name w:val="page number"/>
    <w:basedOn w:val="Carpredefinitoparagrafo"/>
    <w:rsid w:val="00364CF3"/>
  </w:style>
  <w:style w:type="paragraph" w:styleId="Intestazione">
    <w:name w:val="header"/>
    <w:basedOn w:val="Normale"/>
    <w:link w:val="IntestazioneCarattere"/>
    <w:rsid w:val="0069779F"/>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rsid w:val="0069779F"/>
    <w:rPr>
      <w:rFonts w:cs="Mangal"/>
      <w:kern w:val="1"/>
      <w:sz w:val="24"/>
      <w:szCs w:val="21"/>
      <w:lang w:bidi="hi-IN"/>
    </w:rPr>
  </w:style>
  <w:style w:type="paragraph" w:styleId="NormaleWeb">
    <w:name w:val="Normal (Web)"/>
    <w:basedOn w:val="Normale"/>
    <w:uiPriority w:val="99"/>
    <w:unhideWhenUsed/>
    <w:rsid w:val="0069779F"/>
    <w:pPr>
      <w:widowControl/>
      <w:suppressAutoHyphens w:val="0"/>
      <w:spacing w:before="100" w:beforeAutospacing="1" w:after="119"/>
    </w:pPr>
    <w:rPr>
      <w:kern w:val="0"/>
      <w:lang w:bidi="ar-SA"/>
    </w:rPr>
  </w:style>
  <w:style w:type="paragraph" w:styleId="Testofumetto">
    <w:name w:val="Balloon Text"/>
    <w:basedOn w:val="Normale"/>
    <w:link w:val="TestofumettoCarattere"/>
    <w:rsid w:val="003132C8"/>
    <w:rPr>
      <w:rFonts w:ascii="Tahoma" w:hAnsi="Tahoma" w:cs="Mangal"/>
      <w:sz w:val="16"/>
      <w:szCs w:val="14"/>
    </w:rPr>
  </w:style>
  <w:style w:type="character" w:customStyle="1" w:styleId="TestofumettoCarattere">
    <w:name w:val="Testo fumetto Carattere"/>
    <w:basedOn w:val="Carpredefinitoparagrafo"/>
    <w:link w:val="Testofumetto"/>
    <w:rsid w:val="003132C8"/>
    <w:rPr>
      <w:rFonts w:ascii="Tahoma" w:hAnsi="Tahoma" w:cs="Mangal"/>
      <w:kern w:val="1"/>
      <w:sz w:val="16"/>
      <w:szCs w:val="14"/>
      <w:lang w:bidi="hi-IN"/>
    </w:rPr>
  </w:style>
  <w:style w:type="paragraph" w:styleId="Paragrafoelenco">
    <w:name w:val="List Paragraph"/>
    <w:basedOn w:val="Normale"/>
    <w:uiPriority w:val="34"/>
    <w:qFormat/>
    <w:rsid w:val="00AE3973"/>
    <w:pPr>
      <w:ind w:left="708"/>
    </w:pPr>
    <w:rPr>
      <w:rFonts w:cs="Mangal"/>
      <w:szCs w:val="21"/>
    </w:rPr>
  </w:style>
  <w:style w:type="paragraph" w:customStyle="1" w:styleId="WW-Predefinito">
    <w:name w:val="WW-Predefinito"/>
    <w:rsid w:val="00E639CB"/>
    <w:pPr>
      <w:widowControl w:val="0"/>
      <w:suppressAutoHyphens/>
      <w:autoSpaceDE w:val="0"/>
    </w:pPr>
    <w:rPr>
      <w:rFonts w:eastAsia="Symbol"/>
      <w:kern w:val="1"/>
      <w:sz w:val="24"/>
      <w:szCs w:val="24"/>
      <w:lang w:eastAsia="hi-IN" w:bidi="hi-IN"/>
    </w:rPr>
  </w:style>
  <w:style w:type="paragraph" w:customStyle="1" w:styleId="Corpo">
    <w:name w:val="Corpo"/>
    <w:rsid w:val="00E639CB"/>
    <w:pPr>
      <w:suppressAutoHyphens/>
    </w:pPr>
    <w:rPr>
      <w:rFonts w:ascii="Helvetica" w:eastAsia="Arial Unicode MS" w:hAnsi="Helvetica" w:cs="Arial Unicode MS"/>
      <w:color w:val="000000"/>
      <w:sz w:val="22"/>
      <w:szCs w:val="22"/>
      <w:lang w:val="en-US" w:eastAsia="ar-SA"/>
    </w:rPr>
  </w:style>
  <w:style w:type="paragraph" w:customStyle="1" w:styleId="Default">
    <w:name w:val="Default"/>
    <w:basedOn w:val="Normale"/>
    <w:rsid w:val="00FC738E"/>
    <w:pPr>
      <w:autoSpaceDE w:val="0"/>
    </w:pPr>
    <w:rPr>
      <w:rFonts w:ascii="Calibri" w:eastAsia="Calibri" w:hAnsi="Calibri" w:cs="Calibri"/>
      <w:color w:val="000000"/>
      <w:lang w:eastAsia="hi-IN"/>
    </w:rPr>
  </w:style>
  <w:style w:type="paragraph" w:customStyle="1" w:styleId="western">
    <w:name w:val="western"/>
    <w:basedOn w:val="Normale"/>
    <w:rsid w:val="00E4183D"/>
    <w:pPr>
      <w:widowControl/>
      <w:suppressAutoHyphens w:val="0"/>
      <w:spacing w:before="100" w:beforeAutospacing="1" w:after="119"/>
    </w:pPr>
    <w:rPr>
      <w:color w:val="000000"/>
      <w:kern w:val="0"/>
      <w:lang w:bidi="ar-SA"/>
    </w:rPr>
  </w:style>
  <w:style w:type="character" w:styleId="Enfasicorsivo">
    <w:name w:val="Emphasis"/>
    <w:basedOn w:val="Carpredefinitoparagrafo"/>
    <w:uiPriority w:val="20"/>
    <w:qFormat/>
    <w:rsid w:val="00E41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2407">
      <w:bodyDiv w:val="1"/>
      <w:marLeft w:val="0"/>
      <w:marRight w:val="0"/>
      <w:marTop w:val="0"/>
      <w:marBottom w:val="0"/>
      <w:divBdr>
        <w:top w:val="none" w:sz="0" w:space="0" w:color="auto"/>
        <w:left w:val="none" w:sz="0" w:space="0" w:color="auto"/>
        <w:bottom w:val="none" w:sz="0" w:space="0" w:color="auto"/>
        <w:right w:val="none" w:sz="0" w:space="0" w:color="auto"/>
      </w:divBdr>
    </w:div>
    <w:div w:id="357313364">
      <w:bodyDiv w:val="1"/>
      <w:marLeft w:val="0"/>
      <w:marRight w:val="0"/>
      <w:marTop w:val="0"/>
      <w:marBottom w:val="0"/>
      <w:divBdr>
        <w:top w:val="none" w:sz="0" w:space="0" w:color="auto"/>
        <w:left w:val="none" w:sz="0" w:space="0" w:color="auto"/>
        <w:bottom w:val="none" w:sz="0" w:space="0" w:color="auto"/>
        <w:right w:val="none" w:sz="0" w:space="0" w:color="auto"/>
      </w:divBdr>
    </w:div>
    <w:div w:id="734663730">
      <w:bodyDiv w:val="1"/>
      <w:marLeft w:val="0"/>
      <w:marRight w:val="0"/>
      <w:marTop w:val="0"/>
      <w:marBottom w:val="0"/>
      <w:divBdr>
        <w:top w:val="none" w:sz="0" w:space="0" w:color="auto"/>
        <w:left w:val="none" w:sz="0" w:space="0" w:color="auto"/>
        <w:bottom w:val="none" w:sz="0" w:space="0" w:color="auto"/>
        <w:right w:val="none" w:sz="0" w:space="0" w:color="auto"/>
      </w:divBdr>
    </w:div>
    <w:div w:id="921380241">
      <w:bodyDiv w:val="1"/>
      <w:marLeft w:val="0"/>
      <w:marRight w:val="0"/>
      <w:marTop w:val="0"/>
      <w:marBottom w:val="0"/>
      <w:divBdr>
        <w:top w:val="none" w:sz="0" w:space="0" w:color="auto"/>
        <w:left w:val="none" w:sz="0" w:space="0" w:color="auto"/>
        <w:bottom w:val="none" w:sz="0" w:space="0" w:color="auto"/>
        <w:right w:val="none" w:sz="0" w:space="0" w:color="auto"/>
      </w:divBdr>
    </w:div>
    <w:div w:id="1053040872">
      <w:bodyDiv w:val="1"/>
      <w:marLeft w:val="0"/>
      <w:marRight w:val="0"/>
      <w:marTop w:val="0"/>
      <w:marBottom w:val="0"/>
      <w:divBdr>
        <w:top w:val="none" w:sz="0" w:space="0" w:color="auto"/>
        <w:left w:val="none" w:sz="0" w:space="0" w:color="auto"/>
        <w:bottom w:val="none" w:sz="0" w:space="0" w:color="auto"/>
        <w:right w:val="none" w:sz="0" w:space="0" w:color="auto"/>
      </w:divBdr>
    </w:div>
    <w:div w:id="1107040805">
      <w:bodyDiv w:val="1"/>
      <w:marLeft w:val="0"/>
      <w:marRight w:val="0"/>
      <w:marTop w:val="0"/>
      <w:marBottom w:val="0"/>
      <w:divBdr>
        <w:top w:val="none" w:sz="0" w:space="0" w:color="auto"/>
        <w:left w:val="none" w:sz="0" w:space="0" w:color="auto"/>
        <w:bottom w:val="none" w:sz="0" w:space="0" w:color="auto"/>
        <w:right w:val="none" w:sz="0" w:space="0" w:color="auto"/>
      </w:divBdr>
    </w:div>
    <w:div w:id="1186332986">
      <w:bodyDiv w:val="1"/>
      <w:marLeft w:val="0"/>
      <w:marRight w:val="0"/>
      <w:marTop w:val="0"/>
      <w:marBottom w:val="0"/>
      <w:divBdr>
        <w:top w:val="none" w:sz="0" w:space="0" w:color="auto"/>
        <w:left w:val="none" w:sz="0" w:space="0" w:color="auto"/>
        <w:bottom w:val="none" w:sz="0" w:space="0" w:color="auto"/>
        <w:right w:val="none" w:sz="0" w:space="0" w:color="auto"/>
      </w:divBdr>
    </w:div>
    <w:div w:id="1275404322">
      <w:bodyDiv w:val="1"/>
      <w:marLeft w:val="0"/>
      <w:marRight w:val="0"/>
      <w:marTop w:val="0"/>
      <w:marBottom w:val="0"/>
      <w:divBdr>
        <w:top w:val="none" w:sz="0" w:space="0" w:color="auto"/>
        <w:left w:val="none" w:sz="0" w:space="0" w:color="auto"/>
        <w:bottom w:val="none" w:sz="0" w:space="0" w:color="auto"/>
        <w:right w:val="none" w:sz="0" w:space="0" w:color="auto"/>
      </w:divBdr>
    </w:div>
    <w:div w:id="1377581625">
      <w:bodyDiv w:val="1"/>
      <w:marLeft w:val="0"/>
      <w:marRight w:val="0"/>
      <w:marTop w:val="0"/>
      <w:marBottom w:val="0"/>
      <w:divBdr>
        <w:top w:val="none" w:sz="0" w:space="0" w:color="auto"/>
        <w:left w:val="none" w:sz="0" w:space="0" w:color="auto"/>
        <w:bottom w:val="none" w:sz="0" w:space="0" w:color="auto"/>
        <w:right w:val="none" w:sz="0" w:space="0" w:color="auto"/>
      </w:divBdr>
    </w:div>
    <w:div w:id="1428961722">
      <w:bodyDiv w:val="1"/>
      <w:marLeft w:val="0"/>
      <w:marRight w:val="0"/>
      <w:marTop w:val="0"/>
      <w:marBottom w:val="0"/>
      <w:divBdr>
        <w:top w:val="none" w:sz="0" w:space="0" w:color="auto"/>
        <w:left w:val="none" w:sz="0" w:space="0" w:color="auto"/>
        <w:bottom w:val="none" w:sz="0" w:space="0" w:color="auto"/>
        <w:right w:val="none" w:sz="0" w:space="0" w:color="auto"/>
      </w:divBdr>
    </w:div>
    <w:div w:id="1482308109">
      <w:bodyDiv w:val="1"/>
      <w:marLeft w:val="0"/>
      <w:marRight w:val="0"/>
      <w:marTop w:val="0"/>
      <w:marBottom w:val="0"/>
      <w:divBdr>
        <w:top w:val="none" w:sz="0" w:space="0" w:color="auto"/>
        <w:left w:val="none" w:sz="0" w:space="0" w:color="auto"/>
        <w:bottom w:val="none" w:sz="0" w:space="0" w:color="auto"/>
        <w:right w:val="none" w:sz="0" w:space="0" w:color="auto"/>
      </w:divBdr>
    </w:div>
    <w:div w:id="1547909849">
      <w:bodyDiv w:val="1"/>
      <w:marLeft w:val="0"/>
      <w:marRight w:val="0"/>
      <w:marTop w:val="0"/>
      <w:marBottom w:val="0"/>
      <w:divBdr>
        <w:top w:val="none" w:sz="0" w:space="0" w:color="auto"/>
        <w:left w:val="none" w:sz="0" w:space="0" w:color="auto"/>
        <w:bottom w:val="none" w:sz="0" w:space="0" w:color="auto"/>
        <w:right w:val="none" w:sz="0" w:space="0" w:color="auto"/>
      </w:divBdr>
    </w:div>
    <w:div w:id="1623881482">
      <w:bodyDiv w:val="1"/>
      <w:marLeft w:val="0"/>
      <w:marRight w:val="0"/>
      <w:marTop w:val="0"/>
      <w:marBottom w:val="0"/>
      <w:divBdr>
        <w:top w:val="none" w:sz="0" w:space="0" w:color="auto"/>
        <w:left w:val="none" w:sz="0" w:space="0" w:color="auto"/>
        <w:bottom w:val="none" w:sz="0" w:space="0" w:color="auto"/>
        <w:right w:val="none" w:sz="0" w:space="0" w:color="auto"/>
      </w:divBdr>
    </w:div>
    <w:div w:id="1665429273">
      <w:bodyDiv w:val="1"/>
      <w:marLeft w:val="0"/>
      <w:marRight w:val="0"/>
      <w:marTop w:val="0"/>
      <w:marBottom w:val="0"/>
      <w:divBdr>
        <w:top w:val="none" w:sz="0" w:space="0" w:color="auto"/>
        <w:left w:val="none" w:sz="0" w:space="0" w:color="auto"/>
        <w:bottom w:val="none" w:sz="0" w:space="0" w:color="auto"/>
        <w:right w:val="none" w:sz="0" w:space="0" w:color="auto"/>
      </w:divBdr>
    </w:div>
    <w:div w:id="1716470040">
      <w:bodyDiv w:val="1"/>
      <w:marLeft w:val="0"/>
      <w:marRight w:val="0"/>
      <w:marTop w:val="0"/>
      <w:marBottom w:val="0"/>
      <w:divBdr>
        <w:top w:val="none" w:sz="0" w:space="0" w:color="auto"/>
        <w:left w:val="none" w:sz="0" w:space="0" w:color="auto"/>
        <w:bottom w:val="none" w:sz="0" w:space="0" w:color="auto"/>
        <w:right w:val="none" w:sz="0" w:space="0" w:color="auto"/>
      </w:divBdr>
    </w:div>
    <w:div w:id="1749035848">
      <w:bodyDiv w:val="1"/>
      <w:marLeft w:val="0"/>
      <w:marRight w:val="0"/>
      <w:marTop w:val="0"/>
      <w:marBottom w:val="0"/>
      <w:divBdr>
        <w:top w:val="none" w:sz="0" w:space="0" w:color="auto"/>
        <w:left w:val="none" w:sz="0" w:space="0" w:color="auto"/>
        <w:bottom w:val="none" w:sz="0" w:space="0" w:color="auto"/>
        <w:right w:val="none" w:sz="0" w:space="0" w:color="auto"/>
      </w:divBdr>
    </w:div>
    <w:div w:id="1969967868">
      <w:bodyDiv w:val="1"/>
      <w:marLeft w:val="0"/>
      <w:marRight w:val="0"/>
      <w:marTop w:val="0"/>
      <w:marBottom w:val="0"/>
      <w:divBdr>
        <w:top w:val="none" w:sz="0" w:space="0" w:color="auto"/>
        <w:left w:val="none" w:sz="0" w:space="0" w:color="auto"/>
        <w:bottom w:val="none" w:sz="0" w:space="0" w:color="auto"/>
        <w:right w:val="none" w:sz="0" w:space="0" w:color="auto"/>
      </w:divBdr>
    </w:div>
    <w:div w:id="2021465923">
      <w:bodyDiv w:val="1"/>
      <w:marLeft w:val="0"/>
      <w:marRight w:val="0"/>
      <w:marTop w:val="0"/>
      <w:marBottom w:val="0"/>
      <w:divBdr>
        <w:top w:val="none" w:sz="0" w:space="0" w:color="auto"/>
        <w:left w:val="none" w:sz="0" w:space="0" w:color="auto"/>
        <w:bottom w:val="none" w:sz="0" w:space="0" w:color="auto"/>
        <w:right w:val="none" w:sz="0" w:space="0" w:color="auto"/>
      </w:divBdr>
    </w:div>
    <w:div w:id="20401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ucioni\Documents\ANTONELLA\PATTI%20DI%20COLLABORAZIONE\PATTO%20DI%20COLLABORAZIONE%20MASTER'S%20FOOD\determinazione%20patto%20The%20Master's%20Foo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A081B-D6C8-48F5-BBF5-4A17CDF7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determinazione patto The Master's Food</Template>
  <TotalTime>2</TotalTime>
  <Pages>8</Pages>
  <Words>3132</Words>
  <Characters>17854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PATTO DI COLLABORAZIONE</vt:lpstr>
    </vt:vector>
  </TitlesOfParts>
  <Company>IMMOBILI</Company>
  <LinksUpToDate>false</LinksUpToDate>
  <CharactersWithSpaces>20945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COLLABORAZIONE</dc:title>
  <dc:creator>alucioni</dc:creator>
  <cp:lastModifiedBy>Lucioni Antonella</cp:lastModifiedBy>
  <cp:revision>3</cp:revision>
  <cp:lastPrinted>2021-02-08T10:10:00Z</cp:lastPrinted>
  <dcterms:created xsi:type="dcterms:W3CDTF">2021-03-08T08:29:00Z</dcterms:created>
  <dcterms:modified xsi:type="dcterms:W3CDTF">2021-03-08T08:30:00Z</dcterms:modified>
</cp:coreProperties>
</file>